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6B10" w:rsidRPr="00E83BAD" w:rsidRDefault="00F92538" w:rsidP="003A06C2">
      <w:pPr>
        <w:pStyle w:val="Tytu"/>
        <w:rPr>
          <w:rFonts w:asciiTheme="minorHAnsi" w:hAnsiTheme="minorHAnsi"/>
          <w:b/>
          <w:sz w:val="22"/>
          <w:szCs w:val="22"/>
          <w:lang w:eastAsia="pl-PL"/>
        </w:rPr>
      </w:pPr>
      <w:r w:rsidRPr="00E83BAD">
        <w:rPr>
          <w:rFonts w:asciiTheme="minorHAnsi" w:hAnsiTheme="minorHAnsi"/>
          <w:b/>
          <w:sz w:val="22"/>
          <w:szCs w:val="22"/>
          <w:lang w:eastAsia="pl-PL"/>
        </w:rPr>
        <w:t xml:space="preserve">Zapytanie ofertowe nr </w:t>
      </w:r>
      <w:r w:rsidR="006A5BCA" w:rsidRPr="00E83BAD">
        <w:rPr>
          <w:rFonts w:asciiTheme="minorHAnsi" w:hAnsiTheme="minorHAnsi"/>
          <w:b/>
          <w:sz w:val="22"/>
          <w:szCs w:val="22"/>
          <w:lang w:eastAsia="pl-PL"/>
        </w:rPr>
        <w:t>2</w:t>
      </w:r>
      <w:r w:rsidRPr="00E83BAD">
        <w:rPr>
          <w:rFonts w:asciiTheme="minorHAnsi" w:hAnsiTheme="minorHAnsi"/>
          <w:b/>
          <w:sz w:val="22"/>
          <w:szCs w:val="22"/>
          <w:lang w:eastAsia="pl-PL"/>
        </w:rPr>
        <w:t>/WPS/2016</w:t>
      </w:r>
    </w:p>
    <w:p w:rsidR="00D16B10" w:rsidRPr="00E83BAD" w:rsidRDefault="00D16B10" w:rsidP="003A06C2">
      <w:pPr>
        <w:jc w:val="center"/>
        <w:rPr>
          <w:rFonts w:asciiTheme="minorHAnsi" w:hAnsiTheme="minorHAnsi"/>
          <w:b/>
          <w:bCs/>
          <w:sz w:val="22"/>
          <w:szCs w:val="22"/>
        </w:rPr>
      </w:pPr>
      <w:r w:rsidRPr="00E83BAD">
        <w:rPr>
          <w:rFonts w:asciiTheme="minorHAnsi" w:hAnsiTheme="minorHAnsi"/>
          <w:b/>
          <w:bCs/>
          <w:sz w:val="22"/>
          <w:szCs w:val="22"/>
        </w:rPr>
        <w:t xml:space="preserve">z dnia </w:t>
      </w:r>
      <w:r w:rsidR="00455909">
        <w:rPr>
          <w:rFonts w:asciiTheme="minorHAnsi" w:hAnsiTheme="minorHAnsi"/>
          <w:b/>
          <w:bCs/>
          <w:sz w:val="22"/>
          <w:szCs w:val="22"/>
        </w:rPr>
        <w:t>19</w:t>
      </w:r>
      <w:r w:rsidR="001005BA">
        <w:rPr>
          <w:rFonts w:asciiTheme="minorHAnsi" w:hAnsiTheme="minorHAnsi"/>
          <w:b/>
          <w:bCs/>
          <w:sz w:val="22"/>
          <w:szCs w:val="22"/>
        </w:rPr>
        <w:t>.01.2017</w:t>
      </w:r>
      <w:r w:rsidRPr="00E83BAD">
        <w:rPr>
          <w:rFonts w:asciiTheme="minorHAnsi" w:hAnsiTheme="minorHAnsi"/>
          <w:b/>
          <w:bCs/>
          <w:sz w:val="22"/>
          <w:szCs w:val="22"/>
        </w:rPr>
        <w:t xml:space="preserve"> r.</w:t>
      </w:r>
    </w:p>
    <w:p w:rsidR="00D16B10" w:rsidRPr="00E83BAD" w:rsidRDefault="00D16B10" w:rsidP="00FC6EF0">
      <w:pPr>
        <w:pStyle w:val="Nagwek1"/>
        <w:keepLines/>
        <w:suppressAutoHyphens w:val="0"/>
        <w:spacing w:after="0" w:line="276" w:lineRule="auto"/>
        <w:jc w:val="both"/>
        <w:rPr>
          <w:rFonts w:asciiTheme="minorHAnsi" w:hAnsiTheme="minorHAnsi"/>
          <w:b w:val="0"/>
          <w:sz w:val="20"/>
          <w:szCs w:val="20"/>
        </w:rPr>
      </w:pPr>
      <w:r w:rsidRPr="00E83BAD">
        <w:rPr>
          <w:rFonts w:asciiTheme="minorHAnsi" w:hAnsiTheme="minorHAnsi"/>
          <w:b w:val="0"/>
          <w:sz w:val="20"/>
          <w:szCs w:val="20"/>
        </w:rPr>
        <w:t xml:space="preserve">W związku z realizacją projektu pn. </w:t>
      </w:r>
      <w:r w:rsidRPr="00325D8F">
        <w:rPr>
          <w:rFonts w:asciiTheme="minorHAnsi" w:hAnsiTheme="minorHAnsi"/>
          <w:sz w:val="20"/>
          <w:szCs w:val="20"/>
        </w:rPr>
        <w:t xml:space="preserve">„Wdrożenie produkcji silników elektrycznych </w:t>
      </w:r>
      <w:r w:rsidRPr="00325D8F">
        <w:rPr>
          <w:rFonts w:asciiTheme="minorHAnsi" w:hAnsiTheme="minorHAnsi"/>
          <w:sz w:val="20"/>
          <w:szCs w:val="20"/>
        </w:rPr>
        <w:br/>
        <w:t>do zastosowań specjalnych, w tym lotniczych”</w:t>
      </w:r>
      <w:r w:rsidRPr="00E83BAD">
        <w:rPr>
          <w:rFonts w:asciiTheme="minorHAnsi" w:hAnsiTheme="minorHAnsi"/>
          <w:b w:val="0"/>
          <w:sz w:val="20"/>
          <w:szCs w:val="20"/>
        </w:rPr>
        <w:t xml:space="preserve"> w ramach Programu Operacyjnego Polska Wschodnia 2014-2020, Osi priorytetowej I: Przedsiębiorcza Polska Wschodnia, Działania 1.3 Ponadregionalne powiązania kooperacyjne, Poddziałania 1.3.1 Wdrażanie innowacji przez MŚP, na podstawie umowy o dofinansowanie nr</w:t>
      </w:r>
      <w:r w:rsidR="00AA10DB">
        <w:rPr>
          <w:rFonts w:asciiTheme="minorHAnsi" w:hAnsiTheme="minorHAnsi"/>
          <w:b w:val="0"/>
          <w:sz w:val="20"/>
          <w:szCs w:val="20"/>
        </w:rPr>
        <w:t> </w:t>
      </w:r>
      <w:r w:rsidRPr="00E83BAD">
        <w:rPr>
          <w:rFonts w:asciiTheme="minorHAnsi" w:hAnsiTheme="minorHAnsi"/>
          <w:b w:val="0"/>
          <w:sz w:val="20"/>
          <w:szCs w:val="20"/>
        </w:rPr>
        <w:t xml:space="preserve">POPW.01.03.01-18-0007/15-00, Zamawiający </w:t>
      </w:r>
      <w:r w:rsidR="00BB5454" w:rsidRPr="00E83BAD">
        <w:rPr>
          <w:rFonts w:asciiTheme="minorHAnsi" w:hAnsiTheme="minorHAnsi"/>
          <w:b w:val="0"/>
          <w:sz w:val="20"/>
          <w:szCs w:val="20"/>
        </w:rPr>
        <w:t>zaprasza do</w:t>
      </w:r>
      <w:r w:rsidR="00EF2BF6" w:rsidRPr="00E83BAD">
        <w:rPr>
          <w:rFonts w:asciiTheme="minorHAnsi" w:hAnsiTheme="minorHAnsi"/>
          <w:b w:val="0"/>
          <w:sz w:val="20"/>
          <w:szCs w:val="20"/>
        </w:rPr>
        <w:t xml:space="preserve"> </w:t>
      </w:r>
      <w:r w:rsidRPr="00E83BAD">
        <w:rPr>
          <w:rFonts w:asciiTheme="minorHAnsi" w:hAnsiTheme="minorHAnsi"/>
          <w:b w:val="0"/>
          <w:sz w:val="20"/>
          <w:szCs w:val="20"/>
        </w:rPr>
        <w:t>przedstawieni</w:t>
      </w:r>
      <w:r w:rsidR="00EF2BF6" w:rsidRPr="00E83BAD">
        <w:rPr>
          <w:rFonts w:asciiTheme="minorHAnsi" w:hAnsiTheme="minorHAnsi"/>
          <w:b w:val="0"/>
          <w:sz w:val="20"/>
          <w:szCs w:val="20"/>
        </w:rPr>
        <w:t>a</w:t>
      </w:r>
      <w:r w:rsidRPr="00E83BAD">
        <w:rPr>
          <w:rFonts w:asciiTheme="minorHAnsi" w:hAnsiTheme="minorHAnsi"/>
          <w:b w:val="0"/>
          <w:sz w:val="20"/>
          <w:szCs w:val="20"/>
        </w:rPr>
        <w:t xml:space="preserve"> oferty dotyczącej</w:t>
      </w:r>
      <w:r w:rsidR="002F308D" w:rsidRPr="00E83BAD">
        <w:rPr>
          <w:rFonts w:asciiTheme="minorHAnsi" w:hAnsiTheme="minorHAnsi"/>
          <w:b w:val="0"/>
          <w:sz w:val="20"/>
          <w:szCs w:val="20"/>
        </w:rPr>
        <w:t xml:space="preserve"> wykonania zamówienia w postaci dostawy:</w:t>
      </w:r>
    </w:p>
    <w:p w:rsidR="002F308D" w:rsidRPr="00E83BAD" w:rsidRDefault="002F308D" w:rsidP="002F308D">
      <w:pPr>
        <w:numPr>
          <w:ilvl w:val="0"/>
          <w:numId w:val="38"/>
        </w:numPr>
        <w:spacing w:line="276" w:lineRule="auto"/>
        <w:rPr>
          <w:rFonts w:asciiTheme="minorHAnsi" w:hAnsiTheme="minorHAnsi"/>
          <w:b/>
          <w:sz w:val="20"/>
          <w:szCs w:val="20"/>
        </w:rPr>
      </w:pPr>
      <w:r w:rsidRPr="00E83BAD">
        <w:rPr>
          <w:rFonts w:asciiTheme="minorHAnsi" w:hAnsiTheme="minorHAnsi"/>
          <w:b/>
          <w:sz w:val="20"/>
          <w:szCs w:val="20"/>
        </w:rPr>
        <w:t>przecinarki taśmowej,</w:t>
      </w:r>
    </w:p>
    <w:p w:rsidR="002F308D" w:rsidRPr="00E83BAD" w:rsidRDefault="002F308D" w:rsidP="002F308D">
      <w:pPr>
        <w:numPr>
          <w:ilvl w:val="0"/>
          <w:numId w:val="38"/>
        </w:numPr>
        <w:spacing w:line="276" w:lineRule="auto"/>
        <w:rPr>
          <w:rFonts w:asciiTheme="minorHAnsi" w:hAnsiTheme="minorHAnsi"/>
          <w:b/>
          <w:sz w:val="20"/>
          <w:szCs w:val="20"/>
        </w:rPr>
      </w:pPr>
      <w:r w:rsidRPr="00E83BAD">
        <w:rPr>
          <w:rFonts w:asciiTheme="minorHAnsi" w:hAnsiTheme="minorHAnsi"/>
          <w:b/>
          <w:sz w:val="20"/>
          <w:szCs w:val="20"/>
        </w:rPr>
        <w:t>tokarki CNC,</w:t>
      </w:r>
    </w:p>
    <w:p w:rsidR="002F308D" w:rsidRPr="00E83BAD" w:rsidRDefault="006A5BCA" w:rsidP="002F308D">
      <w:pPr>
        <w:numPr>
          <w:ilvl w:val="0"/>
          <w:numId w:val="38"/>
        </w:numPr>
        <w:spacing w:line="276" w:lineRule="auto"/>
        <w:rPr>
          <w:rFonts w:asciiTheme="minorHAnsi" w:hAnsiTheme="minorHAnsi"/>
          <w:b/>
          <w:sz w:val="20"/>
          <w:szCs w:val="20"/>
        </w:rPr>
      </w:pPr>
      <w:r w:rsidRPr="00E83BAD">
        <w:rPr>
          <w:rFonts w:asciiTheme="minorHAnsi" w:hAnsiTheme="minorHAnsi"/>
          <w:b/>
          <w:sz w:val="20"/>
          <w:szCs w:val="20"/>
        </w:rPr>
        <w:t>centrum obróbczego CNC</w:t>
      </w:r>
      <w:r w:rsidR="002F308D" w:rsidRPr="00E83BAD">
        <w:rPr>
          <w:rFonts w:asciiTheme="minorHAnsi" w:hAnsiTheme="minorHAnsi"/>
          <w:b/>
          <w:sz w:val="20"/>
          <w:szCs w:val="20"/>
        </w:rPr>
        <w:t>,</w:t>
      </w:r>
    </w:p>
    <w:p w:rsidR="00D16B10" w:rsidRPr="00E83BAD" w:rsidRDefault="006A5BCA" w:rsidP="002F308D">
      <w:pPr>
        <w:numPr>
          <w:ilvl w:val="0"/>
          <w:numId w:val="38"/>
        </w:numPr>
        <w:spacing w:line="276" w:lineRule="auto"/>
        <w:rPr>
          <w:rFonts w:asciiTheme="minorHAnsi" w:hAnsiTheme="minorHAnsi"/>
          <w:b/>
          <w:sz w:val="20"/>
          <w:szCs w:val="20"/>
        </w:rPr>
      </w:pPr>
      <w:r w:rsidRPr="00E83BAD">
        <w:rPr>
          <w:rFonts w:asciiTheme="minorHAnsi" w:hAnsiTheme="minorHAnsi"/>
          <w:b/>
          <w:sz w:val="20"/>
          <w:szCs w:val="20"/>
        </w:rPr>
        <w:t>stanowiska pomiarowego do testowania silników BLDC</w:t>
      </w:r>
      <w:r w:rsidR="009040DD">
        <w:rPr>
          <w:rFonts w:asciiTheme="minorHAnsi" w:hAnsiTheme="minorHAnsi"/>
          <w:b/>
          <w:sz w:val="20"/>
          <w:szCs w:val="20"/>
        </w:rPr>
        <w:t>.</w:t>
      </w:r>
    </w:p>
    <w:p w:rsidR="00D16B10" w:rsidRPr="00E83BAD" w:rsidRDefault="00D16B10" w:rsidP="00D16B10">
      <w:pPr>
        <w:spacing w:line="276" w:lineRule="auto"/>
        <w:jc w:val="both"/>
        <w:rPr>
          <w:rFonts w:asciiTheme="minorHAnsi" w:hAnsiTheme="minorHAnsi"/>
          <w:sz w:val="20"/>
          <w:szCs w:val="20"/>
        </w:rPr>
      </w:pPr>
    </w:p>
    <w:p w:rsidR="00D16B10" w:rsidRPr="00E83BAD" w:rsidRDefault="00D16B10" w:rsidP="00D16B10">
      <w:pPr>
        <w:spacing w:line="276" w:lineRule="auto"/>
        <w:jc w:val="both"/>
        <w:rPr>
          <w:rFonts w:asciiTheme="minorHAnsi" w:hAnsiTheme="minorHAnsi"/>
          <w:sz w:val="20"/>
          <w:szCs w:val="20"/>
        </w:rPr>
      </w:pPr>
      <w:r w:rsidRPr="00E83BAD">
        <w:rPr>
          <w:rFonts w:asciiTheme="minorHAnsi" w:hAnsiTheme="minorHAnsi"/>
          <w:sz w:val="20"/>
          <w:szCs w:val="20"/>
        </w:rPr>
        <w:t xml:space="preserve">na potrzeby realizacji projektu </w:t>
      </w:r>
      <w:r w:rsidR="00BB5454" w:rsidRPr="00E83BAD">
        <w:rPr>
          <w:rFonts w:asciiTheme="minorHAnsi" w:hAnsiTheme="minorHAnsi"/>
          <w:sz w:val="20"/>
          <w:szCs w:val="20"/>
        </w:rPr>
        <w:t xml:space="preserve">pn. </w:t>
      </w:r>
      <w:r w:rsidRPr="00E83BAD">
        <w:rPr>
          <w:rFonts w:asciiTheme="minorHAnsi" w:hAnsiTheme="minorHAnsi"/>
          <w:sz w:val="20"/>
          <w:szCs w:val="20"/>
        </w:rPr>
        <w:t>„Wdrożenie produkcji silników elektrycznych do zastosowań specjalnych, w</w:t>
      </w:r>
      <w:r w:rsidR="00AA10DB">
        <w:rPr>
          <w:rFonts w:asciiTheme="minorHAnsi" w:hAnsiTheme="minorHAnsi"/>
          <w:sz w:val="20"/>
          <w:szCs w:val="20"/>
        </w:rPr>
        <w:t> </w:t>
      </w:r>
      <w:r w:rsidRPr="00E83BAD">
        <w:rPr>
          <w:rFonts w:asciiTheme="minorHAnsi" w:hAnsiTheme="minorHAnsi"/>
          <w:sz w:val="20"/>
          <w:szCs w:val="20"/>
        </w:rPr>
        <w:t>tym lotniczych”</w:t>
      </w:r>
      <w:r w:rsidR="00BB5454" w:rsidRPr="00E83BAD">
        <w:rPr>
          <w:rFonts w:asciiTheme="minorHAnsi" w:hAnsiTheme="minorHAnsi"/>
          <w:sz w:val="20"/>
          <w:szCs w:val="20"/>
        </w:rPr>
        <w:t>,</w:t>
      </w:r>
      <w:r w:rsidRPr="00E83BAD">
        <w:rPr>
          <w:rFonts w:asciiTheme="minorHAnsi" w:hAnsiTheme="minorHAnsi"/>
          <w:sz w:val="20"/>
          <w:szCs w:val="20"/>
        </w:rPr>
        <w:t xml:space="preserve"> zgodnie z warunkami określonymi w niniejszym zapytaniu ofertowym.</w:t>
      </w:r>
    </w:p>
    <w:p w:rsidR="00F44C02" w:rsidRPr="00E83BAD" w:rsidRDefault="00F44C02" w:rsidP="00D16B10">
      <w:pPr>
        <w:spacing w:line="276" w:lineRule="auto"/>
        <w:jc w:val="both"/>
        <w:rPr>
          <w:rFonts w:asciiTheme="minorHAnsi" w:hAnsiTheme="minorHAnsi"/>
          <w:sz w:val="20"/>
          <w:szCs w:val="20"/>
        </w:rPr>
      </w:pPr>
    </w:p>
    <w:p w:rsidR="00F44C02" w:rsidRPr="00E83BAD" w:rsidRDefault="00F44C02" w:rsidP="00F44C02">
      <w:pPr>
        <w:spacing w:line="276" w:lineRule="auto"/>
        <w:jc w:val="both"/>
        <w:rPr>
          <w:rFonts w:asciiTheme="minorHAnsi" w:hAnsiTheme="minorHAnsi"/>
          <w:sz w:val="20"/>
          <w:szCs w:val="20"/>
        </w:rPr>
      </w:pPr>
      <w:r w:rsidRPr="00E83BAD">
        <w:rPr>
          <w:rFonts w:asciiTheme="minorHAnsi" w:hAnsiTheme="minorHAnsi"/>
          <w:sz w:val="20"/>
          <w:szCs w:val="20"/>
        </w:rPr>
        <w:t>Niniejsze postępowanie prowadzone jest zgodnie z zasadą konkurencyjności określoną w „Wytycznych w</w:t>
      </w:r>
      <w:r w:rsidR="00AA10DB">
        <w:rPr>
          <w:rFonts w:asciiTheme="minorHAnsi" w:hAnsiTheme="minorHAnsi"/>
          <w:sz w:val="20"/>
          <w:szCs w:val="20"/>
        </w:rPr>
        <w:t> </w:t>
      </w:r>
      <w:r w:rsidRPr="00E83BAD">
        <w:rPr>
          <w:rFonts w:asciiTheme="minorHAnsi" w:hAnsiTheme="minorHAnsi"/>
          <w:sz w:val="20"/>
          <w:szCs w:val="20"/>
        </w:rPr>
        <w:t>zakresie kwalifikowalności wydatków w ramach Europejskiego Funduszu Rozwoju Regionalnego, Europejskiego Funduszu Społecznego oraz Funduszu Spójności na lata 2014-2020” Rozdział 6. Wspólne warunki i procedury w zakresie kwalifikowalności wydatków, Podrozdział 6.5. Zamówienia udzielane w ramach projektów Sekcja 6.5.2 Zasada konkurencyjności.</w:t>
      </w:r>
    </w:p>
    <w:p w:rsidR="001731C4" w:rsidRPr="00E83BAD" w:rsidRDefault="001731C4" w:rsidP="00D16B10">
      <w:pPr>
        <w:spacing w:line="276" w:lineRule="auto"/>
        <w:jc w:val="both"/>
        <w:rPr>
          <w:rFonts w:asciiTheme="minorHAnsi" w:hAnsiTheme="minorHAnsi"/>
          <w:sz w:val="20"/>
          <w:szCs w:val="20"/>
        </w:rPr>
      </w:pPr>
    </w:p>
    <w:p w:rsidR="00D16B10" w:rsidRPr="00E83BAD" w:rsidRDefault="00BB0B4F" w:rsidP="00D16B10">
      <w:pPr>
        <w:rPr>
          <w:rFonts w:asciiTheme="minorHAnsi" w:hAnsiTheme="minorHAnsi"/>
          <w:b/>
          <w:sz w:val="20"/>
          <w:szCs w:val="20"/>
        </w:rPr>
      </w:pPr>
      <w:r w:rsidRPr="00E83BAD">
        <w:rPr>
          <w:rFonts w:asciiTheme="minorHAnsi" w:hAnsiTheme="minorHAnsi"/>
          <w:b/>
          <w:sz w:val="20"/>
          <w:szCs w:val="20"/>
        </w:rPr>
        <w:t>1. Zamawiający</w:t>
      </w:r>
    </w:p>
    <w:p w:rsidR="00D16B10" w:rsidRPr="00F63002" w:rsidRDefault="00D16B10" w:rsidP="001731C4">
      <w:pPr>
        <w:spacing w:line="276" w:lineRule="auto"/>
        <w:jc w:val="both"/>
        <w:rPr>
          <w:rFonts w:asciiTheme="minorHAnsi" w:hAnsiTheme="minorHAnsi" w:cs="Calibri"/>
          <w:sz w:val="20"/>
          <w:szCs w:val="20"/>
        </w:rPr>
      </w:pPr>
      <w:r w:rsidRPr="00F63002">
        <w:rPr>
          <w:rFonts w:asciiTheme="minorHAnsi" w:hAnsiTheme="minorHAnsi" w:cs="Calibri"/>
          <w:sz w:val="20"/>
          <w:szCs w:val="20"/>
        </w:rPr>
        <w:t>Synergy Technologies Sp. z o.o.</w:t>
      </w:r>
    </w:p>
    <w:p w:rsidR="00D16B10" w:rsidRPr="00F63002" w:rsidRDefault="00D16B10" w:rsidP="00D16B10">
      <w:pPr>
        <w:spacing w:line="276" w:lineRule="auto"/>
        <w:ind w:left="426" w:hanging="426"/>
        <w:jc w:val="both"/>
        <w:rPr>
          <w:rFonts w:asciiTheme="minorHAnsi" w:hAnsiTheme="minorHAnsi" w:cs="Arial"/>
          <w:sz w:val="20"/>
          <w:szCs w:val="20"/>
          <w:shd w:val="clear" w:color="auto" w:fill="FFFFFF"/>
        </w:rPr>
      </w:pPr>
      <w:r w:rsidRPr="00F63002">
        <w:rPr>
          <w:rFonts w:asciiTheme="minorHAnsi" w:hAnsiTheme="minorHAnsi" w:cs="Arial"/>
          <w:sz w:val="20"/>
          <w:szCs w:val="20"/>
          <w:shd w:val="clear" w:color="auto" w:fill="FFFFFF"/>
        </w:rPr>
        <w:t>Chodkiewicza 7/326</w:t>
      </w:r>
    </w:p>
    <w:p w:rsidR="00D16B10" w:rsidRPr="00F63002" w:rsidRDefault="00D16B10" w:rsidP="00D16B10">
      <w:pPr>
        <w:spacing w:line="276" w:lineRule="auto"/>
        <w:ind w:left="426" w:hanging="426"/>
        <w:jc w:val="both"/>
        <w:rPr>
          <w:rFonts w:asciiTheme="minorHAnsi" w:hAnsiTheme="minorHAnsi"/>
          <w:sz w:val="20"/>
          <w:szCs w:val="20"/>
        </w:rPr>
      </w:pPr>
      <w:r w:rsidRPr="00F63002">
        <w:rPr>
          <w:rFonts w:asciiTheme="minorHAnsi" w:hAnsiTheme="minorHAnsi"/>
          <w:sz w:val="20"/>
          <w:szCs w:val="20"/>
        </w:rPr>
        <w:t>35-051 Rzeszów</w:t>
      </w:r>
    </w:p>
    <w:p w:rsidR="00D16B10" w:rsidRPr="00F63002" w:rsidRDefault="00D16B10" w:rsidP="00D16B10">
      <w:pPr>
        <w:spacing w:line="276" w:lineRule="auto"/>
        <w:ind w:left="426" w:hanging="426"/>
        <w:jc w:val="both"/>
        <w:rPr>
          <w:rFonts w:asciiTheme="minorHAnsi" w:hAnsiTheme="minorHAnsi"/>
          <w:sz w:val="20"/>
          <w:szCs w:val="20"/>
        </w:rPr>
      </w:pPr>
      <w:r w:rsidRPr="00F63002">
        <w:rPr>
          <w:rFonts w:asciiTheme="minorHAnsi" w:hAnsiTheme="minorHAnsi"/>
          <w:sz w:val="20"/>
          <w:szCs w:val="20"/>
        </w:rPr>
        <w:t>Tel:</w:t>
      </w:r>
      <w:r w:rsidRPr="00F63002">
        <w:rPr>
          <w:rFonts w:asciiTheme="minorHAnsi" w:hAnsiTheme="minorHAnsi" w:cs="Arial"/>
          <w:sz w:val="20"/>
          <w:szCs w:val="20"/>
          <w:shd w:val="clear" w:color="auto" w:fill="FFFFFF"/>
        </w:rPr>
        <w:t xml:space="preserve"> </w:t>
      </w:r>
      <w:r w:rsidR="00D11B11" w:rsidRPr="00F63002">
        <w:rPr>
          <w:rFonts w:asciiTheme="minorHAnsi" w:hAnsiTheme="minorHAnsi"/>
          <w:sz w:val="20"/>
          <w:szCs w:val="20"/>
        </w:rPr>
        <w:t>739 245 560</w:t>
      </w:r>
    </w:p>
    <w:p w:rsidR="00AA10DB" w:rsidRDefault="00D16B10" w:rsidP="00AA10DB">
      <w:pPr>
        <w:spacing w:line="276" w:lineRule="auto"/>
        <w:ind w:left="426" w:hanging="426"/>
        <w:jc w:val="both"/>
        <w:rPr>
          <w:rFonts w:asciiTheme="minorHAnsi" w:hAnsiTheme="minorHAnsi"/>
          <w:sz w:val="20"/>
          <w:szCs w:val="20"/>
        </w:rPr>
      </w:pPr>
      <w:r w:rsidRPr="00E83BAD">
        <w:rPr>
          <w:rFonts w:asciiTheme="minorHAnsi" w:hAnsiTheme="minorHAnsi"/>
          <w:sz w:val="20"/>
          <w:szCs w:val="20"/>
        </w:rPr>
        <w:t xml:space="preserve">e-mail: </w:t>
      </w:r>
      <w:r w:rsidR="00AA10DB" w:rsidRPr="00AA10DB">
        <w:rPr>
          <w:rFonts w:asciiTheme="minorHAnsi" w:hAnsiTheme="minorHAnsi"/>
          <w:b/>
          <w:color w:val="0070C0"/>
          <w:sz w:val="20"/>
          <w:szCs w:val="20"/>
        </w:rPr>
        <w:t>biuro@synerte.com</w:t>
      </w:r>
      <w:r w:rsidR="00AA10DB" w:rsidRPr="00AA10DB">
        <w:rPr>
          <w:rFonts w:asciiTheme="minorHAnsi" w:hAnsiTheme="minorHAnsi"/>
          <w:color w:val="0070C0"/>
          <w:sz w:val="20"/>
          <w:szCs w:val="20"/>
        </w:rPr>
        <w:t xml:space="preserve"> </w:t>
      </w:r>
    </w:p>
    <w:p w:rsidR="00D16B10" w:rsidRPr="00E83BAD" w:rsidRDefault="00D16B10" w:rsidP="00AA10DB">
      <w:pPr>
        <w:spacing w:line="276" w:lineRule="auto"/>
        <w:jc w:val="both"/>
        <w:rPr>
          <w:rFonts w:asciiTheme="minorHAnsi" w:hAnsiTheme="minorHAnsi"/>
          <w:sz w:val="20"/>
          <w:szCs w:val="20"/>
        </w:rPr>
      </w:pPr>
    </w:p>
    <w:p w:rsidR="00D16B10" w:rsidRPr="00E83BAD" w:rsidRDefault="00BB0B4F" w:rsidP="00D16B10">
      <w:pPr>
        <w:spacing w:line="276" w:lineRule="auto"/>
        <w:ind w:left="426" w:hanging="426"/>
        <w:jc w:val="both"/>
        <w:rPr>
          <w:rFonts w:asciiTheme="minorHAnsi" w:hAnsiTheme="minorHAnsi"/>
          <w:sz w:val="20"/>
          <w:szCs w:val="20"/>
        </w:rPr>
      </w:pPr>
      <w:r w:rsidRPr="00E83BAD">
        <w:rPr>
          <w:rFonts w:asciiTheme="minorHAnsi" w:hAnsiTheme="minorHAnsi"/>
          <w:b/>
          <w:sz w:val="20"/>
          <w:szCs w:val="20"/>
        </w:rPr>
        <w:t xml:space="preserve">2. </w:t>
      </w:r>
      <w:r w:rsidR="00D16B10" w:rsidRPr="00E83BAD">
        <w:rPr>
          <w:rFonts w:asciiTheme="minorHAnsi" w:hAnsiTheme="minorHAnsi"/>
          <w:b/>
          <w:sz w:val="20"/>
          <w:szCs w:val="20"/>
        </w:rPr>
        <w:t>Opis przedmiotu zamówienia:</w:t>
      </w:r>
    </w:p>
    <w:p w:rsidR="00D16B10" w:rsidRPr="00E83BAD" w:rsidRDefault="00D16B10" w:rsidP="00D16B10">
      <w:pPr>
        <w:jc w:val="both"/>
        <w:rPr>
          <w:rFonts w:asciiTheme="minorHAnsi" w:hAnsiTheme="minorHAnsi" w:cs="Arial"/>
          <w:sz w:val="20"/>
          <w:szCs w:val="20"/>
        </w:rPr>
      </w:pPr>
      <w:r w:rsidRPr="00E83BAD">
        <w:rPr>
          <w:rFonts w:asciiTheme="minorHAnsi" w:hAnsiTheme="minorHAnsi"/>
          <w:sz w:val="20"/>
          <w:szCs w:val="20"/>
        </w:rPr>
        <w:t xml:space="preserve">Przedmiotem zamówienia jest </w:t>
      </w:r>
      <w:r w:rsidR="007A2E6C" w:rsidRPr="00E83BAD">
        <w:rPr>
          <w:rFonts w:asciiTheme="minorHAnsi" w:hAnsiTheme="minorHAnsi"/>
          <w:sz w:val="20"/>
          <w:szCs w:val="20"/>
        </w:rPr>
        <w:t xml:space="preserve">zakup </w:t>
      </w:r>
      <w:r w:rsidR="004B1DE8" w:rsidRPr="00A048F3">
        <w:rPr>
          <w:rFonts w:asciiTheme="minorHAnsi" w:hAnsiTheme="minorHAnsi"/>
          <w:sz w:val="20"/>
          <w:szCs w:val="20"/>
        </w:rPr>
        <w:t xml:space="preserve">przez Zamawiającego </w:t>
      </w:r>
      <w:r w:rsidR="00F44C02" w:rsidRPr="00A048F3">
        <w:rPr>
          <w:rFonts w:asciiTheme="minorHAnsi" w:hAnsiTheme="minorHAnsi" w:cs="Arial"/>
          <w:sz w:val="20"/>
          <w:szCs w:val="20"/>
        </w:rPr>
        <w:t xml:space="preserve">następujących </w:t>
      </w:r>
      <w:r w:rsidR="001731C4" w:rsidRPr="00A048F3">
        <w:rPr>
          <w:rFonts w:asciiTheme="minorHAnsi" w:hAnsiTheme="minorHAnsi" w:cs="Arial"/>
          <w:sz w:val="20"/>
          <w:szCs w:val="20"/>
        </w:rPr>
        <w:t>maszyn:</w:t>
      </w:r>
    </w:p>
    <w:p w:rsidR="002F308D" w:rsidRPr="00E83BAD" w:rsidRDefault="001731C4" w:rsidP="002F308D">
      <w:pPr>
        <w:numPr>
          <w:ilvl w:val="0"/>
          <w:numId w:val="39"/>
        </w:numPr>
        <w:spacing w:line="276" w:lineRule="auto"/>
        <w:rPr>
          <w:rFonts w:asciiTheme="minorHAnsi" w:hAnsiTheme="minorHAnsi"/>
          <w:b/>
          <w:sz w:val="20"/>
          <w:szCs w:val="20"/>
        </w:rPr>
      </w:pPr>
      <w:r w:rsidRPr="00E83BAD">
        <w:rPr>
          <w:rFonts w:asciiTheme="minorHAnsi" w:hAnsiTheme="minorHAnsi"/>
          <w:b/>
          <w:sz w:val="20"/>
          <w:szCs w:val="20"/>
        </w:rPr>
        <w:t xml:space="preserve">Część I </w:t>
      </w:r>
      <w:r w:rsidR="00F44C02" w:rsidRPr="00E83BAD">
        <w:rPr>
          <w:rFonts w:asciiTheme="minorHAnsi" w:hAnsiTheme="minorHAnsi"/>
          <w:b/>
          <w:sz w:val="20"/>
          <w:szCs w:val="20"/>
        </w:rPr>
        <w:t xml:space="preserve">przedmiotu zamówienia </w:t>
      </w:r>
      <w:r w:rsidRPr="00E83BAD">
        <w:rPr>
          <w:rFonts w:asciiTheme="minorHAnsi" w:hAnsiTheme="minorHAnsi"/>
          <w:b/>
          <w:sz w:val="20"/>
          <w:szCs w:val="20"/>
        </w:rPr>
        <w:t>- Przecinarka taśmowa,</w:t>
      </w:r>
    </w:p>
    <w:p w:rsidR="002F308D" w:rsidRPr="00E83BAD" w:rsidRDefault="001731C4" w:rsidP="002F308D">
      <w:pPr>
        <w:numPr>
          <w:ilvl w:val="0"/>
          <w:numId w:val="39"/>
        </w:numPr>
        <w:spacing w:line="276" w:lineRule="auto"/>
        <w:rPr>
          <w:rFonts w:asciiTheme="minorHAnsi" w:hAnsiTheme="minorHAnsi"/>
          <w:b/>
          <w:sz w:val="20"/>
          <w:szCs w:val="20"/>
        </w:rPr>
      </w:pPr>
      <w:r w:rsidRPr="00E83BAD">
        <w:rPr>
          <w:rFonts w:asciiTheme="minorHAnsi" w:hAnsiTheme="minorHAnsi"/>
          <w:b/>
          <w:sz w:val="20"/>
          <w:szCs w:val="20"/>
        </w:rPr>
        <w:t>Część II</w:t>
      </w:r>
      <w:r w:rsidR="00F44C02" w:rsidRPr="00E83BAD">
        <w:rPr>
          <w:rFonts w:asciiTheme="minorHAnsi" w:hAnsiTheme="minorHAnsi"/>
          <w:b/>
          <w:sz w:val="20"/>
          <w:szCs w:val="20"/>
        </w:rPr>
        <w:t xml:space="preserve"> przedmiotu zamówienia</w:t>
      </w:r>
      <w:r w:rsidRPr="00E83BAD">
        <w:rPr>
          <w:rFonts w:asciiTheme="minorHAnsi" w:hAnsiTheme="minorHAnsi"/>
          <w:b/>
          <w:sz w:val="20"/>
          <w:szCs w:val="20"/>
        </w:rPr>
        <w:t xml:space="preserve"> - Tokarka</w:t>
      </w:r>
      <w:r w:rsidR="002F308D" w:rsidRPr="00E83BAD">
        <w:rPr>
          <w:rFonts w:asciiTheme="minorHAnsi" w:hAnsiTheme="minorHAnsi"/>
          <w:b/>
          <w:sz w:val="20"/>
          <w:szCs w:val="20"/>
        </w:rPr>
        <w:t xml:space="preserve"> CNC,</w:t>
      </w:r>
    </w:p>
    <w:p w:rsidR="002F308D" w:rsidRPr="00E83BAD" w:rsidRDefault="001731C4" w:rsidP="002F308D">
      <w:pPr>
        <w:numPr>
          <w:ilvl w:val="0"/>
          <w:numId w:val="39"/>
        </w:numPr>
        <w:spacing w:line="276" w:lineRule="auto"/>
        <w:rPr>
          <w:rFonts w:asciiTheme="minorHAnsi" w:hAnsiTheme="minorHAnsi"/>
          <w:b/>
          <w:sz w:val="20"/>
          <w:szCs w:val="20"/>
        </w:rPr>
      </w:pPr>
      <w:r w:rsidRPr="00E83BAD">
        <w:rPr>
          <w:rFonts w:asciiTheme="minorHAnsi" w:hAnsiTheme="minorHAnsi"/>
          <w:b/>
          <w:sz w:val="20"/>
          <w:szCs w:val="20"/>
        </w:rPr>
        <w:t xml:space="preserve">Część III </w:t>
      </w:r>
      <w:r w:rsidR="00F44C02" w:rsidRPr="00E83BAD">
        <w:rPr>
          <w:rFonts w:asciiTheme="minorHAnsi" w:hAnsiTheme="minorHAnsi"/>
          <w:b/>
          <w:sz w:val="20"/>
          <w:szCs w:val="20"/>
        </w:rPr>
        <w:t xml:space="preserve">przedmiotu zamówienia </w:t>
      </w:r>
      <w:r w:rsidRPr="00E83BAD">
        <w:rPr>
          <w:rFonts w:asciiTheme="minorHAnsi" w:hAnsiTheme="minorHAnsi"/>
          <w:b/>
          <w:sz w:val="20"/>
          <w:szCs w:val="20"/>
        </w:rPr>
        <w:t>- Centrum obróbcze</w:t>
      </w:r>
      <w:r w:rsidR="002F308D" w:rsidRPr="00E83BAD">
        <w:rPr>
          <w:rFonts w:asciiTheme="minorHAnsi" w:hAnsiTheme="minorHAnsi"/>
          <w:b/>
          <w:sz w:val="20"/>
          <w:szCs w:val="20"/>
        </w:rPr>
        <w:t xml:space="preserve"> CNC,</w:t>
      </w:r>
    </w:p>
    <w:p w:rsidR="002F308D" w:rsidRPr="00E83BAD" w:rsidRDefault="001731C4" w:rsidP="002F308D">
      <w:pPr>
        <w:numPr>
          <w:ilvl w:val="0"/>
          <w:numId w:val="39"/>
        </w:numPr>
        <w:spacing w:line="276" w:lineRule="auto"/>
        <w:rPr>
          <w:rFonts w:asciiTheme="minorHAnsi" w:hAnsiTheme="minorHAnsi"/>
          <w:b/>
          <w:sz w:val="20"/>
          <w:szCs w:val="20"/>
        </w:rPr>
      </w:pPr>
      <w:r w:rsidRPr="00E83BAD">
        <w:rPr>
          <w:rFonts w:asciiTheme="minorHAnsi" w:hAnsiTheme="minorHAnsi"/>
          <w:b/>
          <w:sz w:val="20"/>
          <w:szCs w:val="20"/>
        </w:rPr>
        <w:t>Część IV</w:t>
      </w:r>
      <w:r w:rsidR="00F44C02" w:rsidRPr="00E83BAD">
        <w:rPr>
          <w:rFonts w:asciiTheme="minorHAnsi" w:hAnsiTheme="minorHAnsi"/>
          <w:b/>
          <w:sz w:val="20"/>
          <w:szCs w:val="20"/>
        </w:rPr>
        <w:t xml:space="preserve"> przedmiotu zamówienia</w:t>
      </w:r>
      <w:r w:rsidRPr="00E83BAD">
        <w:rPr>
          <w:rFonts w:asciiTheme="minorHAnsi" w:hAnsiTheme="minorHAnsi"/>
          <w:b/>
          <w:sz w:val="20"/>
          <w:szCs w:val="20"/>
        </w:rPr>
        <w:t xml:space="preserve"> - Stanowisko pomiarowe</w:t>
      </w:r>
      <w:r w:rsidR="002F308D" w:rsidRPr="00E83BAD">
        <w:rPr>
          <w:rFonts w:asciiTheme="minorHAnsi" w:hAnsiTheme="minorHAnsi"/>
          <w:b/>
          <w:sz w:val="20"/>
          <w:szCs w:val="20"/>
        </w:rPr>
        <w:t xml:space="preserve"> do testowania silników BLDC.</w:t>
      </w:r>
    </w:p>
    <w:p w:rsidR="00FC6EF0" w:rsidRPr="00E83BAD" w:rsidRDefault="00FC6EF0" w:rsidP="00D16B10">
      <w:pPr>
        <w:spacing w:line="276" w:lineRule="auto"/>
        <w:jc w:val="both"/>
        <w:rPr>
          <w:rFonts w:asciiTheme="minorHAnsi" w:hAnsiTheme="minorHAnsi"/>
          <w:sz w:val="20"/>
          <w:szCs w:val="20"/>
        </w:rPr>
      </w:pPr>
    </w:p>
    <w:p w:rsidR="00991220" w:rsidRPr="00E83BAD" w:rsidRDefault="00F44C02" w:rsidP="00991220">
      <w:pPr>
        <w:spacing w:line="276" w:lineRule="auto"/>
        <w:jc w:val="both"/>
        <w:rPr>
          <w:rFonts w:asciiTheme="minorHAnsi" w:hAnsiTheme="minorHAnsi" w:cs="Arial"/>
          <w:sz w:val="20"/>
          <w:szCs w:val="20"/>
        </w:rPr>
      </w:pPr>
      <w:r w:rsidRPr="00E83BAD">
        <w:rPr>
          <w:rFonts w:asciiTheme="minorHAnsi" w:hAnsiTheme="minorHAnsi" w:cs="Arial"/>
          <w:sz w:val="20"/>
          <w:szCs w:val="20"/>
        </w:rPr>
        <w:t xml:space="preserve">Dostarczane maszyny powinny być fabrycznie nowe, nieużywane, </w:t>
      </w:r>
      <w:r w:rsidR="00991220" w:rsidRPr="00E83BAD">
        <w:rPr>
          <w:rFonts w:asciiTheme="minorHAnsi" w:hAnsiTheme="minorHAnsi" w:cs="Arial"/>
          <w:sz w:val="20"/>
          <w:szCs w:val="20"/>
        </w:rPr>
        <w:t xml:space="preserve">sprawne technicznie, </w:t>
      </w:r>
      <w:r w:rsidRPr="00E83BAD">
        <w:rPr>
          <w:rFonts w:asciiTheme="minorHAnsi" w:hAnsiTheme="minorHAnsi" w:cs="Arial"/>
          <w:sz w:val="20"/>
          <w:szCs w:val="20"/>
        </w:rPr>
        <w:t>w pełni funkcjonaln</w:t>
      </w:r>
      <w:r w:rsidR="00991220" w:rsidRPr="00E83BAD">
        <w:rPr>
          <w:rFonts w:asciiTheme="minorHAnsi" w:hAnsiTheme="minorHAnsi" w:cs="Arial"/>
          <w:sz w:val="20"/>
          <w:szCs w:val="20"/>
        </w:rPr>
        <w:t>e oraz kompletne, tj. powinny znajdować się w stanie umożliwiającym ich użytkowanie bez ograniczeń, zgodnie z</w:t>
      </w:r>
      <w:r w:rsidR="000B2FE4">
        <w:rPr>
          <w:rFonts w:asciiTheme="minorHAnsi" w:hAnsiTheme="minorHAnsi" w:cs="Arial"/>
          <w:sz w:val="20"/>
          <w:szCs w:val="20"/>
        </w:rPr>
        <w:t> </w:t>
      </w:r>
      <w:r w:rsidR="00991220" w:rsidRPr="00E83BAD">
        <w:rPr>
          <w:rFonts w:asciiTheme="minorHAnsi" w:hAnsiTheme="minorHAnsi" w:cs="Arial"/>
          <w:sz w:val="20"/>
          <w:szCs w:val="20"/>
        </w:rPr>
        <w:t>ich przeznaczeniem</w:t>
      </w:r>
      <w:r w:rsidR="007A2E6C" w:rsidRPr="00E83BAD">
        <w:rPr>
          <w:rFonts w:asciiTheme="minorHAnsi" w:hAnsiTheme="minorHAnsi" w:cs="Arial"/>
          <w:sz w:val="20"/>
          <w:szCs w:val="20"/>
        </w:rPr>
        <w:t>,</w:t>
      </w:r>
      <w:r w:rsidR="00991220" w:rsidRPr="00E83BAD">
        <w:rPr>
          <w:rFonts w:asciiTheme="minorHAnsi" w:hAnsiTheme="minorHAnsi" w:cs="Arial"/>
          <w:sz w:val="20"/>
          <w:szCs w:val="20"/>
        </w:rPr>
        <w:t xml:space="preserve"> z chwilą uruchomienia. </w:t>
      </w:r>
    </w:p>
    <w:p w:rsidR="00F44C02" w:rsidRPr="00E83BAD" w:rsidRDefault="00F44C02" w:rsidP="00D16B10">
      <w:pPr>
        <w:spacing w:line="276" w:lineRule="auto"/>
        <w:jc w:val="both"/>
        <w:rPr>
          <w:rFonts w:asciiTheme="minorHAnsi" w:hAnsiTheme="minorHAnsi" w:cs="Arial"/>
          <w:sz w:val="20"/>
          <w:szCs w:val="20"/>
        </w:rPr>
      </w:pPr>
    </w:p>
    <w:p w:rsidR="00D16B10" w:rsidRPr="00E83BAD" w:rsidRDefault="00D16B10" w:rsidP="00D16B10">
      <w:pPr>
        <w:spacing w:line="276" w:lineRule="auto"/>
        <w:jc w:val="both"/>
        <w:rPr>
          <w:rFonts w:asciiTheme="minorHAnsi" w:hAnsiTheme="minorHAnsi"/>
          <w:sz w:val="20"/>
          <w:szCs w:val="20"/>
        </w:rPr>
      </w:pPr>
      <w:r w:rsidRPr="00E83BAD">
        <w:rPr>
          <w:rFonts w:asciiTheme="minorHAnsi" w:hAnsiTheme="minorHAnsi" w:cs="Arial"/>
          <w:sz w:val="20"/>
          <w:szCs w:val="20"/>
        </w:rPr>
        <w:t xml:space="preserve">Szczegółowy opis przedmiotu zamówienia zawiera załącznik nr 1 do zapytania ofertowego. </w:t>
      </w:r>
    </w:p>
    <w:p w:rsidR="00D16B10" w:rsidRPr="00E83BAD" w:rsidRDefault="00D16B10" w:rsidP="00D16B10">
      <w:pPr>
        <w:jc w:val="both"/>
        <w:rPr>
          <w:rFonts w:asciiTheme="minorHAnsi" w:hAnsiTheme="minorHAnsi"/>
          <w:sz w:val="20"/>
          <w:szCs w:val="20"/>
        </w:rPr>
      </w:pPr>
    </w:p>
    <w:p w:rsidR="00D16B10" w:rsidRPr="00E83BAD" w:rsidRDefault="00D16B10" w:rsidP="00D16B10">
      <w:pPr>
        <w:tabs>
          <w:tab w:val="left" w:pos="7935"/>
        </w:tabs>
        <w:spacing w:line="276" w:lineRule="auto"/>
        <w:jc w:val="both"/>
        <w:rPr>
          <w:rFonts w:asciiTheme="minorHAnsi" w:hAnsiTheme="minorHAnsi"/>
          <w:b/>
          <w:sz w:val="20"/>
          <w:szCs w:val="20"/>
        </w:rPr>
      </w:pPr>
      <w:r w:rsidRPr="00E83BAD">
        <w:rPr>
          <w:rFonts w:asciiTheme="minorHAnsi" w:hAnsiTheme="minorHAnsi"/>
          <w:b/>
          <w:sz w:val="20"/>
          <w:szCs w:val="20"/>
        </w:rPr>
        <w:t xml:space="preserve">Kody CPV: </w:t>
      </w:r>
    </w:p>
    <w:p w:rsidR="00D16B10" w:rsidRPr="00E83BAD" w:rsidRDefault="00D16B10" w:rsidP="00D16B10">
      <w:pPr>
        <w:spacing w:line="276" w:lineRule="auto"/>
        <w:jc w:val="both"/>
        <w:rPr>
          <w:rFonts w:asciiTheme="minorHAnsi" w:hAnsiTheme="minorHAnsi"/>
          <w:sz w:val="20"/>
          <w:szCs w:val="20"/>
        </w:rPr>
      </w:pPr>
      <w:r w:rsidRPr="00E83BAD">
        <w:rPr>
          <w:rFonts w:asciiTheme="minorHAnsi" w:hAnsiTheme="minorHAnsi"/>
          <w:sz w:val="20"/>
          <w:szCs w:val="20"/>
        </w:rPr>
        <w:t>42630000-1 Obrabiarki do obróbki metali</w:t>
      </w:r>
    </w:p>
    <w:p w:rsidR="00D16B10" w:rsidRPr="00E83BAD" w:rsidRDefault="002F308D" w:rsidP="00D16B10">
      <w:pPr>
        <w:spacing w:line="276" w:lineRule="auto"/>
        <w:jc w:val="both"/>
        <w:rPr>
          <w:rFonts w:asciiTheme="minorHAnsi" w:hAnsiTheme="minorHAnsi"/>
          <w:sz w:val="20"/>
          <w:szCs w:val="20"/>
        </w:rPr>
      </w:pPr>
      <w:r w:rsidRPr="00E83BAD">
        <w:rPr>
          <w:rFonts w:asciiTheme="minorHAnsi" w:hAnsiTheme="minorHAnsi"/>
          <w:sz w:val="20"/>
          <w:szCs w:val="20"/>
        </w:rPr>
        <w:t>42621100-6 Tokarki sterowane komputerowo</w:t>
      </w:r>
    </w:p>
    <w:p w:rsidR="002F308D" w:rsidRPr="00E83BAD" w:rsidRDefault="002F308D" w:rsidP="00D16B10">
      <w:pPr>
        <w:spacing w:line="276" w:lineRule="auto"/>
        <w:jc w:val="both"/>
        <w:rPr>
          <w:rFonts w:asciiTheme="minorHAnsi" w:hAnsiTheme="minorHAnsi"/>
          <w:sz w:val="20"/>
          <w:szCs w:val="20"/>
        </w:rPr>
      </w:pPr>
      <w:r w:rsidRPr="00E83BAD">
        <w:rPr>
          <w:rFonts w:asciiTheme="minorHAnsi" w:hAnsiTheme="minorHAnsi"/>
          <w:sz w:val="20"/>
          <w:szCs w:val="20"/>
        </w:rPr>
        <w:t>42638000-7 Centra obróbkowe do obróbki metalu</w:t>
      </w:r>
    </w:p>
    <w:p w:rsidR="002F308D" w:rsidRPr="00E83BAD" w:rsidRDefault="002F308D" w:rsidP="002F308D">
      <w:pPr>
        <w:spacing w:line="276" w:lineRule="auto"/>
        <w:jc w:val="both"/>
        <w:rPr>
          <w:rFonts w:asciiTheme="minorHAnsi" w:hAnsiTheme="minorHAnsi"/>
          <w:sz w:val="20"/>
          <w:szCs w:val="20"/>
        </w:rPr>
      </w:pPr>
      <w:r w:rsidRPr="00E83BAD">
        <w:rPr>
          <w:rFonts w:asciiTheme="minorHAnsi" w:hAnsiTheme="minorHAnsi"/>
          <w:sz w:val="20"/>
          <w:szCs w:val="20"/>
        </w:rPr>
        <w:t>38540000-2 Maszyny i aparatura badawcza i pomiarowa</w:t>
      </w:r>
    </w:p>
    <w:p w:rsidR="00EF2BF6" w:rsidRPr="00E83BAD" w:rsidRDefault="00EF2BF6" w:rsidP="00D16B10">
      <w:pPr>
        <w:spacing w:line="276" w:lineRule="auto"/>
        <w:jc w:val="both"/>
        <w:rPr>
          <w:rFonts w:asciiTheme="minorHAnsi" w:hAnsiTheme="minorHAnsi"/>
          <w:sz w:val="20"/>
          <w:szCs w:val="20"/>
        </w:rPr>
      </w:pPr>
    </w:p>
    <w:p w:rsidR="00D16B10" w:rsidRPr="00E83BAD" w:rsidRDefault="00D16B10" w:rsidP="00D16B10">
      <w:pPr>
        <w:spacing w:line="276" w:lineRule="auto"/>
        <w:jc w:val="both"/>
        <w:rPr>
          <w:rFonts w:asciiTheme="minorHAnsi" w:hAnsiTheme="minorHAnsi"/>
          <w:sz w:val="20"/>
          <w:szCs w:val="20"/>
        </w:rPr>
      </w:pPr>
      <w:r w:rsidRPr="00E83BAD">
        <w:rPr>
          <w:rFonts w:asciiTheme="minorHAnsi" w:hAnsiTheme="minorHAnsi"/>
          <w:b/>
          <w:sz w:val="20"/>
          <w:szCs w:val="20"/>
        </w:rPr>
        <w:lastRenderedPageBreak/>
        <w:t>3. Termin</w:t>
      </w:r>
      <w:r w:rsidR="00F44C02" w:rsidRPr="00E83BAD">
        <w:rPr>
          <w:rFonts w:asciiTheme="minorHAnsi" w:hAnsiTheme="minorHAnsi"/>
          <w:b/>
          <w:sz w:val="20"/>
          <w:szCs w:val="20"/>
        </w:rPr>
        <w:t xml:space="preserve"> realizacji umowy</w:t>
      </w:r>
      <w:r w:rsidRPr="00E83BAD">
        <w:rPr>
          <w:rFonts w:asciiTheme="minorHAnsi" w:hAnsiTheme="minorHAnsi"/>
          <w:sz w:val="20"/>
          <w:szCs w:val="20"/>
        </w:rPr>
        <w:t xml:space="preserve">: </w:t>
      </w:r>
    </w:p>
    <w:p w:rsidR="001B20A7" w:rsidRDefault="001731C4" w:rsidP="00D16B10">
      <w:pPr>
        <w:spacing w:line="276" w:lineRule="auto"/>
        <w:jc w:val="both"/>
        <w:rPr>
          <w:rFonts w:asciiTheme="minorHAnsi" w:hAnsiTheme="minorHAnsi"/>
          <w:sz w:val="20"/>
          <w:szCs w:val="20"/>
        </w:rPr>
      </w:pPr>
      <w:r w:rsidRPr="00E83BAD">
        <w:rPr>
          <w:rFonts w:asciiTheme="minorHAnsi" w:hAnsiTheme="minorHAnsi"/>
          <w:sz w:val="20"/>
          <w:szCs w:val="20"/>
        </w:rPr>
        <w:t>Częś</w:t>
      </w:r>
      <w:r w:rsidR="0021019C" w:rsidRPr="00E83BAD">
        <w:rPr>
          <w:rFonts w:asciiTheme="minorHAnsi" w:hAnsiTheme="minorHAnsi"/>
          <w:sz w:val="20"/>
          <w:szCs w:val="20"/>
        </w:rPr>
        <w:t xml:space="preserve">ć I </w:t>
      </w:r>
      <w:r w:rsidRPr="00E83BAD">
        <w:rPr>
          <w:rFonts w:asciiTheme="minorHAnsi" w:hAnsiTheme="minorHAnsi"/>
          <w:sz w:val="20"/>
          <w:szCs w:val="20"/>
        </w:rPr>
        <w:t>p</w:t>
      </w:r>
      <w:r w:rsidR="00D16B10" w:rsidRPr="00E83BAD">
        <w:rPr>
          <w:rFonts w:asciiTheme="minorHAnsi" w:hAnsiTheme="minorHAnsi"/>
          <w:sz w:val="20"/>
          <w:szCs w:val="20"/>
        </w:rPr>
        <w:t>rzedmiot</w:t>
      </w:r>
      <w:r w:rsidR="0021019C" w:rsidRPr="00E83BAD">
        <w:rPr>
          <w:rFonts w:asciiTheme="minorHAnsi" w:hAnsiTheme="minorHAnsi"/>
          <w:sz w:val="20"/>
          <w:szCs w:val="20"/>
        </w:rPr>
        <w:t>u zamówienia powinna zostać zrealizowana</w:t>
      </w:r>
      <w:r w:rsidR="00D16B10" w:rsidRPr="00E83BAD">
        <w:rPr>
          <w:rFonts w:asciiTheme="minorHAnsi" w:hAnsiTheme="minorHAnsi"/>
          <w:sz w:val="20"/>
          <w:szCs w:val="20"/>
        </w:rPr>
        <w:t xml:space="preserve"> do dnia </w:t>
      </w:r>
      <w:r w:rsidR="0021019C" w:rsidRPr="00E83BAD">
        <w:rPr>
          <w:rFonts w:asciiTheme="minorHAnsi" w:hAnsiTheme="minorHAnsi"/>
          <w:sz w:val="20"/>
          <w:szCs w:val="20"/>
        </w:rPr>
        <w:t>31.03.</w:t>
      </w:r>
      <w:r w:rsidR="007D322F" w:rsidRPr="00E83BAD">
        <w:rPr>
          <w:rFonts w:asciiTheme="minorHAnsi" w:hAnsiTheme="minorHAnsi"/>
          <w:sz w:val="20"/>
          <w:szCs w:val="20"/>
        </w:rPr>
        <w:t>2017</w:t>
      </w:r>
      <w:r w:rsidR="00D16B10" w:rsidRPr="00E83BAD">
        <w:rPr>
          <w:rFonts w:asciiTheme="minorHAnsi" w:hAnsiTheme="minorHAnsi"/>
          <w:sz w:val="20"/>
          <w:szCs w:val="20"/>
        </w:rPr>
        <w:t xml:space="preserve"> r.</w:t>
      </w:r>
      <w:r w:rsidR="0021019C" w:rsidRPr="00E83BAD">
        <w:rPr>
          <w:rFonts w:asciiTheme="minorHAnsi" w:hAnsiTheme="minorHAnsi"/>
          <w:sz w:val="20"/>
          <w:szCs w:val="20"/>
        </w:rPr>
        <w:t xml:space="preserve"> </w:t>
      </w:r>
    </w:p>
    <w:p w:rsidR="00D16B10" w:rsidRPr="00E83BAD" w:rsidRDefault="0021019C" w:rsidP="00D16B10">
      <w:pPr>
        <w:spacing w:line="276" w:lineRule="auto"/>
        <w:jc w:val="both"/>
        <w:rPr>
          <w:rFonts w:asciiTheme="minorHAnsi" w:hAnsiTheme="minorHAnsi"/>
          <w:sz w:val="20"/>
          <w:szCs w:val="20"/>
        </w:rPr>
      </w:pPr>
      <w:r w:rsidRPr="00E83BAD">
        <w:rPr>
          <w:rFonts w:asciiTheme="minorHAnsi" w:hAnsiTheme="minorHAnsi"/>
          <w:sz w:val="20"/>
          <w:szCs w:val="20"/>
        </w:rPr>
        <w:t>Części II, III i IV przedmiotu zamówienia powinny zostać zrealizowane do dnia 30.06.2017 r.</w:t>
      </w:r>
    </w:p>
    <w:p w:rsidR="001731C4" w:rsidRPr="00E83BAD" w:rsidRDefault="001731C4" w:rsidP="00622889">
      <w:pPr>
        <w:spacing w:line="276" w:lineRule="auto"/>
        <w:jc w:val="both"/>
        <w:rPr>
          <w:rFonts w:asciiTheme="minorHAnsi" w:hAnsiTheme="minorHAnsi"/>
          <w:sz w:val="20"/>
          <w:szCs w:val="20"/>
        </w:rPr>
      </w:pPr>
    </w:p>
    <w:p w:rsidR="00F44C02" w:rsidRPr="00E83BAD" w:rsidRDefault="00BB5454" w:rsidP="00F44C02">
      <w:pPr>
        <w:spacing w:line="276" w:lineRule="auto"/>
        <w:jc w:val="both"/>
        <w:rPr>
          <w:rFonts w:asciiTheme="minorHAnsi" w:hAnsiTheme="minorHAnsi"/>
          <w:b/>
          <w:sz w:val="20"/>
          <w:szCs w:val="20"/>
        </w:rPr>
      </w:pPr>
      <w:r w:rsidRPr="00E83BAD">
        <w:rPr>
          <w:rFonts w:asciiTheme="minorHAnsi" w:hAnsiTheme="minorHAnsi"/>
          <w:sz w:val="20"/>
          <w:szCs w:val="20"/>
        </w:rPr>
        <w:t>Zamawiający zastrzega sobie prawo do zmiany treści i warunków określonych w niniejszym zapytaniu</w:t>
      </w:r>
      <w:r w:rsidR="00520187" w:rsidRPr="00E83BAD">
        <w:rPr>
          <w:rFonts w:asciiTheme="minorHAnsi" w:hAnsiTheme="minorHAnsi"/>
          <w:sz w:val="20"/>
          <w:szCs w:val="20"/>
        </w:rPr>
        <w:t xml:space="preserve"> przed </w:t>
      </w:r>
      <w:r w:rsidR="00B30B5E">
        <w:rPr>
          <w:rFonts w:asciiTheme="minorHAnsi" w:hAnsiTheme="minorHAnsi"/>
          <w:sz w:val="20"/>
          <w:szCs w:val="20"/>
        </w:rPr>
        <w:t>u</w:t>
      </w:r>
      <w:r w:rsidR="00520187" w:rsidRPr="00E83BAD">
        <w:rPr>
          <w:rFonts w:asciiTheme="minorHAnsi" w:hAnsiTheme="minorHAnsi"/>
          <w:sz w:val="20"/>
          <w:szCs w:val="20"/>
        </w:rPr>
        <w:t>pływem terminu składania ofert</w:t>
      </w:r>
      <w:r w:rsidR="00F44C02" w:rsidRPr="00E83BAD">
        <w:rPr>
          <w:rFonts w:asciiTheme="minorHAnsi" w:hAnsiTheme="minorHAnsi"/>
          <w:sz w:val="20"/>
          <w:szCs w:val="20"/>
        </w:rPr>
        <w:t xml:space="preserve">, jak również </w:t>
      </w:r>
      <w:r w:rsidR="00F44C02" w:rsidRPr="00A048F3">
        <w:rPr>
          <w:rFonts w:asciiTheme="minorHAnsi" w:hAnsiTheme="minorHAnsi"/>
          <w:sz w:val="20"/>
          <w:szCs w:val="20"/>
        </w:rPr>
        <w:t xml:space="preserve">unieważnienia </w:t>
      </w:r>
      <w:r w:rsidR="00B30B5E" w:rsidRPr="00A048F3">
        <w:rPr>
          <w:rFonts w:asciiTheme="minorHAnsi" w:hAnsiTheme="minorHAnsi"/>
          <w:sz w:val="20"/>
          <w:szCs w:val="20"/>
        </w:rPr>
        <w:t xml:space="preserve">całości lub części </w:t>
      </w:r>
      <w:r w:rsidR="00F44C02" w:rsidRPr="00A048F3">
        <w:rPr>
          <w:rFonts w:asciiTheme="minorHAnsi" w:hAnsiTheme="minorHAnsi"/>
          <w:sz w:val="20"/>
          <w:szCs w:val="20"/>
        </w:rPr>
        <w:t>postępowania bez podawania przyczyny, w szczególności w przypadku, gdy:</w:t>
      </w:r>
    </w:p>
    <w:p w:rsidR="00F44C02" w:rsidRPr="00E83BAD" w:rsidRDefault="00F44C02" w:rsidP="00F44C02">
      <w:pPr>
        <w:spacing w:line="276" w:lineRule="auto"/>
        <w:jc w:val="both"/>
        <w:rPr>
          <w:rFonts w:asciiTheme="minorHAnsi" w:hAnsiTheme="minorHAnsi"/>
          <w:sz w:val="20"/>
          <w:szCs w:val="20"/>
        </w:rPr>
      </w:pPr>
      <w:r w:rsidRPr="00E83BAD">
        <w:rPr>
          <w:rFonts w:asciiTheme="minorHAnsi" w:hAnsiTheme="minorHAnsi"/>
          <w:sz w:val="20"/>
          <w:szCs w:val="20"/>
        </w:rPr>
        <w:t>a) postępowanie  dotknięte będzie  wadą  uniemożliwiającą  zawarcie ważnej umowy;</w:t>
      </w:r>
    </w:p>
    <w:p w:rsidR="00F44C02" w:rsidRPr="00E83BAD" w:rsidRDefault="00F44C02" w:rsidP="00F44C02">
      <w:pPr>
        <w:spacing w:line="276" w:lineRule="auto"/>
        <w:jc w:val="both"/>
        <w:rPr>
          <w:rFonts w:asciiTheme="minorHAnsi" w:hAnsiTheme="minorHAnsi"/>
          <w:sz w:val="20"/>
          <w:szCs w:val="20"/>
        </w:rPr>
      </w:pPr>
      <w:r w:rsidRPr="00E83BAD">
        <w:rPr>
          <w:rFonts w:asciiTheme="minorHAnsi" w:hAnsiTheme="minorHAnsi"/>
          <w:sz w:val="20"/>
          <w:szCs w:val="20"/>
        </w:rPr>
        <w:t>b) nastąpi rozwiązanie umowy o dofinansowanie Projektu, zawartej pomiędzy Zamawiającym a Instytucją Pośredniczącą</w:t>
      </w:r>
      <w:r w:rsidR="00520187" w:rsidRPr="00E83BAD">
        <w:rPr>
          <w:rFonts w:asciiTheme="minorHAnsi" w:hAnsiTheme="minorHAnsi"/>
          <w:sz w:val="20"/>
          <w:szCs w:val="20"/>
        </w:rPr>
        <w:t>;</w:t>
      </w:r>
    </w:p>
    <w:p w:rsidR="00F44C02" w:rsidRPr="00E83BAD" w:rsidRDefault="00F44C02" w:rsidP="00F44C02">
      <w:pPr>
        <w:spacing w:line="276" w:lineRule="auto"/>
        <w:jc w:val="both"/>
        <w:rPr>
          <w:rFonts w:asciiTheme="minorHAnsi" w:hAnsiTheme="minorHAnsi"/>
          <w:sz w:val="20"/>
          <w:szCs w:val="20"/>
        </w:rPr>
      </w:pPr>
      <w:r w:rsidRPr="00E83BAD">
        <w:rPr>
          <w:rFonts w:asciiTheme="minorHAnsi" w:hAnsiTheme="minorHAnsi"/>
          <w:sz w:val="20"/>
          <w:szCs w:val="20"/>
        </w:rPr>
        <w:t xml:space="preserve">c) wystąpią inne okoliczności, które według oceny Zamawiającego </w:t>
      </w:r>
      <w:r w:rsidR="00085297">
        <w:rPr>
          <w:rFonts w:asciiTheme="minorHAnsi" w:hAnsiTheme="minorHAnsi"/>
          <w:sz w:val="20"/>
          <w:szCs w:val="20"/>
        </w:rPr>
        <w:t>uczynią dalsze prowadzenie postę</w:t>
      </w:r>
      <w:r w:rsidRPr="00E83BAD">
        <w:rPr>
          <w:rFonts w:asciiTheme="minorHAnsi" w:hAnsiTheme="minorHAnsi"/>
          <w:sz w:val="20"/>
          <w:szCs w:val="20"/>
        </w:rPr>
        <w:t>powania nieuzasadnionym.</w:t>
      </w:r>
    </w:p>
    <w:p w:rsidR="00F44C02" w:rsidRPr="00E83BAD" w:rsidRDefault="00F44C02" w:rsidP="00F44C02">
      <w:pPr>
        <w:spacing w:line="276" w:lineRule="auto"/>
        <w:jc w:val="both"/>
        <w:rPr>
          <w:rFonts w:asciiTheme="minorHAnsi" w:hAnsiTheme="minorHAnsi"/>
          <w:sz w:val="20"/>
          <w:szCs w:val="20"/>
        </w:rPr>
      </w:pPr>
      <w:r w:rsidRPr="00E83BAD">
        <w:rPr>
          <w:rFonts w:asciiTheme="minorHAnsi" w:hAnsiTheme="minorHAnsi"/>
          <w:sz w:val="20"/>
          <w:szCs w:val="20"/>
        </w:rPr>
        <w:t xml:space="preserve">W razie unieważnienia postępowania, Zamawiający nie jest zobowiązany do zwrotu Wykonawcom kosztów związanych z udziałem w postępowaniu. </w:t>
      </w:r>
    </w:p>
    <w:p w:rsidR="00736696" w:rsidRPr="00E83BAD" w:rsidRDefault="00736696" w:rsidP="00D16B10">
      <w:pPr>
        <w:spacing w:line="276" w:lineRule="auto"/>
        <w:jc w:val="both"/>
        <w:rPr>
          <w:rFonts w:asciiTheme="minorHAnsi" w:hAnsiTheme="minorHAnsi"/>
          <w:sz w:val="20"/>
          <w:szCs w:val="20"/>
        </w:rPr>
      </w:pPr>
    </w:p>
    <w:p w:rsidR="00D16B10" w:rsidRPr="00A048F3" w:rsidRDefault="00F549FE" w:rsidP="00D16B10">
      <w:pPr>
        <w:spacing w:line="276" w:lineRule="auto"/>
        <w:jc w:val="both"/>
        <w:rPr>
          <w:rFonts w:asciiTheme="minorHAnsi" w:hAnsiTheme="minorHAnsi"/>
          <w:b/>
          <w:sz w:val="20"/>
          <w:szCs w:val="20"/>
        </w:rPr>
      </w:pPr>
      <w:r>
        <w:rPr>
          <w:rFonts w:asciiTheme="minorHAnsi" w:hAnsiTheme="minorHAnsi"/>
          <w:b/>
          <w:sz w:val="20"/>
          <w:szCs w:val="20"/>
        </w:rPr>
        <w:t xml:space="preserve">4. Zakres </w:t>
      </w:r>
      <w:r w:rsidRPr="00A048F3">
        <w:rPr>
          <w:rFonts w:asciiTheme="minorHAnsi" w:hAnsiTheme="minorHAnsi"/>
          <w:b/>
          <w:sz w:val="20"/>
          <w:szCs w:val="20"/>
        </w:rPr>
        <w:t>obowiązków</w:t>
      </w:r>
      <w:r w:rsidR="00D16B10" w:rsidRPr="00A048F3">
        <w:rPr>
          <w:rFonts w:asciiTheme="minorHAnsi" w:hAnsiTheme="minorHAnsi"/>
          <w:b/>
          <w:sz w:val="20"/>
          <w:szCs w:val="20"/>
        </w:rPr>
        <w:t xml:space="preserve"> Wykonawcy w ramach zamówienia: </w:t>
      </w:r>
    </w:p>
    <w:p w:rsidR="00D16B10" w:rsidRPr="00A048F3" w:rsidRDefault="00D16B10" w:rsidP="00D16B10">
      <w:pPr>
        <w:spacing w:line="276" w:lineRule="auto"/>
        <w:jc w:val="both"/>
        <w:rPr>
          <w:rFonts w:asciiTheme="minorHAnsi" w:hAnsiTheme="minorHAnsi"/>
          <w:sz w:val="20"/>
          <w:szCs w:val="20"/>
        </w:rPr>
      </w:pPr>
      <w:r w:rsidRPr="00A048F3">
        <w:rPr>
          <w:rFonts w:asciiTheme="minorHAnsi" w:hAnsiTheme="minorHAnsi"/>
          <w:sz w:val="20"/>
          <w:szCs w:val="20"/>
        </w:rPr>
        <w:t>Wykonawca jest zobowiązany do:</w:t>
      </w:r>
    </w:p>
    <w:p w:rsidR="00AF649B" w:rsidRPr="00E83BAD" w:rsidRDefault="004B1DE8" w:rsidP="00D219DE">
      <w:pPr>
        <w:pStyle w:val="Akapitzlist"/>
        <w:numPr>
          <w:ilvl w:val="0"/>
          <w:numId w:val="21"/>
        </w:numPr>
        <w:ind w:left="284" w:hanging="284"/>
        <w:jc w:val="both"/>
        <w:rPr>
          <w:rFonts w:asciiTheme="minorHAnsi" w:hAnsiTheme="minorHAnsi" w:cs="Arial"/>
          <w:sz w:val="20"/>
          <w:szCs w:val="20"/>
        </w:rPr>
      </w:pPr>
      <w:r w:rsidRPr="00A048F3">
        <w:rPr>
          <w:rFonts w:asciiTheme="minorHAnsi" w:hAnsiTheme="minorHAnsi" w:cs="Arial"/>
          <w:sz w:val="20"/>
          <w:szCs w:val="20"/>
        </w:rPr>
        <w:t xml:space="preserve">sprzedaży Zamawiającemu </w:t>
      </w:r>
      <w:r w:rsidR="001731C4" w:rsidRPr="00A048F3">
        <w:rPr>
          <w:rFonts w:asciiTheme="minorHAnsi" w:hAnsiTheme="minorHAnsi" w:cs="Arial"/>
          <w:sz w:val="20"/>
          <w:szCs w:val="20"/>
        </w:rPr>
        <w:t xml:space="preserve">maszyn </w:t>
      </w:r>
      <w:r w:rsidRPr="00A048F3">
        <w:rPr>
          <w:rFonts w:asciiTheme="minorHAnsi" w:hAnsiTheme="minorHAnsi" w:cs="Arial"/>
          <w:sz w:val="20"/>
          <w:szCs w:val="20"/>
        </w:rPr>
        <w:t>składających się na przedmiot</w:t>
      </w:r>
      <w:r w:rsidR="001731C4" w:rsidRPr="00A048F3">
        <w:rPr>
          <w:rFonts w:asciiTheme="minorHAnsi" w:hAnsiTheme="minorHAnsi" w:cs="Arial"/>
          <w:sz w:val="20"/>
          <w:szCs w:val="20"/>
        </w:rPr>
        <w:t xml:space="preserve"> </w:t>
      </w:r>
      <w:r w:rsidR="001731C4" w:rsidRPr="00E83BAD">
        <w:rPr>
          <w:rFonts w:asciiTheme="minorHAnsi" w:hAnsiTheme="minorHAnsi" w:cs="Arial"/>
          <w:sz w:val="20"/>
          <w:szCs w:val="20"/>
        </w:rPr>
        <w:t xml:space="preserve">zamówienia tj. Część I i/lub Część II i/lub Część III i/lub Część IV, </w:t>
      </w:r>
      <w:r w:rsidR="00D219DE" w:rsidRPr="00E83BAD">
        <w:rPr>
          <w:rFonts w:asciiTheme="minorHAnsi" w:hAnsiTheme="minorHAnsi" w:cs="Arial"/>
          <w:sz w:val="20"/>
          <w:szCs w:val="20"/>
        </w:rPr>
        <w:t>zgodn</w:t>
      </w:r>
      <w:r w:rsidR="00520187" w:rsidRPr="00E83BAD">
        <w:rPr>
          <w:rFonts w:asciiTheme="minorHAnsi" w:hAnsiTheme="minorHAnsi" w:cs="Arial"/>
          <w:sz w:val="20"/>
          <w:szCs w:val="20"/>
        </w:rPr>
        <w:t>ych</w:t>
      </w:r>
      <w:r w:rsidR="00D219DE" w:rsidRPr="00E83BAD">
        <w:rPr>
          <w:rFonts w:asciiTheme="minorHAnsi" w:hAnsiTheme="minorHAnsi" w:cs="Arial"/>
          <w:sz w:val="20"/>
          <w:szCs w:val="20"/>
        </w:rPr>
        <w:t xml:space="preserve"> z wymaganiami niniejszego zapytania ofertowego i szczegółowym opisem przedmiotu zamówienia określonym w załączniku nr 1 do zapytania ofertowego,</w:t>
      </w:r>
    </w:p>
    <w:p w:rsidR="00D219DE" w:rsidRPr="00E83BAD" w:rsidRDefault="00D219DE" w:rsidP="00D219DE">
      <w:pPr>
        <w:pStyle w:val="Akapitzlist"/>
        <w:numPr>
          <w:ilvl w:val="0"/>
          <w:numId w:val="21"/>
        </w:numPr>
        <w:ind w:left="284" w:hanging="284"/>
        <w:jc w:val="both"/>
        <w:rPr>
          <w:rFonts w:asciiTheme="minorHAnsi" w:hAnsiTheme="minorHAnsi" w:cs="Arial"/>
          <w:sz w:val="20"/>
          <w:szCs w:val="20"/>
        </w:rPr>
      </w:pPr>
      <w:r w:rsidRPr="00E83BAD">
        <w:rPr>
          <w:rFonts w:asciiTheme="minorHAnsi" w:hAnsiTheme="minorHAnsi"/>
          <w:sz w:val="20"/>
          <w:szCs w:val="20"/>
        </w:rPr>
        <w:t>dostarczeni</w:t>
      </w:r>
      <w:r w:rsidR="00520187" w:rsidRPr="00E83BAD">
        <w:rPr>
          <w:rFonts w:asciiTheme="minorHAnsi" w:hAnsiTheme="minorHAnsi"/>
          <w:sz w:val="20"/>
          <w:szCs w:val="20"/>
        </w:rPr>
        <w:t>a</w:t>
      </w:r>
      <w:r w:rsidRPr="00E83BAD">
        <w:rPr>
          <w:rFonts w:asciiTheme="minorHAnsi" w:hAnsiTheme="minorHAnsi"/>
          <w:sz w:val="20"/>
          <w:szCs w:val="20"/>
        </w:rPr>
        <w:t xml:space="preserve"> przedmiotu zamówienia spełniającego wymagania niniejszego zapytania ofertowego do</w:t>
      </w:r>
      <w:r w:rsidR="00AA7258">
        <w:rPr>
          <w:rFonts w:asciiTheme="minorHAnsi" w:hAnsiTheme="minorHAnsi"/>
          <w:sz w:val="20"/>
          <w:szCs w:val="20"/>
        </w:rPr>
        <w:t> </w:t>
      </w:r>
      <w:r w:rsidRPr="00E83BAD">
        <w:rPr>
          <w:rFonts w:asciiTheme="minorHAnsi" w:hAnsiTheme="minorHAnsi"/>
          <w:sz w:val="20"/>
          <w:szCs w:val="20"/>
        </w:rPr>
        <w:t xml:space="preserve">wskazanego przez Zamawiającego </w:t>
      </w:r>
      <w:r w:rsidR="00520187" w:rsidRPr="00E83BAD">
        <w:rPr>
          <w:rFonts w:asciiTheme="minorHAnsi" w:hAnsiTheme="minorHAnsi"/>
          <w:sz w:val="20"/>
          <w:szCs w:val="20"/>
        </w:rPr>
        <w:t xml:space="preserve">miejsca </w:t>
      </w:r>
      <w:r w:rsidRPr="00E83BAD">
        <w:rPr>
          <w:rFonts w:asciiTheme="minorHAnsi" w:hAnsiTheme="minorHAnsi"/>
          <w:sz w:val="20"/>
          <w:szCs w:val="20"/>
        </w:rPr>
        <w:t xml:space="preserve"> na terenie miasta Krosno,</w:t>
      </w:r>
      <w:r w:rsidR="00520187" w:rsidRPr="00E83BAD">
        <w:rPr>
          <w:rFonts w:asciiTheme="minorHAnsi" w:hAnsiTheme="minorHAnsi"/>
          <w:sz w:val="20"/>
          <w:szCs w:val="20"/>
        </w:rPr>
        <w:t xml:space="preserve"> tj.</w:t>
      </w:r>
      <w:r w:rsidRPr="00E83BAD">
        <w:rPr>
          <w:rFonts w:asciiTheme="minorHAnsi" w:hAnsiTheme="minorHAnsi"/>
          <w:sz w:val="20"/>
          <w:szCs w:val="20"/>
        </w:rPr>
        <w:t xml:space="preserve"> ul. Żwirki i Wigury 17</w:t>
      </w:r>
      <w:r w:rsidR="00520187" w:rsidRPr="00E83BAD">
        <w:rPr>
          <w:rFonts w:asciiTheme="minorHAnsi" w:hAnsiTheme="minorHAnsi"/>
          <w:sz w:val="20"/>
          <w:szCs w:val="20"/>
        </w:rPr>
        <w:t>,</w:t>
      </w:r>
      <w:r w:rsidRPr="00E83BAD">
        <w:rPr>
          <w:rFonts w:asciiTheme="minorHAnsi" w:hAnsiTheme="minorHAnsi"/>
          <w:sz w:val="20"/>
          <w:szCs w:val="20"/>
        </w:rPr>
        <w:t xml:space="preserve"> zgodnie z</w:t>
      </w:r>
      <w:r w:rsidR="00AA7258">
        <w:rPr>
          <w:rFonts w:asciiTheme="minorHAnsi" w:hAnsiTheme="minorHAnsi"/>
          <w:sz w:val="20"/>
          <w:szCs w:val="20"/>
        </w:rPr>
        <w:t> </w:t>
      </w:r>
      <w:r w:rsidRPr="00E83BAD">
        <w:rPr>
          <w:rFonts w:asciiTheme="minorHAnsi" w:hAnsiTheme="minorHAnsi"/>
          <w:sz w:val="20"/>
          <w:szCs w:val="20"/>
        </w:rPr>
        <w:t>terminem określonym w pkt. 3 niniejszego zapytania ofertowego,</w:t>
      </w:r>
    </w:p>
    <w:p w:rsidR="00AF649B" w:rsidRPr="00E83BAD" w:rsidRDefault="00D16B10" w:rsidP="00AF649B">
      <w:pPr>
        <w:pStyle w:val="Akapitzlist"/>
        <w:numPr>
          <w:ilvl w:val="0"/>
          <w:numId w:val="21"/>
        </w:numPr>
        <w:ind w:left="284" w:hanging="284"/>
        <w:jc w:val="both"/>
        <w:rPr>
          <w:rFonts w:asciiTheme="minorHAnsi" w:hAnsiTheme="minorHAnsi" w:cs="Arial"/>
          <w:sz w:val="20"/>
          <w:szCs w:val="20"/>
        </w:rPr>
      </w:pPr>
      <w:r w:rsidRPr="00E83BAD">
        <w:rPr>
          <w:rFonts w:asciiTheme="minorHAnsi" w:hAnsiTheme="minorHAnsi"/>
          <w:sz w:val="20"/>
          <w:szCs w:val="20"/>
        </w:rPr>
        <w:t xml:space="preserve">uruchomienia </w:t>
      </w:r>
      <w:r w:rsidR="00D219DE" w:rsidRPr="00E83BAD">
        <w:rPr>
          <w:rFonts w:asciiTheme="minorHAnsi" w:hAnsiTheme="minorHAnsi"/>
          <w:sz w:val="20"/>
          <w:szCs w:val="20"/>
        </w:rPr>
        <w:t>dostarczonego przedmiotu zamówienia</w:t>
      </w:r>
      <w:r w:rsidRPr="00E83BAD">
        <w:rPr>
          <w:rFonts w:asciiTheme="minorHAnsi" w:hAnsiTheme="minorHAnsi"/>
          <w:sz w:val="20"/>
          <w:szCs w:val="20"/>
        </w:rPr>
        <w:t xml:space="preserve"> (</w:t>
      </w:r>
      <w:r w:rsidR="00BB5454" w:rsidRPr="00E83BAD">
        <w:rPr>
          <w:rFonts w:asciiTheme="minorHAnsi" w:hAnsiTheme="minorHAnsi"/>
          <w:sz w:val="20"/>
          <w:szCs w:val="20"/>
        </w:rPr>
        <w:t xml:space="preserve">w tym </w:t>
      </w:r>
      <w:r w:rsidRPr="00E83BAD">
        <w:rPr>
          <w:rFonts w:asciiTheme="minorHAnsi" w:hAnsiTheme="minorHAnsi"/>
          <w:sz w:val="20"/>
          <w:szCs w:val="20"/>
        </w:rPr>
        <w:t>instalacja + konfiguracja) w miejscu wskazanym przez Zamawiającego,</w:t>
      </w:r>
    </w:p>
    <w:p w:rsidR="00AF649B" w:rsidRPr="00E83BAD" w:rsidRDefault="00D16B10" w:rsidP="00AF649B">
      <w:pPr>
        <w:pStyle w:val="Akapitzlist"/>
        <w:numPr>
          <w:ilvl w:val="0"/>
          <w:numId w:val="21"/>
        </w:numPr>
        <w:ind w:left="284" w:hanging="284"/>
        <w:jc w:val="both"/>
        <w:rPr>
          <w:rFonts w:asciiTheme="minorHAnsi" w:hAnsiTheme="minorHAnsi" w:cs="Arial"/>
          <w:sz w:val="20"/>
          <w:szCs w:val="20"/>
        </w:rPr>
      </w:pPr>
      <w:r w:rsidRPr="00E83BAD">
        <w:rPr>
          <w:rFonts w:asciiTheme="minorHAnsi" w:hAnsiTheme="minorHAnsi"/>
          <w:sz w:val="20"/>
          <w:szCs w:val="20"/>
        </w:rPr>
        <w:t xml:space="preserve">przeszkolenia osób wskazanych przez Zamawiającego z obsługi </w:t>
      </w:r>
      <w:r w:rsidR="00D219DE" w:rsidRPr="00E83BAD">
        <w:rPr>
          <w:rFonts w:asciiTheme="minorHAnsi" w:hAnsiTheme="minorHAnsi"/>
          <w:sz w:val="20"/>
          <w:szCs w:val="20"/>
        </w:rPr>
        <w:t>dostarczonego przedmiotu zamówienia,</w:t>
      </w:r>
    </w:p>
    <w:p w:rsidR="00991220" w:rsidRPr="00E83BAD" w:rsidRDefault="00E029F1" w:rsidP="00EE51D6">
      <w:pPr>
        <w:pStyle w:val="Akapitzlist"/>
        <w:numPr>
          <w:ilvl w:val="0"/>
          <w:numId w:val="21"/>
        </w:numPr>
        <w:ind w:left="284" w:hanging="284"/>
        <w:jc w:val="both"/>
        <w:rPr>
          <w:rFonts w:asciiTheme="minorHAnsi" w:hAnsiTheme="minorHAnsi"/>
          <w:sz w:val="20"/>
          <w:szCs w:val="20"/>
        </w:rPr>
      </w:pPr>
      <w:r w:rsidRPr="00E83BAD">
        <w:rPr>
          <w:rFonts w:asciiTheme="minorHAnsi" w:hAnsiTheme="minorHAnsi"/>
          <w:sz w:val="20"/>
          <w:szCs w:val="20"/>
        </w:rPr>
        <w:t xml:space="preserve">udzielenia </w:t>
      </w:r>
      <w:r w:rsidR="00EE51D6" w:rsidRPr="00E83BAD">
        <w:rPr>
          <w:rFonts w:asciiTheme="minorHAnsi" w:hAnsiTheme="minorHAnsi"/>
          <w:sz w:val="20"/>
          <w:szCs w:val="20"/>
        </w:rPr>
        <w:t xml:space="preserve">co najmniej </w:t>
      </w:r>
      <w:r w:rsidR="00EE51D6" w:rsidRPr="0078254B">
        <w:rPr>
          <w:rFonts w:asciiTheme="minorHAnsi" w:hAnsiTheme="minorHAnsi"/>
          <w:b/>
          <w:sz w:val="20"/>
          <w:szCs w:val="20"/>
        </w:rPr>
        <w:t xml:space="preserve">24 </w:t>
      </w:r>
      <w:r w:rsidR="00520187" w:rsidRPr="0078254B">
        <w:rPr>
          <w:rFonts w:asciiTheme="minorHAnsi" w:hAnsiTheme="minorHAnsi"/>
          <w:b/>
          <w:sz w:val="20"/>
          <w:szCs w:val="20"/>
        </w:rPr>
        <w:t xml:space="preserve">- miesięcznej </w:t>
      </w:r>
      <w:r w:rsidR="00D16B10" w:rsidRPr="0078254B">
        <w:rPr>
          <w:rFonts w:asciiTheme="minorHAnsi" w:hAnsiTheme="minorHAnsi"/>
          <w:b/>
          <w:sz w:val="20"/>
          <w:szCs w:val="20"/>
        </w:rPr>
        <w:t>gwarancji</w:t>
      </w:r>
      <w:r w:rsidR="00D16B10" w:rsidRPr="00E83BAD">
        <w:rPr>
          <w:rFonts w:asciiTheme="minorHAnsi" w:hAnsiTheme="minorHAnsi"/>
          <w:b/>
          <w:sz w:val="20"/>
          <w:szCs w:val="20"/>
        </w:rPr>
        <w:t xml:space="preserve"> </w:t>
      </w:r>
      <w:r w:rsidR="00D16B10" w:rsidRPr="00E83BAD">
        <w:rPr>
          <w:rFonts w:asciiTheme="minorHAnsi" w:hAnsiTheme="minorHAnsi"/>
          <w:sz w:val="20"/>
          <w:szCs w:val="20"/>
        </w:rPr>
        <w:t>na przedmiot zamówienia</w:t>
      </w:r>
      <w:r w:rsidR="00BB0B4F" w:rsidRPr="00E83BAD">
        <w:rPr>
          <w:rFonts w:asciiTheme="minorHAnsi" w:hAnsiTheme="minorHAnsi"/>
          <w:sz w:val="20"/>
          <w:szCs w:val="20"/>
        </w:rPr>
        <w:t xml:space="preserve"> </w:t>
      </w:r>
      <w:r w:rsidR="00D16B10" w:rsidRPr="00E83BAD">
        <w:rPr>
          <w:rFonts w:asciiTheme="minorHAnsi" w:hAnsiTheme="minorHAnsi"/>
          <w:sz w:val="20"/>
          <w:szCs w:val="20"/>
        </w:rPr>
        <w:t>oraz bezpłatnego serwisu gwarancyjnego w okresie gwarancji. Okres gwarancji liczony będzie od dnia podpisania przez Strony protokołu zdawczo - odbiorczego potwierdzającego realizację przedmiotu zamówienia.</w:t>
      </w:r>
      <w:r w:rsidR="00991220" w:rsidRPr="00E83BAD">
        <w:rPr>
          <w:rFonts w:asciiTheme="minorHAnsi" w:hAnsiTheme="minorHAnsi"/>
          <w:color w:val="000000"/>
          <w:sz w:val="20"/>
          <w:szCs w:val="20"/>
          <w:lang w:eastAsia="pl-PL"/>
        </w:rPr>
        <w:t xml:space="preserve"> </w:t>
      </w:r>
      <w:r w:rsidR="00991220" w:rsidRPr="00E83BAD">
        <w:rPr>
          <w:rFonts w:asciiTheme="minorHAnsi" w:hAnsiTheme="minorHAnsi"/>
          <w:sz w:val="20"/>
          <w:szCs w:val="20"/>
        </w:rPr>
        <w:t xml:space="preserve">Czas naprawy wyłączony będzie z okresu gwarancyjnego. </w:t>
      </w:r>
      <w:r w:rsidR="00991220" w:rsidRPr="00B37527">
        <w:rPr>
          <w:rFonts w:asciiTheme="minorHAnsi" w:hAnsiTheme="minorHAnsi"/>
          <w:sz w:val="20"/>
          <w:szCs w:val="20"/>
        </w:rPr>
        <w:t>Czas trwania gwarancji zostanie automatycznie wydłużony o czas trwania naprawy</w:t>
      </w:r>
      <w:r w:rsidR="009D412B" w:rsidRPr="00B37527">
        <w:rPr>
          <w:rFonts w:asciiTheme="minorHAnsi" w:hAnsiTheme="minorHAnsi"/>
          <w:sz w:val="20"/>
          <w:szCs w:val="20"/>
        </w:rPr>
        <w:t xml:space="preserve"> (nie dotyczy sytuacji, w której usterka nastąpi z błędu obsługi użytkownika)</w:t>
      </w:r>
      <w:r w:rsidR="00991220" w:rsidRPr="00B37527">
        <w:rPr>
          <w:rFonts w:asciiTheme="minorHAnsi" w:hAnsiTheme="minorHAnsi"/>
          <w:sz w:val="20"/>
          <w:szCs w:val="20"/>
        </w:rPr>
        <w:t>.</w:t>
      </w:r>
      <w:r w:rsidR="00991220" w:rsidRPr="00E83BAD">
        <w:rPr>
          <w:rFonts w:asciiTheme="minorHAnsi" w:hAnsiTheme="minorHAnsi"/>
          <w:sz w:val="20"/>
          <w:szCs w:val="20"/>
        </w:rPr>
        <w:t xml:space="preserve"> </w:t>
      </w:r>
    </w:p>
    <w:p w:rsidR="00D16B10" w:rsidRPr="00E83BAD" w:rsidRDefault="00D16B10" w:rsidP="00D16B10">
      <w:pPr>
        <w:spacing w:line="276" w:lineRule="auto"/>
        <w:jc w:val="both"/>
        <w:rPr>
          <w:rFonts w:asciiTheme="minorHAnsi" w:hAnsiTheme="minorHAnsi"/>
          <w:sz w:val="20"/>
          <w:szCs w:val="20"/>
        </w:rPr>
      </w:pPr>
    </w:p>
    <w:p w:rsidR="00D16B10" w:rsidRPr="00E83BAD" w:rsidRDefault="00D16B10" w:rsidP="00D16B10">
      <w:pPr>
        <w:spacing w:line="276" w:lineRule="auto"/>
        <w:jc w:val="both"/>
        <w:rPr>
          <w:rFonts w:asciiTheme="minorHAnsi" w:hAnsiTheme="minorHAnsi"/>
          <w:sz w:val="20"/>
          <w:szCs w:val="20"/>
          <w:u w:val="single"/>
        </w:rPr>
      </w:pPr>
      <w:r w:rsidRPr="00E83BAD">
        <w:rPr>
          <w:rFonts w:asciiTheme="minorHAnsi" w:hAnsiTheme="minorHAnsi"/>
          <w:sz w:val="20"/>
          <w:szCs w:val="20"/>
          <w:u w:val="single"/>
        </w:rPr>
        <w:t>W okresie gwarancji na przedmiot zamówienia Wykonawca zapewni:</w:t>
      </w:r>
    </w:p>
    <w:p w:rsidR="00520187" w:rsidRPr="00054372" w:rsidRDefault="008F3A5E" w:rsidP="00520187">
      <w:pPr>
        <w:spacing w:line="276" w:lineRule="auto"/>
        <w:jc w:val="both"/>
        <w:rPr>
          <w:rFonts w:asciiTheme="minorHAnsi" w:hAnsiTheme="minorHAnsi"/>
          <w:b/>
          <w:bCs/>
          <w:sz w:val="20"/>
          <w:szCs w:val="20"/>
        </w:rPr>
      </w:pPr>
      <w:r>
        <w:rPr>
          <w:rFonts w:asciiTheme="minorHAnsi" w:hAnsiTheme="minorHAnsi"/>
          <w:sz w:val="20"/>
          <w:szCs w:val="20"/>
        </w:rPr>
        <w:t>- P</w:t>
      </w:r>
      <w:r w:rsidR="00520187" w:rsidRPr="00265D07">
        <w:rPr>
          <w:rFonts w:asciiTheme="minorHAnsi" w:hAnsiTheme="minorHAnsi"/>
          <w:sz w:val="20"/>
          <w:szCs w:val="20"/>
        </w:rPr>
        <w:t>ełną sprawność techniczną i funkcjonalność dostarczonych maszyn  poprzez pełne usuwanie ich</w:t>
      </w:r>
      <w:r w:rsidR="007A2E6C" w:rsidRPr="00265D07">
        <w:rPr>
          <w:rFonts w:asciiTheme="minorHAnsi" w:hAnsiTheme="minorHAnsi"/>
          <w:sz w:val="20"/>
          <w:szCs w:val="20"/>
        </w:rPr>
        <w:t xml:space="preserve"> uszkodzeń, awarii, </w:t>
      </w:r>
      <w:r w:rsidR="00520187" w:rsidRPr="00265D07">
        <w:rPr>
          <w:rFonts w:asciiTheme="minorHAnsi" w:hAnsiTheme="minorHAnsi"/>
          <w:sz w:val="20"/>
          <w:szCs w:val="20"/>
        </w:rPr>
        <w:t xml:space="preserve">niesprawności </w:t>
      </w:r>
      <w:r w:rsidR="007A2E6C" w:rsidRPr="00265D07">
        <w:rPr>
          <w:rFonts w:asciiTheme="minorHAnsi" w:hAnsiTheme="minorHAnsi"/>
          <w:sz w:val="20"/>
          <w:szCs w:val="20"/>
        </w:rPr>
        <w:t xml:space="preserve">lub wad </w:t>
      </w:r>
      <w:r w:rsidR="00520187" w:rsidRPr="00265D07">
        <w:rPr>
          <w:rFonts w:asciiTheme="minorHAnsi" w:hAnsiTheme="minorHAnsi"/>
          <w:sz w:val="20"/>
          <w:szCs w:val="20"/>
        </w:rPr>
        <w:t xml:space="preserve">lub </w:t>
      </w:r>
      <w:r w:rsidR="00520187" w:rsidRPr="00265D07">
        <w:rPr>
          <w:rFonts w:asciiTheme="minorHAnsi" w:hAnsiTheme="minorHAnsi"/>
          <w:bCs/>
          <w:sz w:val="20"/>
          <w:szCs w:val="20"/>
        </w:rPr>
        <w:t xml:space="preserve">wymianę wadliwych, uszkodzonych części maszyn na fabrycznie </w:t>
      </w:r>
      <w:r w:rsidR="0098532A" w:rsidRPr="00265D07">
        <w:rPr>
          <w:rFonts w:asciiTheme="minorHAnsi" w:hAnsiTheme="minorHAnsi"/>
          <w:bCs/>
          <w:sz w:val="20"/>
          <w:szCs w:val="20"/>
        </w:rPr>
        <w:t xml:space="preserve">nowe </w:t>
      </w:r>
      <w:r w:rsidR="00520187" w:rsidRPr="00265D07">
        <w:rPr>
          <w:rFonts w:asciiTheme="minorHAnsi" w:hAnsiTheme="minorHAnsi"/>
          <w:sz w:val="20"/>
          <w:szCs w:val="20"/>
        </w:rPr>
        <w:t>w</w:t>
      </w:r>
      <w:r w:rsidR="00265D07">
        <w:rPr>
          <w:rFonts w:asciiTheme="minorHAnsi" w:hAnsiTheme="minorHAnsi"/>
          <w:sz w:val="20"/>
          <w:szCs w:val="20"/>
        </w:rPr>
        <w:t> </w:t>
      </w:r>
      <w:r w:rsidR="00520187" w:rsidRPr="00265D07">
        <w:rPr>
          <w:rFonts w:asciiTheme="minorHAnsi" w:hAnsiTheme="minorHAnsi"/>
          <w:sz w:val="20"/>
          <w:szCs w:val="20"/>
        </w:rPr>
        <w:t xml:space="preserve">ciągu </w:t>
      </w:r>
      <w:r w:rsidR="00F63002" w:rsidRPr="00265D07">
        <w:rPr>
          <w:rFonts w:asciiTheme="minorHAnsi" w:hAnsiTheme="minorHAnsi"/>
          <w:sz w:val="20"/>
          <w:szCs w:val="20"/>
        </w:rPr>
        <w:t>minimum 7</w:t>
      </w:r>
      <w:r w:rsidR="00F63002">
        <w:rPr>
          <w:rFonts w:asciiTheme="minorHAnsi" w:hAnsiTheme="minorHAnsi"/>
          <w:sz w:val="20"/>
          <w:szCs w:val="20"/>
        </w:rPr>
        <w:t xml:space="preserve"> dni roboczych</w:t>
      </w:r>
      <w:r w:rsidR="003A06C2">
        <w:rPr>
          <w:rFonts w:asciiTheme="minorHAnsi" w:hAnsiTheme="minorHAnsi"/>
          <w:sz w:val="20"/>
          <w:szCs w:val="20"/>
        </w:rPr>
        <w:t xml:space="preserve"> </w:t>
      </w:r>
      <w:r w:rsidR="00520187" w:rsidRPr="00054372">
        <w:rPr>
          <w:rFonts w:asciiTheme="minorHAnsi" w:hAnsiTheme="minorHAnsi"/>
          <w:sz w:val="20"/>
          <w:szCs w:val="20"/>
        </w:rPr>
        <w:t>od dnia otrzymania zgłoszenia reklamacyjnego, przy czym czas reakcji na</w:t>
      </w:r>
      <w:r w:rsidR="00265D07">
        <w:rPr>
          <w:rFonts w:asciiTheme="minorHAnsi" w:hAnsiTheme="minorHAnsi"/>
          <w:sz w:val="20"/>
          <w:szCs w:val="20"/>
        </w:rPr>
        <w:t> </w:t>
      </w:r>
      <w:r w:rsidR="00520187" w:rsidRPr="00054372">
        <w:rPr>
          <w:rFonts w:asciiTheme="minorHAnsi" w:hAnsiTheme="minorHAnsi"/>
          <w:sz w:val="20"/>
          <w:szCs w:val="20"/>
        </w:rPr>
        <w:t>zgłoszenie - rozumiany jako przekazanie Zamawiającemu pierwszych zdalnych wskazówek dotyczących możliwości usunięcia uszkodzenia, niesprawności</w:t>
      </w:r>
      <w:r w:rsidR="007A2E6C" w:rsidRPr="00054372">
        <w:rPr>
          <w:rFonts w:asciiTheme="minorHAnsi" w:hAnsiTheme="minorHAnsi"/>
          <w:sz w:val="20"/>
          <w:szCs w:val="20"/>
        </w:rPr>
        <w:t>, wady</w:t>
      </w:r>
      <w:r w:rsidR="00520187" w:rsidRPr="00054372">
        <w:rPr>
          <w:rFonts w:asciiTheme="minorHAnsi" w:hAnsiTheme="minorHAnsi"/>
          <w:sz w:val="20"/>
          <w:szCs w:val="20"/>
        </w:rPr>
        <w:t xml:space="preserve"> lub awarii i dalszego sposobu postępowania - wynosić będzie maksymalnie 12 godzin roboczych </w:t>
      </w:r>
      <w:r w:rsidR="004F190A">
        <w:rPr>
          <w:rFonts w:asciiTheme="minorHAnsi" w:hAnsiTheme="minorHAnsi"/>
          <w:sz w:val="20"/>
          <w:szCs w:val="20"/>
        </w:rPr>
        <w:t xml:space="preserve">w dni robocze </w:t>
      </w:r>
      <w:r w:rsidR="00520187" w:rsidRPr="00054372">
        <w:rPr>
          <w:rFonts w:asciiTheme="minorHAnsi" w:hAnsiTheme="minorHAnsi"/>
          <w:sz w:val="20"/>
          <w:szCs w:val="20"/>
        </w:rPr>
        <w:t>od chwili zgłoszenia przez Zama</w:t>
      </w:r>
      <w:r w:rsidR="003A06C2">
        <w:rPr>
          <w:rFonts w:asciiTheme="minorHAnsi" w:hAnsiTheme="minorHAnsi"/>
          <w:sz w:val="20"/>
          <w:szCs w:val="20"/>
        </w:rPr>
        <w:t>wiającego awarii, niesprawności</w:t>
      </w:r>
      <w:r w:rsidR="007A2E6C" w:rsidRPr="00054372">
        <w:rPr>
          <w:rFonts w:asciiTheme="minorHAnsi" w:hAnsiTheme="minorHAnsi"/>
          <w:sz w:val="20"/>
          <w:szCs w:val="20"/>
        </w:rPr>
        <w:t xml:space="preserve">, wady </w:t>
      </w:r>
      <w:r w:rsidR="00520187" w:rsidRPr="00054372">
        <w:rPr>
          <w:rFonts w:asciiTheme="minorHAnsi" w:hAnsiTheme="minorHAnsi"/>
          <w:sz w:val="20"/>
          <w:szCs w:val="20"/>
        </w:rPr>
        <w:t>lub uszkodzenia maszyn</w:t>
      </w:r>
      <w:r w:rsidR="007A2E6C" w:rsidRPr="00054372">
        <w:rPr>
          <w:rFonts w:asciiTheme="minorHAnsi" w:hAnsiTheme="minorHAnsi"/>
          <w:sz w:val="20"/>
          <w:szCs w:val="20"/>
        </w:rPr>
        <w:t>y</w:t>
      </w:r>
      <w:r w:rsidR="00520187" w:rsidRPr="00054372">
        <w:rPr>
          <w:rFonts w:asciiTheme="minorHAnsi" w:hAnsiTheme="minorHAnsi"/>
          <w:sz w:val="20"/>
          <w:szCs w:val="20"/>
        </w:rPr>
        <w:t>.</w:t>
      </w:r>
      <w:r w:rsidR="00520187" w:rsidRPr="00054372">
        <w:rPr>
          <w:rFonts w:asciiTheme="minorHAnsi" w:hAnsiTheme="minorHAnsi"/>
          <w:b/>
          <w:bCs/>
          <w:sz w:val="20"/>
          <w:szCs w:val="20"/>
        </w:rPr>
        <w:t xml:space="preserve"> </w:t>
      </w:r>
    </w:p>
    <w:p w:rsidR="00991220" w:rsidRPr="0078254B" w:rsidRDefault="00991220" w:rsidP="00991220">
      <w:pPr>
        <w:spacing w:line="276" w:lineRule="auto"/>
        <w:jc w:val="both"/>
        <w:rPr>
          <w:rFonts w:asciiTheme="minorHAnsi" w:hAnsiTheme="minorHAnsi"/>
          <w:bCs/>
          <w:sz w:val="20"/>
          <w:szCs w:val="20"/>
        </w:rPr>
      </w:pPr>
      <w:r w:rsidRPr="0078254B">
        <w:rPr>
          <w:rFonts w:asciiTheme="minorHAnsi" w:hAnsiTheme="minorHAnsi"/>
          <w:bCs/>
          <w:sz w:val="20"/>
          <w:szCs w:val="20"/>
        </w:rPr>
        <w:t>Naprawy będą dokonywane w miejscu eksp</w:t>
      </w:r>
      <w:r w:rsidR="00BE3365">
        <w:rPr>
          <w:rFonts w:asciiTheme="minorHAnsi" w:hAnsiTheme="minorHAnsi"/>
          <w:bCs/>
          <w:sz w:val="20"/>
          <w:szCs w:val="20"/>
        </w:rPr>
        <w:t xml:space="preserve">loatacji przedmiotu zamówienia. </w:t>
      </w:r>
      <w:r w:rsidRPr="0078254B">
        <w:rPr>
          <w:rFonts w:asciiTheme="minorHAnsi" w:hAnsiTheme="minorHAnsi"/>
          <w:bCs/>
          <w:sz w:val="20"/>
          <w:szCs w:val="20"/>
        </w:rPr>
        <w:t>W przypadku niemożności dokonania naprawy na miejscu i konieczności dostarczenia uszkodzonego sprzętu do punktu serwisowego wskazanego przez Wykonawcę, koszty dostarczenia uszkodzonego urządzenia do punktu serwisowego oraz</w:t>
      </w:r>
      <w:r w:rsidR="00BE3365">
        <w:rPr>
          <w:rFonts w:asciiTheme="minorHAnsi" w:hAnsiTheme="minorHAnsi"/>
          <w:bCs/>
          <w:sz w:val="20"/>
          <w:szCs w:val="20"/>
        </w:rPr>
        <w:t> </w:t>
      </w:r>
      <w:r w:rsidRPr="0078254B">
        <w:rPr>
          <w:rFonts w:asciiTheme="minorHAnsi" w:hAnsiTheme="minorHAnsi"/>
          <w:bCs/>
          <w:sz w:val="20"/>
          <w:szCs w:val="20"/>
        </w:rPr>
        <w:t>z</w:t>
      </w:r>
      <w:r w:rsidR="00BE3365">
        <w:rPr>
          <w:rFonts w:asciiTheme="minorHAnsi" w:hAnsiTheme="minorHAnsi"/>
          <w:bCs/>
          <w:sz w:val="20"/>
          <w:szCs w:val="20"/>
        </w:rPr>
        <w:t> </w:t>
      </w:r>
      <w:r w:rsidRPr="0078254B">
        <w:rPr>
          <w:rFonts w:asciiTheme="minorHAnsi" w:hAnsiTheme="minorHAnsi"/>
          <w:bCs/>
          <w:sz w:val="20"/>
          <w:szCs w:val="20"/>
        </w:rPr>
        <w:t xml:space="preserve">punktu serwisowego do miejsca eksploatacji przedmiotu umowy pokrywa Wykonawca. </w:t>
      </w:r>
    </w:p>
    <w:p w:rsidR="00991220" w:rsidRPr="0078254B" w:rsidRDefault="00991220" w:rsidP="00520187">
      <w:pPr>
        <w:spacing w:line="276" w:lineRule="auto"/>
        <w:jc w:val="both"/>
        <w:rPr>
          <w:rFonts w:asciiTheme="minorHAnsi" w:hAnsiTheme="minorHAnsi"/>
          <w:bCs/>
          <w:sz w:val="20"/>
          <w:szCs w:val="20"/>
        </w:rPr>
      </w:pPr>
    </w:p>
    <w:p w:rsidR="00520187" w:rsidRDefault="007A2E6C" w:rsidP="00520187">
      <w:pPr>
        <w:spacing w:line="276" w:lineRule="auto"/>
        <w:jc w:val="both"/>
        <w:rPr>
          <w:rFonts w:asciiTheme="minorHAnsi" w:hAnsiTheme="minorHAnsi"/>
          <w:bCs/>
          <w:sz w:val="20"/>
          <w:szCs w:val="20"/>
        </w:rPr>
      </w:pPr>
      <w:r w:rsidRPr="0078254B">
        <w:rPr>
          <w:rFonts w:asciiTheme="minorHAnsi" w:hAnsiTheme="minorHAnsi"/>
          <w:bCs/>
          <w:sz w:val="20"/>
          <w:szCs w:val="20"/>
        </w:rPr>
        <w:t xml:space="preserve">- </w:t>
      </w:r>
      <w:r w:rsidR="00520187" w:rsidRPr="0078254B">
        <w:rPr>
          <w:rFonts w:asciiTheme="minorHAnsi" w:hAnsiTheme="minorHAnsi"/>
          <w:bCs/>
          <w:sz w:val="20"/>
          <w:szCs w:val="20"/>
        </w:rPr>
        <w:t>Po upływie okresu gwarancji określonego w umowie Wykonawca gwarantuje Zamawiającemu minimum 10-letni okres pełnej, płatnej na zasadach uzgodnionych przez Strony obsługi pogwarancyjnej oraz dostępność do</w:t>
      </w:r>
      <w:r w:rsidR="00BE3365">
        <w:rPr>
          <w:rFonts w:asciiTheme="minorHAnsi" w:hAnsiTheme="minorHAnsi"/>
          <w:bCs/>
          <w:sz w:val="20"/>
          <w:szCs w:val="20"/>
        </w:rPr>
        <w:t> </w:t>
      </w:r>
      <w:r w:rsidR="00520187" w:rsidRPr="0078254B">
        <w:rPr>
          <w:rFonts w:asciiTheme="minorHAnsi" w:hAnsiTheme="minorHAnsi"/>
          <w:bCs/>
          <w:sz w:val="20"/>
          <w:szCs w:val="20"/>
        </w:rPr>
        <w:t xml:space="preserve">części zamiennych składających się na przedmiot umowy, jak również materiałów zużywalnych potrzebnych do eksploatacji przedmiotu umowy. </w:t>
      </w:r>
    </w:p>
    <w:p w:rsidR="00054372" w:rsidRPr="0078254B" w:rsidRDefault="00054372" w:rsidP="00520187">
      <w:pPr>
        <w:spacing w:line="276" w:lineRule="auto"/>
        <w:jc w:val="both"/>
        <w:rPr>
          <w:rFonts w:asciiTheme="minorHAnsi" w:hAnsiTheme="minorHAnsi"/>
          <w:bCs/>
          <w:sz w:val="20"/>
          <w:szCs w:val="20"/>
        </w:rPr>
      </w:pPr>
    </w:p>
    <w:p w:rsidR="00F549FE" w:rsidRPr="008F3A5E" w:rsidRDefault="00520187" w:rsidP="00520187">
      <w:pPr>
        <w:spacing w:line="276" w:lineRule="auto"/>
        <w:jc w:val="both"/>
        <w:rPr>
          <w:rFonts w:asciiTheme="minorHAnsi" w:hAnsiTheme="minorHAnsi"/>
          <w:sz w:val="20"/>
          <w:szCs w:val="20"/>
        </w:rPr>
      </w:pPr>
      <w:r w:rsidRPr="0078254B">
        <w:rPr>
          <w:rFonts w:asciiTheme="minorHAnsi" w:hAnsiTheme="minorHAnsi"/>
          <w:sz w:val="20"/>
          <w:szCs w:val="20"/>
        </w:rPr>
        <w:lastRenderedPageBreak/>
        <w:t xml:space="preserve">Zgłoszenia reklamacyjne Zamawiający przesyła </w:t>
      </w:r>
      <w:proofErr w:type="spellStart"/>
      <w:r w:rsidRPr="0078254B">
        <w:rPr>
          <w:rFonts w:asciiTheme="minorHAnsi" w:hAnsiTheme="minorHAnsi"/>
          <w:sz w:val="20"/>
          <w:szCs w:val="20"/>
        </w:rPr>
        <w:t>faxem</w:t>
      </w:r>
      <w:proofErr w:type="spellEnd"/>
      <w:r w:rsidRPr="0078254B">
        <w:rPr>
          <w:rFonts w:asciiTheme="minorHAnsi" w:hAnsiTheme="minorHAnsi"/>
          <w:sz w:val="20"/>
          <w:szCs w:val="20"/>
        </w:rPr>
        <w:t xml:space="preserve"> lub pocztą elektroniczną. Wykonawca gwarantuje przyjmowanie zgłoszeń reklamacyjnych</w:t>
      </w:r>
      <w:r w:rsidR="00F63002">
        <w:rPr>
          <w:rFonts w:asciiTheme="minorHAnsi" w:hAnsiTheme="minorHAnsi"/>
          <w:sz w:val="20"/>
          <w:szCs w:val="20"/>
        </w:rPr>
        <w:t xml:space="preserve"> w dni robocze w godzinach od 8:00 do 16:00.</w:t>
      </w:r>
    </w:p>
    <w:p w:rsidR="00520187" w:rsidRPr="0078254B" w:rsidRDefault="00520187" w:rsidP="008F3A5E">
      <w:pPr>
        <w:spacing w:line="276" w:lineRule="auto"/>
        <w:jc w:val="both"/>
        <w:rPr>
          <w:rFonts w:asciiTheme="minorHAnsi" w:hAnsiTheme="minorHAnsi"/>
          <w:sz w:val="20"/>
          <w:szCs w:val="20"/>
        </w:rPr>
      </w:pPr>
      <w:r w:rsidRPr="0078254B">
        <w:rPr>
          <w:rFonts w:asciiTheme="minorHAnsi" w:hAnsiTheme="minorHAnsi"/>
          <w:sz w:val="20"/>
          <w:szCs w:val="20"/>
        </w:rPr>
        <w:t xml:space="preserve">- </w:t>
      </w:r>
      <w:r w:rsidR="008F3A5E">
        <w:rPr>
          <w:rFonts w:asciiTheme="minorHAnsi" w:hAnsiTheme="minorHAnsi"/>
          <w:sz w:val="20"/>
          <w:szCs w:val="20"/>
        </w:rPr>
        <w:t>N</w:t>
      </w:r>
      <w:r w:rsidR="007A2E6C" w:rsidRPr="0078254B">
        <w:rPr>
          <w:rFonts w:asciiTheme="minorHAnsi" w:hAnsiTheme="minorHAnsi"/>
          <w:sz w:val="20"/>
          <w:szCs w:val="20"/>
        </w:rPr>
        <w:t>iepłatne dodatkowo uaktualnienia</w:t>
      </w:r>
      <w:r w:rsidRPr="0078254B">
        <w:rPr>
          <w:rFonts w:asciiTheme="minorHAnsi" w:hAnsiTheme="minorHAnsi"/>
          <w:sz w:val="20"/>
          <w:szCs w:val="20"/>
        </w:rPr>
        <w:t xml:space="preserve"> oprogramowania dostarczonego </w:t>
      </w:r>
      <w:r w:rsidR="00AC724C" w:rsidRPr="0078254B">
        <w:rPr>
          <w:rFonts w:asciiTheme="minorHAnsi" w:hAnsiTheme="minorHAnsi"/>
          <w:sz w:val="20"/>
          <w:szCs w:val="20"/>
        </w:rPr>
        <w:t>przedmiotu zamówienia</w:t>
      </w:r>
      <w:r w:rsidRPr="0078254B">
        <w:rPr>
          <w:rFonts w:asciiTheme="minorHAnsi" w:hAnsiTheme="minorHAnsi"/>
          <w:sz w:val="20"/>
          <w:szCs w:val="20"/>
        </w:rPr>
        <w:t xml:space="preserve"> </w:t>
      </w:r>
      <w:r w:rsidRPr="0078254B">
        <w:rPr>
          <w:rFonts w:asciiTheme="minorHAnsi" w:hAnsiTheme="minorHAnsi"/>
          <w:bCs/>
          <w:iCs/>
          <w:sz w:val="20"/>
          <w:szCs w:val="20"/>
        </w:rPr>
        <w:t>bez</w:t>
      </w:r>
      <w:r w:rsidR="00BE3365">
        <w:rPr>
          <w:rFonts w:asciiTheme="minorHAnsi" w:hAnsiTheme="minorHAnsi"/>
          <w:bCs/>
          <w:iCs/>
          <w:sz w:val="20"/>
          <w:szCs w:val="20"/>
        </w:rPr>
        <w:t> </w:t>
      </w:r>
      <w:r w:rsidRPr="0078254B">
        <w:rPr>
          <w:rFonts w:asciiTheme="minorHAnsi" w:hAnsiTheme="minorHAnsi"/>
          <w:bCs/>
          <w:iCs/>
          <w:sz w:val="20"/>
          <w:szCs w:val="20"/>
        </w:rPr>
        <w:t>zmiany jego funkcjonalności (jeśli dotyczy)</w:t>
      </w:r>
      <w:r w:rsidRPr="0078254B">
        <w:rPr>
          <w:rFonts w:asciiTheme="minorHAnsi" w:hAnsiTheme="minorHAnsi"/>
          <w:sz w:val="20"/>
          <w:szCs w:val="20"/>
        </w:rPr>
        <w:t>,</w:t>
      </w:r>
    </w:p>
    <w:p w:rsidR="00520187" w:rsidRPr="0078254B" w:rsidRDefault="008F3A5E" w:rsidP="008F3A5E">
      <w:pPr>
        <w:spacing w:line="276" w:lineRule="auto"/>
        <w:jc w:val="both"/>
        <w:rPr>
          <w:rFonts w:asciiTheme="minorHAnsi" w:hAnsiTheme="minorHAnsi"/>
          <w:sz w:val="20"/>
          <w:szCs w:val="20"/>
        </w:rPr>
      </w:pPr>
      <w:r>
        <w:rPr>
          <w:rFonts w:asciiTheme="minorHAnsi" w:hAnsiTheme="minorHAnsi"/>
          <w:sz w:val="20"/>
          <w:szCs w:val="20"/>
        </w:rPr>
        <w:t>- B</w:t>
      </w:r>
      <w:r w:rsidR="007A2E6C" w:rsidRPr="0078254B">
        <w:rPr>
          <w:rFonts w:asciiTheme="minorHAnsi" w:hAnsiTheme="minorHAnsi"/>
          <w:sz w:val="20"/>
          <w:szCs w:val="20"/>
        </w:rPr>
        <w:t>ezpłatne telefoniczne i e-mailowe konsultacje</w:t>
      </w:r>
      <w:r w:rsidR="00520187" w:rsidRPr="0078254B">
        <w:rPr>
          <w:rFonts w:asciiTheme="minorHAnsi" w:hAnsiTheme="minorHAnsi"/>
          <w:sz w:val="20"/>
          <w:szCs w:val="20"/>
        </w:rPr>
        <w:t xml:space="preserve"> i porad</w:t>
      </w:r>
      <w:r w:rsidR="007A2E6C" w:rsidRPr="0078254B">
        <w:rPr>
          <w:rFonts w:asciiTheme="minorHAnsi" w:hAnsiTheme="minorHAnsi"/>
          <w:sz w:val="20"/>
          <w:szCs w:val="20"/>
        </w:rPr>
        <w:t>y</w:t>
      </w:r>
      <w:r w:rsidR="00520187" w:rsidRPr="0078254B">
        <w:rPr>
          <w:rFonts w:asciiTheme="minorHAnsi" w:hAnsiTheme="minorHAnsi"/>
          <w:sz w:val="20"/>
          <w:szCs w:val="20"/>
        </w:rPr>
        <w:t xml:space="preserve"> dla użytko</w:t>
      </w:r>
      <w:r w:rsidR="00AC724C" w:rsidRPr="0078254B">
        <w:rPr>
          <w:rFonts w:asciiTheme="minorHAnsi" w:hAnsiTheme="minorHAnsi"/>
          <w:sz w:val="20"/>
          <w:szCs w:val="20"/>
        </w:rPr>
        <w:t>wników dostarczonego przedmiotu zamówienia</w:t>
      </w:r>
      <w:r w:rsidR="00520187" w:rsidRPr="0078254B">
        <w:rPr>
          <w:rFonts w:asciiTheme="minorHAnsi" w:hAnsiTheme="minorHAnsi"/>
          <w:sz w:val="20"/>
          <w:szCs w:val="20"/>
        </w:rPr>
        <w:t xml:space="preserve"> ze strony Zamawiającego.</w:t>
      </w:r>
    </w:p>
    <w:p w:rsidR="00991220" w:rsidRPr="00325D8F" w:rsidRDefault="00991220" w:rsidP="00991220">
      <w:pPr>
        <w:spacing w:line="276" w:lineRule="auto"/>
        <w:jc w:val="both"/>
        <w:rPr>
          <w:rFonts w:asciiTheme="minorHAnsi" w:hAnsiTheme="minorHAnsi"/>
          <w:color w:val="FF0000"/>
          <w:sz w:val="20"/>
          <w:szCs w:val="20"/>
        </w:rPr>
      </w:pPr>
    </w:p>
    <w:p w:rsidR="00991220" w:rsidRPr="00E83BAD" w:rsidRDefault="00991220" w:rsidP="00991220">
      <w:pPr>
        <w:spacing w:line="276" w:lineRule="auto"/>
        <w:jc w:val="both"/>
        <w:rPr>
          <w:rFonts w:asciiTheme="minorHAnsi" w:hAnsiTheme="minorHAnsi"/>
          <w:sz w:val="20"/>
          <w:szCs w:val="20"/>
        </w:rPr>
      </w:pPr>
      <w:r w:rsidRPr="00E83BAD">
        <w:rPr>
          <w:rFonts w:asciiTheme="minorHAnsi" w:hAnsiTheme="minorHAnsi"/>
          <w:sz w:val="20"/>
          <w:szCs w:val="20"/>
        </w:rPr>
        <w:t xml:space="preserve">Uprawnienia wynikające z udzielonej gwarancji nie wyłączają możliwości dochodzenia przez Zamawiającego uprawnień z rękojmi. </w:t>
      </w:r>
    </w:p>
    <w:p w:rsidR="00D16B10" w:rsidRPr="00E83BAD" w:rsidRDefault="00D16B10" w:rsidP="00D16B10">
      <w:pPr>
        <w:spacing w:line="276" w:lineRule="auto"/>
        <w:jc w:val="both"/>
        <w:rPr>
          <w:rFonts w:asciiTheme="minorHAnsi" w:hAnsiTheme="minorHAnsi"/>
          <w:bCs/>
          <w:sz w:val="20"/>
          <w:szCs w:val="20"/>
        </w:rPr>
      </w:pPr>
    </w:p>
    <w:p w:rsidR="00D16B10" w:rsidRPr="00E83BAD" w:rsidRDefault="00BB5454" w:rsidP="00D16B10">
      <w:pPr>
        <w:spacing w:line="276" w:lineRule="auto"/>
        <w:jc w:val="both"/>
        <w:rPr>
          <w:rFonts w:asciiTheme="minorHAnsi" w:hAnsiTheme="minorHAnsi"/>
          <w:sz w:val="20"/>
          <w:szCs w:val="20"/>
        </w:rPr>
      </w:pPr>
      <w:r w:rsidRPr="00E83BAD">
        <w:rPr>
          <w:rFonts w:asciiTheme="minorHAnsi" w:hAnsiTheme="minorHAnsi"/>
          <w:sz w:val="20"/>
          <w:szCs w:val="20"/>
        </w:rPr>
        <w:t xml:space="preserve">Wykonawca dostarczy </w:t>
      </w:r>
      <w:r w:rsidR="00D16B10" w:rsidRPr="00E83BAD">
        <w:rPr>
          <w:rFonts w:asciiTheme="minorHAnsi" w:hAnsiTheme="minorHAnsi"/>
          <w:sz w:val="20"/>
          <w:szCs w:val="20"/>
        </w:rPr>
        <w:t xml:space="preserve">przedmiot zamówienia do miejsca wskazanego przez Zamawiającego </w:t>
      </w:r>
      <w:r w:rsidRPr="00E83BAD">
        <w:rPr>
          <w:rFonts w:asciiTheme="minorHAnsi" w:hAnsiTheme="minorHAnsi"/>
          <w:sz w:val="20"/>
          <w:szCs w:val="20"/>
        </w:rPr>
        <w:t>na własny koszt i</w:t>
      </w:r>
      <w:r w:rsidR="00BE3365">
        <w:rPr>
          <w:rFonts w:asciiTheme="minorHAnsi" w:hAnsiTheme="minorHAnsi"/>
          <w:sz w:val="20"/>
          <w:szCs w:val="20"/>
        </w:rPr>
        <w:t> </w:t>
      </w:r>
      <w:r w:rsidRPr="00E83BAD">
        <w:rPr>
          <w:rFonts w:asciiTheme="minorHAnsi" w:hAnsiTheme="minorHAnsi"/>
          <w:sz w:val="20"/>
          <w:szCs w:val="20"/>
        </w:rPr>
        <w:t>ryzyko.</w:t>
      </w:r>
    </w:p>
    <w:p w:rsidR="0078254B" w:rsidRPr="00054372" w:rsidRDefault="00D16B10" w:rsidP="00D16B10">
      <w:pPr>
        <w:spacing w:line="276" w:lineRule="auto"/>
        <w:jc w:val="both"/>
        <w:rPr>
          <w:rFonts w:asciiTheme="minorHAnsi" w:hAnsiTheme="minorHAnsi"/>
          <w:sz w:val="20"/>
          <w:szCs w:val="20"/>
        </w:rPr>
      </w:pPr>
      <w:r w:rsidRPr="00054372">
        <w:rPr>
          <w:rFonts w:asciiTheme="minorHAnsi" w:hAnsiTheme="minorHAnsi"/>
          <w:sz w:val="20"/>
          <w:szCs w:val="20"/>
        </w:rPr>
        <w:t xml:space="preserve">Wykonawca ma obowiązek przekazać Zamawiającemu dokumenty gwarancyjne na </w:t>
      </w:r>
      <w:r w:rsidR="00F549FE">
        <w:rPr>
          <w:rFonts w:asciiTheme="minorHAnsi" w:hAnsiTheme="minorHAnsi"/>
          <w:sz w:val="20"/>
          <w:szCs w:val="20"/>
        </w:rPr>
        <w:t>z</w:t>
      </w:r>
      <w:r w:rsidRPr="00054372">
        <w:rPr>
          <w:rFonts w:asciiTheme="minorHAnsi" w:hAnsiTheme="minorHAnsi"/>
          <w:sz w:val="20"/>
          <w:szCs w:val="20"/>
        </w:rPr>
        <w:t>realizowany przez</w:t>
      </w:r>
      <w:r w:rsidR="007A1D48">
        <w:rPr>
          <w:rFonts w:asciiTheme="minorHAnsi" w:hAnsiTheme="minorHAnsi"/>
          <w:sz w:val="20"/>
          <w:szCs w:val="20"/>
        </w:rPr>
        <w:t> </w:t>
      </w:r>
      <w:r w:rsidRPr="00054372">
        <w:rPr>
          <w:rFonts w:asciiTheme="minorHAnsi" w:hAnsiTheme="minorHAnsi"/>
          <w:sz w:val="20"/>
          <w:szCs w:val="20"/>
        </w:rPr>
        <w:t>Wykonawcę przedmiot zamówienia, wszelkie niezbędne instrukcje obsługi</w:t>
      </w:r>
      <w:r w:rsidR="00AE4B61" w:rsidRPr="00054372">
        <w:rPr>
          <w:rFonts w:asciiTheme="minorHAnsi" w:hAnsiTheme="minorHAnsi"/>
          <w:sz w:val="20"/>
          <w:szCs w:val="20"/>
        </w:rPr>
        <w:t>, dokumentację techniczno-ruchową (DTR)</w:t>
      </w:r>
      <w:r w:rsidRPr="00054372">
        <w:rPr>
          <w:rFonts w:asciiTheme="minorHAnsi" w:hAnsiTheme="minorHAnsi"/>
          <w:sz w:val="20"/>
          <w:szCs w:val="20"/>
        </w:rPr>
        <w:t xml:space="preserve"> oraz inne wymagane prawem dokumenty, w tym certyfikaty bezpieczeństwa, deklaracje zgodności lub certyfikaty zgodności z Polską Normą, Aprobatą Techniczną lub </w:t>
      </w:r>
      <w:r w:rsidR="00BB5454" w:rsidRPr="00054372">
        <w:rPr>
          <w:rFonts w:asciiTheme="minorHAnsi" w:hAnsiTheme="minorHAnsi"/>
          <w:sz w:val="20"/>
          <w:szCs w:val="20"/>
        </w:rPr>
        <w:t xml:space="preserve">inne </w:t>
      </w:r>
      <w:r w:rsidRPr="00054372">
        <w:rPr>
          <w:rFonts w:asciiTheme="minorHAnsi" w:hAnsiTheme="minorHAnsi"/>
          <w:sz w:val="20"/>
          <w:szCs w:val="20"/>
        </w:rPr>
        <w:t xml:space="preserve">certyfikaty. </w:t>
      </w:r>
    </w:p>
    <w:p w:rsidR="00D16B10" w:rsidRPr="00054372" w:rsidRDefault="00D16B10" w:rsidP="00D16B10">
      <w:pPr>
        <w:spacing w:line="276" w:lineRule="auto"/>
        <w:jc w:val="both"/>
        <w:rPr>
          <w:rFonts w:asciiTheme="minorHAnsi" w:hAnsiTheme="minorHAnsi"/>
          <w:sz w:val="20"/>
          <w:szCs w:val="20"/>
        </w:rPr>
      </w:pPr>
      <w:r w:rsidRPr="00054372">
        <w:rPr>
          <w:rFonts w:asciiTheme="minorHAnsi" w:hAnsiTheme="minorHAnsi"/>
          <w:sz w:val="20"/>
          <w:szCs w:val="20"/>
        </w:rPr>
        <w:t xml:space="preserve">Dokumenty, o których mowa w zdaniu poprzedzającym, powinny zostać dostarczone Zamawiającemu </w:t>
      </w:r>
      <w:r w:rsidR="0057711B" w:rsidRPr="00054372">
        <w:rPr>
          <w:rFonts w:asciiTheme="minorHAnsi" w:hAnsiTheme="minorHAnsi"/>
          <w:sz w:val="20"/>
          <w:szCs w:val="20"/>
        </w:rPr>
        <w:br/>
      </w:r>
      <w:r w:rsidRPr="00054372">
        <w:rPr>
          <w:rFonts w:asciiTheme="minorHAnsi" w:hAnsiTheme="minorHAnsi"/>
          <w:sz w:val="20"/>
          <w:szCs w:val="20"/>
        </w:rPr>
        <w:t>w języku polskim</w:t>
      </w:r>
      <w:r w:rsidR="00054372" w:rsidRPr="00054372">
        <w:rPr>
          <w:rFonts w:asciiTheme="minorHAnsi" w:hAnsiTheme="minorHAnsi"/>
          <w:sz w:val="20"/>
          <w:szCs w:val="20"/>
        </w:rPr>
        <w:t>.</w:t>
      </w:r>
    </w:p>
    <w:p w:rsidR="00D16B10" w:rsidRPr="00E83BAD" w:rsidRDefault="00D16B10" w:rsidP="00D16B10">
      <w:pPr>
        <w:spacing w:line="276" w:lineRule="auto"/>
        <w:jc w:val="both"/>
        <w:rPr>
          <w:rFonts w:asciiTheme="minorHAnsi" w:hAnsiTheme="minorHAnsi"/>
          <w:b/>
          <w:sz w:val="20"/>
          <w:szCs w:val="20"/>
        </w:rPr>
      </w:pPr>
    </w:p>
    <w:p w:rsidR="00D16B10" w:rsidRPr="00E83BAD" w:rsidRDefault="0078254B" w:rsidP="00D16B10">
      <w:pPr>
        <w:spacing w:line="276" w:lineRule="auto"/>
        <w:jc w:val="both"/>
        <w:rPr>
          <w:rFonts w:asciiTheme="minorHAnsi" w:hAnsiTheme="minorHAnsi"/>
          <w:b/>
          <w:sz w:val="20"/>
          <w:szCs w:val="20"/>
        </w:rPr>
      </w:pPr>
      <w:r>
        <w:rPr>
          <w:rFonts w:asciiTheme="minorHAnsi" w:hAnsiTheme="minorHAnsi"/>
          <w:b/>
          <w:sz w:val="20"/>
          <w:szCs w:val="20"/>
        </w:rPr>
        <w:t xml:space="preserve">5. </w:t>
      </w:r>
      <w:r w:rsidR="00F549FE" w:rsidRPr="00A048F3">
        <w:rPr>
          <w:rFonts w:asciiTheme="minorHAnsi" w:hAnsiTheme="minorHAnsi"/>
          <w:b/>
          <w:sz w:val="20"/>
          <w:szCs w:val="20"/>
        </w:rPr>
        <w:t xml:space="preserve">W celu prawidłowego złożenia oferty </w:t>
      </w:r>
      <w:r w:rsidR="00524841" w:rsidRPr="00E83BAD">
        <w:rPr>
          <w:rFonts w:asciiTheme="minorHAnsi" w:hAnsiTheme="minorHAnsi"/>
          <w:b/>
          <w:sz w:val="20"/>
          <w:szCs w:val="20"/>
        </w:rPr>
        <w:t>Wykonawca zobowiązany jest do:</w:t>
      </w:r>
      <w:r w:rsidR="00D16B10" w:rsidRPr="00E83BAD">
        <w:rPr>
          <w:rFonts w:asciiTheme="minorHAnsi" w:hAnsiTheme="minorHAnsi"/>
          <w:b/>
          <w:sz w:val="20"/>
          <w:szCs w:val="20"/>
        </w:rPr>
        <w:t xml:space="preserve"> </w:t>
      </w:r>
    </w:p>
    <w:p w:rsidR="00D16B10" w:rsidRPr="003F1606" w:rsidRDefault="00D16B10" w:rsidP="003F1606">
      <w:pPr>
        <w:numPr>
          <w:ilvl w:val="0"/>
          <w:numId w:val="17"/>
        </w:numPr>
        <w:tabs>
          <w:tab w:val="clear" w:pos="851"/>
          <w:tab w:val="num" w:pos="774"/>
        </w:tabs>
        <w:ind w:left="774" w:hanging="360"/>
        <w:jc w:val="both"/>
        <w:rPr>
          <w:rFonts w:asciiTheme="minorHAnsi" w:hAnsiTheme="minorHAnsi" w:cs="Calibri"/>
          <w:bCs/>
          <w:sz w:val="20"/>
          <w:szCs w:val="20"/>
        </w:rPr>
      </w:pPr>
      <w:r w:rsidRPr="00E83BAD">
        <w:rPr>
          <w:rFonts w:asciiTheme="minorHAnsi" w:hAnsiTheme="minorHAnsi"/>
          <w:sz w:val="20"/>
          <w:szCs w:val="20"/>
        </w:rPr>
        <w:t>Złożeni</w:t>
      </w:r>
      <w:r w:rsidR="00524841" w:rsidRPr="00E83BAD">
        <w:rPr>
          <w:rFonts w:asciiTheme="minorHAnsi" w:hAnsiTheme="minorHAnsi"/>
          <w:sz w:val="20"/>
          <w:szCs w:val="20"/>
        </w:rPr>
        <w:t>a</w:t>
      </w:r>
      <w:r w:rsidRPr="00E83BAD">
        <w:rPr>
          <w:rFonts w:asciiTheme="minorHAnsi" w:hAnsiTheme="minorHAnsi"/>
          <w:sz w:val="20"/>
          <w:szCs w:val="20"/>
        </w:rPr>
        <w:t xml:space="preserve"> </w:t>
      </w:r>
      <w:r w:rsidR="00E97D28" w:rsidRPr="00E83BAD">
        <w:rPr>
          <w:rFonts w:asciiTheme="minorHAnsi" w:hAnsiTheme="minorHAnsi"/>
          <w:sz w:val="20"/>
          <w:szCs w:val="20"/>
        </w:rPr>
        <w:t xml:space="preserve">prawidłowo wypełnionego </w:t>
      </w:r>
      <w:r w:rsidRPr="00E83BAD">
        <w:rPr>
          <w:rFonts w:asciiTheme="minorHAnsi" w:hAnsiTheme="minorHAnsi"/>
          <w:sz w:val="20"/>
          <w:szCs w:val="20"/>
        </w:rPr>
        <w:t xml:space="preserve">formularza ofertowego </w:t>
      </w:r>
      <w:r w:rsidR="00524841" w:rsidRPr="00E83BAD">
        <w:rPr>
          <w:rFonts w:asciiTheme="minorHAnsi" w:hAnsiTheme="minorHAnsi"/>
          <w:sz w:val="20"/>
          <w:szCs w:val="20"/>
        </w:rPr>
        <w:t xml:space="preserve">zawierającego </w:t>
      </w:r>
      <w:r w:rsidRPr="00E83BAD">
        <w:rPr>
          <w:rFonts w:asciiTheme="minorHAnsi" w:hAnsiTheme="minorHAnsi"/>
          <w:sz w:val="20"/>
          <w:szCs w:val="20"/>
        </w:rPr>
        <w:t>cen</w:t>
      </w:r>
      <w:r w:rsidR="00524841" w:rsidRPr="00E83BAD">
        <w:rPr>
          <w:rFonts w:asciiTheme="minorHAnsi" w:hAnsiTheme="minorHAnsi"/>
          <w:sz w:val="20"/>
          <w:szCs w:val="20"/>
        </w:rPr>
        <w:t>ę</w:t>
      </w:r>
      <w:r w:rsidRPr="00E83BAD">
        <w:rPr>
          <w:rFonts w:asciiTheme="minorHAnsi" w:hAnsiTheme="minorHAnsi"/>
          <w:sz w:val="20"/>
          <w:szCs w:val="20"/>
        </w:rPr>
        <w:t xml:space="preserve"> netto</w:t>
      </w:r>
      <w:r w:rsidR="008D781B">
        <w:rPr>
          <w:rFonts w:asciiTheme="minorHAnsi" w:hAnsiTheme="minorHAnsi"/>
          <w:sz w:val="20"/>
          <w:szCs w:val="20"/>
        </w:rPr>
        <w:t xml:space="preserve">, wartość podatku VAT i cenę </w:t>
      </w:r>
      <w:r w:rsidRPr="00E83BAD">
        <w:rPr>
          <w:rFonts w:asciiTheme="minorHAnsi" w:hAnsiTheme="minorHAnsi"/>
          <w:sz w:val="20"/>
          <w:szCs w:val="20"/>
        </w:rPr>
        <w:t>brutto za wykonanie przedmiotu zamówienia</w:t>
      </w:r>
      <w:r w:rsidR="00AC724C" w:rsidRPr="00E83BAD">
        <w:rPr>
          <w:rFonts w:asciiTheme="minorHAnsi" w:hAnsiTheme="minorHAnsi"/>
          <w:sz w:val="20"/>
          <w:szCs w:val="20"/>
        </w:rPr>
        <w:t xml:space="preserve">, </w:t>
      </w:r>
      <w:r w:rsidR="00AF649B" w:rsidRPr="00E83BAD">
        <w:rPr>
          <w:rFonts w:asciiTheme="minorHAnsi" w:hAnsiTheme="minorHAnsi"/>
          <w:sz w:val="20"/>
          <w:szCs w:val="20"/>
        </w:rPr>
        <w:t>informacj</w:t>
      </w:r>
      <w:r w:rsidR="00524841" w:rsidRPr="00E83BAD">
        <w:rPr>
          <w:rFonts w:asciiTheme="minorHAnsi" w:hAnsiTheme="minorHAnsi"/>
          <w:sz w:val="20"/>
          <w:szCs w:val="20"/>
        </w:rPr>
        <w:t>ę</w:t>
      </w:r>
      <w:r w:rsidR="00AF649B" w:rsidRPr="00E83BAD">
        <w:rPr>
          <w:rFonts w:asciiTheme="minorHAnsi" w:hAnsiTheme="minorHAnsi"/>
          <w:sz w:val="20"/>
          <w:szCs w:val="20"/>
        </w:rPr>
        <w:t xml:space="preserve"> o okresie gwarancji </w:t>
      </w:r>
      <w:r w:rsidR="00524841" w:rsidRPr="00E83BAD">
        <w:rPr>
          <w:rFonts w:asciiTheme="minorHAnsi" w:hAnsiTheme="minorHAnsi"/>
          <w:sz w:val="20"/>
          <w:szCs w:val="20"/>
        </w:rPr>
        <w:t>oraz</w:t>
      </w:r>
      <w:r w:rsidR="004A2FBD">
        <w:rPr>
          <w:rFonts w:asciiTheme="minorHAnsi" w:hAnsiTheme="minorHAnsi"/>
          <w:sz w:val="20"/>
          <w:szCs w:val="20"/>
        </w:rPr>
        <w:t> </w:t>
      </w:r>
      <w:r w:rsidR="00524841" w:rsidRPr="00E83BAD">
        <w:rPr>
          <w:rFonts w:asciiTheme="minorHAnsi" w:hAnsiTheme="minorHAnsi"/>
          <w:sz w:val="20"/>
          <w:szCs w:val="20"/>
        </w:rPr>
        <w:t>specyfikację techniczną</w:t>
      </w:r>
      <w:r w:rsidR="00AC724C" w:rsidRPr="00E83BAD">
        <w:rPr>
          <w:rFonts w:asciiTheme="minorHAnsi" w:hAnsiTheme="minorHAnsi"/>
          <w:sz w:val="20"/>
          <w:szCs w:val="20"/>
        </w:rPr>
        <w:t xml:space="preserve"> oferowanych maszyn </w:t>
      </w:r>
      <w:r w:rsidRPr="00E83BAD">
        <w:rPr>
          <w:rFonts w:asciiTheme="minorHAnsi" w:hAnsiTheme="minorHAnsi"/>
          <w:sz w:val="20"/>
          <w:szCs w:val="20"/>
        </w:rPr>
        <w:t xml:space="preserve">- </w:t>
      </w:r>
      <w:r w:rsidRPr="00E83BAD">
        <w:rPr>
          <w:rFonts w:asciiTheme="minorHAnsi" w:hAnsiTheme="minorHAnsi"/>
          <w:b/>
          <w:sz w:val="20"/>
          <w:szCs w:val="20"/>
        </w:rPr>
        <w:t>załącznik nr 2</w:t>
      </w:r>
      <w:r w:rsidRPr="00E83BAD">
        <w:rPr>
          <w:rFonts w:asciiTheme="minorHAnsi" w:hAnsiTheme="minorHAnsi"/>
          <w:sz w:val="20"/>
          <w:szCs w:val="20"/>
        </w:rPr>
        <w:t xml:space="preserve"> do zapytania ofertowego.</w:t>
      </w:r>
      <w:r w:rsidRPr="00E83BAD">
        <w:rPr>
          <w:rFonts w:asciiTheme="minorHAnsi" w:hAnsiTheme="minorHAnsi"/>
          <w:bCs/>
          <w:sz w:val="20"/>
          <w:szCs w:val="20"/>
        </w:rPr>
        <w:t xml:space="preserve"> Cenę ofertową należy </w:t>
      </w:r>
      <w:r w:rsidRPr="003F1606">
        <w:rPr>
          <w:rFonts w:asciiTheme="minorHAnsi" w:hAnsiTheme="minorHAnsi"/>
          <w:bCs/>
          <w:sz w:val="20"/>
          <w:szCs w:val="20"/>
        </w:rPr>
        <w:t>podać w walucie polskiej PLN (złoty polski)</w:t>
      </w:r>
      <w:r w:rsidR="008D781B" w:rsidRPr="003F1606">
        <w:rPr>
          <w:rFonts w:asciiTheme="minorHAnsi" w:hAnsiTheme="minorHAnsi"/>
          <w:bCs/>
          <w:sz w:val="20"/>
          <w:szCs w:val="20"/>
        </w:rPr>
        <w:t xml:space="preserve"> lub w euro</w:t>
      </w:r>
      <w:r w:rsidRPr="003F1606">
        <w:rPr>
          <w:rFonts w:asciiTheme="minorHAnsi" w:hAnsiTheme="minorHAnsi"/>
          <w:bCs/>
          <w:sz w:val="20"/>
          <w:szCs w:val="20"/>
        </w:rPr>
        <w:t xml:space="preserve">. W przypadku złożenia oferty w </w:t>
      </w:r>
      <w:r w:rsidR="002A0D7F">
        <w:rPr>
          <w:rFonts w:asciiTheme="minorHAnsi" w:hAnsiTheme="minorHAnsi"/>
          <w:bCs/>
          <w:sz w:val="20"/>
          <w:szCs w:val="20"/>
        </w:rPr>
        <w:t>euro</w:t>
      </w:r>
      <w:r w:rsidRPr="003F1606">
        <w:rPr>
          <w:rFonts w:asciiTheme="minorHAnsi" w:hAnsiTheme="minorHAnsi"/>
          <w:bCs/>
          <w:sz w:val="20"/>
          <w:szCs w:val="20"/>
        </w:rPr>
        <w:t xml:space="preserve">, Zamawiający dokona przeliczenia tej waluty na </w:t>
      </w:r>
      <w:r w:rsidR="00BF3A40" w:rsidRPr="003F1606">
        <w:rPr>
          <w:rFonts w:asciiTheme="minorHAnsi" w:hAnsiTheme="minorHAnsi"/>
          <w:bCs/>
          <w:sz w:val="20"/>
          <w:szCs w:val="20"/>
        </w:rPr>
        <w:t xml:space="preserve">złoty polski </w:t>
      </w:r>
      <w:r w:rsidRPr="003F1606">
        <w:rPr>
          <w:rFonts w:asciiTheme="minorHAnsi" w:hAnsiTheme="minorHAnsi"/>
          <w:bCs/>
          <w:sz w:val="20"/>
          <w:szCs w:val="20"/>
        </w:rPr>
        <w:t xml:space="preserve"> w celu porównania</w:t>
      </w:r>
      <w:r w:rsidR="004269DF" w:rsidRPr="003F1606">
        <w:rPr>
          <w:rFonts w:asciiTheme="minorHAnsi" w:hAnsiTheme="minorHAnsi"/>
          <w:bCs/>
          <w:sz w:val="20"/>
          <w:szCs w:val="20"/>
        </w:rPr>
        <w:t xml:space="preserve"> i oceny</w:t>
      </w:r>
      <w:r w:rsidRPr="003F1606">
        <w:rPr>
          <w:rFonts w:asciiTheme="minorHAnsi" w:hAnsiTheme="minorHAnsi"/>
          <w:bCs/>
          <w:sz w:val="20"/>
          <w:szCs w:val="20"/>
        </w:rPr>
        <w:t xml:space="preserve"> ofert,  </w:t>
      </w:r>
      <w:r w:rsidRPr="003F1606">
        <w:rPr>
          <w:rFonts w:asciiTheme="minorHAnsi" w:hAnsiTheme="minorHAnsi" w:cs="Calibri"/>
          <w:sz w:val="20"/>
          <w:szCs w:val="20"/>
        </w:rPr>
        <w:t xml:space="preserve">zgodnie ze </w:t>
      </w:r>
      <w:r w:rsidRPr="003F1606">
        <w:rPr>
          <w:rFonts w:asciiTheme="minorHAnsi" w:hAnsiTheme="minorHAnsi" w:cs="Calibri"/>
          <w:bCs/>
          <w:sz w:val="20"/>
          <w:szCs w:val="20"/>
        </w:rPr>
        <w:t>średnim kursem złotego w stosunku do euro,</w:t>
      </w:r>
      <w:r w:rsidR="00BF3A40" w:rsidRPr="003F1606">
        <w:rPr>
          <w:rFonts w:asciiTheme="minorHAnsi" w:hAnsiTheme="minorHAnsi" w:cs="Calibri"/>
          <w:bCs/>
          <w:sz w:val="20"/>
          <w:szCs w:val="20"/>
        </w:rPr>
        <w:t xml:space="preserve"> ogł</w:t>
      </w:r>
      <w:r w:rsidR="004A0135" w:rsidRPr="003F1606">
        <w:rPr>
          <w:rFonts w:asciiTheme="minorHAnsi" w:hAnsiTheme="minorHAnsi" w:cs="Calibri"/>
          <w:bCs/>
          <w:sz w:val="20"/>
          <w:szCs w:val="20"/>
        </w:rPr>
        <w:t>o</w:t>
      </w:r>
      <w:r w:rsidR="00BF3A40" w:rsidRPr="003F1606">
        <w:rPr>
          <w:rFonts w:asciiTheme="minorHAnsi" w:hAnsiTheme="minorHAnsi" w:cs="Calibri"/>
          <w:bCs/>
          <w:sz w:val="20"/>
          <w:szCs w:val="20"/>
        </w:rPr>
        <w:t>s</w:t>
      </w:r>
      <w:r w:rsidR="004A0135" w:rsidRPr="003F1606">
        <w:rPr>
          <w:rFonts w:asciiTheme="minorHAnsi" w:hAnsiTheme="minorHAnsi" w:cs="Calibri"/>
          <w:bCs/>
          <w:sz w:val="20"/>
          <w:szCs w:val="20"/>
        </w:rPr>
        <w:t>zo</w:t>
      </w:r>
      <w:r w:rsidR="00BF3A40" w:rsidRPr="003F1606">
        <w:rPr>
          <w:rFonts w:asciiTheme="minorHAnsi" w:hAnsiTheme="minorHAnsi" w:cs="Calibri"/>
          <w:bCs/>
          <w:sz w:val="20"/>
          <w:szCs w:val="20"/>
        </w:rPr>
        <w:t>nym</w:t>
      </w:r>
      <w:r w:rsidR="004A0135" w:rsidRPr="003F1606">
        <w:rPr>
          <w:rFonts w:asciiTheme="minorHAnsi" w:hAnsiTheme="minorHAnsi" w:cs="Calibri"/>
          <w:bCs/>
          <w:sz w:val="20"/>
          <w:szCs w:val="20"/>
        </w:rPr>
        <w:t xml:space="preserve"> przez NBP na dzień </w:t>
      </w:r>
      <w:r w:rsidR="00153FEE" w:rsidRPr="003F1606">
        <w:rPr>
          <w:rFonts w:asciiTheme="minorHAnsi" w:hAnsiTheme="minorHAnsi" w:cs="Calibri"/>
          <w:bCs/>
          <w:sz w:val="20"/>
          <w:szCs w:val="20"/>
        </w:rPr>
        <w:t xml:space="preserve"> </w:t>
      </w:r>
      <w:r w:rsidR="00BF3A40" w:rsidRPr="003F1606">
        <w:rPr>
          <w:rFonts w:asciiTheme="minorHAnsi" w:hAnsiTheme="minorHAnsi" w:cs="Calibri"/>
          <w:bCs/>
          <w:sz w:val="20"/>
          <w:szCs w:val="20"/>
        </w:rPr>
        <w:t>publikacji niniejszego zapytania ofertowego</w:t>
      </w:r>
      <w:r w:rsidR="004A0135" w:rsidRPr="003F1606">
        <w:rPr>
          <w:rFonts w:eastAsia="Calibri"/>
          <w:sz w:val="22"/>
          <w:szCs w:val="22"/>
          <w:lang w:eastAsia="en-US"/>
        </w:rPr>
        <w:t xml:space="preserve"> </w:t>
      </w:r>
      <w:r w:rsidR="004A0135" w:rsidRPr="003F1606">
        <w:rPr>
          <w:rFonts w:asciiTheme="minorHAnsi" w:hAnsiTheme="minorHAnsi" w:cs="Calibri"/>
          <w:bCs/>
          <w:sz w:val="20"/>
          <w:szCs w:val="20"/>
        </w:rPr>
        <w:t xml:space="preserve">na dedykowanej stronie internetowej wskazanej w komunikacie Ministra Rozwoju </w:t>
      </w:r>
      <w:hyperlink r:id="rId15" w:history="1">
        <w:r w:rsidR="004A0135" w:rsidRPr="003F1606">
          <w:rPr>
            <w:rStyle w:val="Hipercze"/>
            <w:rFonts w:asciiTheme="minorHAnsi" w:hAnsiTheme="minorHAnsi" w:cs="Calibri"/>
            <w:bCs/>
            <w:sz w:val="20"/>
            <w:szCs w:val="20"/>
          </w:rPr>
          <w:t>www.bazakonkurencyjnosci.funduszeeuropejskie.gov.pl</w:t>
        </w:r>
      </w:hyperlink>
      <w:r w:rsidR="003F1606" w:rsidRPr="003F1606">
        <w:rPr>
          <w:rFonts w:asciiTheme="minorHAnsi" w:hAnsiTheme="minorHAnsi" w:cs="Calibri"/>
          <w:bCs/>
          <w:sz w:val="20"/>
          <w:szCs w:val="20"/>
        </w:rPr>
        <w:t>, przyjmują</w:t>
      </w:r>
      <w:r w:rsidR="00BF3A40" w:rsidRPr="003F1606">
        <w:rPr>
          <w:rFonts w:asciiTheme="minorHAnsi" w:hAnsiTheme="minorHAnsi" w:cs="Calibri"/>
          <w:bCs/>
          <w:sz w:val="20"/>
          <w:szCs w:val="20"/>
        </w:rPr>
        <w:t>c do przeliczenia cenę netto wskazaną prze</w:t>
      </w:r>
      <w:r w:rsidR="004A0135" w:rsidRPr="003F1606">
        <w:rPr>
          <w:rFonts w:asciiTheme="minorHAnsi" w:hAnsiTheme="minorHAnsi" w:cs="Calibri"/>
          <w:bCs/>
          <w:sz w:val="20"/>
          <w:szCs w:val="20"/>
        </w:rPr>
        <w:t>z W</w:t>
      </w:r>
      <w:r w:rsidR="00BF3A40" w:rsidRPr="003F1606">
        <w:rPr>
          <w:rFonts w:asciiTheme="minorHAnsi" w:hAnsiTheme="minorHAnsi" w:cs="Calibri"/>
          <w:bCs/>
          <w:sz w:val="20"/>
          <w:szCs w:val="20"/>
        </w:rPr>
        <w:t>y</w:t>
      </w:r>
      <w:r w:rsidR="002A0D7F">
        <w:rPr>
          <w:rFonts w:asciiTheme="minorHAnsi" w:hAnsiTheme="minorHAnsi" w:cs="Calibri"/>
          <w:bCs/>
          <w:sz w:val="20"/>
          <w:szCs w:val="20"/>
        </w:rPr>
        <w:t>konawcę w formularzu ofertowym.</w:t>
      </w:r>
    </w:p>
    <w:p w:rsidR="00F549FE" w:rsidRPr="00F549FE" w:rsidRDefault="00D16B10" w:rsidP="00F549FE">
      <w:pPr>
        <w:pStyle w:val="Akapitzlist"/>
        <w:numPr>
          <w:ilvl w:val="0"/>
          <w:numId w:val="17"/>
        </w:numPr>
        <w:spacing w:before="240" w:line="276" w:lineRule="auto"/>
        <w:jc w:val="both"/>
        <w:rPr>
          <w:rFonts w:asciiTheme="minorHAnsi" w:hAnsiTheme="minorHAnsi"/>
          <w:sz w:val="20"/>
          <w:szCs w:val="20"/>
        </w:rPr>
      </w:pPr>
      <w:r w:rsidRPr="00F549FE">
        <w:rPr>
          <w:rFonts w:asciiTheme="minorHAnsi" w:hAnsiTheme="minorHAnsi"/>
          <w:sz w:val="20"/>
          <w:szCs w:val="20"/>
        </w:rPr>
        <w:t xml:space="preserve">Złożenie i podpisanie oświadczenia stanowiącego </w:t>
      </w:r>
      <w:r w:rsidRPr="00F549FE">
        <w:rPr>
          <w:rFonts w:asciiTheme="minorHAnsi" w:hAnsiTheme="minorHAnsi"/>
          <w:b/>
          <w:bCs/>
          <w:sz w:val="20"/>
          <w:szCs w:val="20"/>
        </w:rPr>
        <w:t xml:space="preserve">załącznik nr 3 </w:t>
      </w:r>
      <w:r w:rsidRPr="00F549FE">
        <w:rPr>
          <w:rFonts w:asciiTheme="minorHAnsi" w:hAnsiTheme="minorHAnsi"/>
          <w:sz w:val="20"/>
          <w:szCs w:val="20"/>
        </w:rPr>
        <w:t>do niniejszego zapytania.</w:t>
      </w:r>
      <w:r w:rsidR="00EE51D6" w:rsidRPr="00F549FE">
        <w:rPr>
          <w:rFonts w:asciiTheme="minorHAnsi" w:hAnsiTheme="minorHAnsi"/>
          <w:sz w:val="20"/>
          <w:szCs w:val="20"/>
        </w:rPr>
        <w:t xml:space="preserve"> </w:t>
      </w:r>
    </w:p>
    <w:p w:rsidR="00D16B10" w:rsidRPr="00F549FE" w:rsidRDefault="00D219DE" w:rsidP="00F549FE">
      <w:pPr>
        <w:pStyle w:val="Akapitzlist"/>
        <w:spacing w:before="240" w:line="276" w:lineRule="auto"/>
        <w:ind w:left="851"/>
        <w:jc w:val="both"/>
        <w:rPr>
          <w:rFonts w:asciiTheme="minorHAnsi" w:hAnsiTheme="minorHAnsi"/>
          <w:b/>
          <w:sz w:val="20"/>
          <w:szCs w:val="20"/>
          <w:u w:val="single"/>
        </w:rPr>
      </w:pPr>
      <w:r w:rsidRPr="00F549FE">
        <w:rPr>
          <w:rFonts w:asciiTheme="minorHAnsi" w:hAnsiTheme="minorHAnsi"/>
          <w:b/>
          <w:sz w:val="20"/>
          <w:szCs w:val="20"/>
          <w:u w:val="single"/>
        </w:rPr>
        <w:t>Zamawiający dopuszcza możliwość składania ofert częściowych, tj. na poszczególne części zamówienia wyspecyfikowane w przedmiocie zamówienia (Część I i/lub Część II i/lub Część III i/lub Część IV).</w:t>
      </w:r>
    </w:p>
    <w:p w:rsidR="00D16B10" w:rsidRPr="00E83BAD" w:rsidRDefault="00D16B10" w:rsidP="00D16B10">
      <w:pPr>
        <w:spacing w:line="276" w:lineRule="auto"/>
        <w:jc w:val="both"/>
        <w:rPr>
          <w:rFonts w:asciiTheme="minorHAnsi" w:hAnsiTheme="minorHAnsi"/>
          <w:sz w:val="20"/>
          <w:szCs w:val="20"/>
        </w:rPr>
      </w:pPr>
    </w:p>
    <w:p w:rsidR="00D16B10" w:rsidRPr="00E83BAD" w:rsidRDefault="00D16B10" w:rsidP="00D16B10">
      <w:pPr>
        <w:tabs>
          <w:tab w:val="center" w:pos="540"/>
          <w:tab w:val="right" w:pos="1134"/>
        </w:tabs>
        <w:rPr>
          <w:rFonts w:asciiTheme="minorHAnsi" w:hAnsiTheme="minorHAnsi" w:cs="Calibri"/>
          <w:b/>
          <w:sz w:val="20"/>
          <w:szCs w:val="20"/>
        </w:rPr>
      </w:pPr>
      <w:r w:rsidRPr="00E83BAD">
        <w:rPr>
          <w:rFonts w:asciiTheme="minorHAnsi" w:hAnsiTheme="minorHAnsi"/>
          <w:b/>
          <w:sz w:val="20"/>
          <w:szCs w:val="20"/>
        </w:rPr>
        <w:t xml:space="preserve">6. </w:t>
      </w:r>
      <w:r w:rsidRPr="00E83BAD">
        <w:rPr>
          <w:rFonts w:asciiTheme="minorHAnsi" w:hAnsiTheme="minorHAnsi" w:cs="Tahoma"/>
          <w:b/>
          <w:bCs/>
          <w:sz w:val="20"/>
          <w:szCs w:val="20"/>
        </w:rPr>
        <w:t>O udzielenie zamówienia mogą ubiegać się Wykonawcy, którzy spełniają następujące warunki</w:t>
      </w:r>
      <w:r w:rsidRPr="00E83BAD">
        <w:rPr>
          <w:rFonts w:asciiTheme="minorHAnsi" w:hAnsiTheme="minorHAnsi" w:cs="Tahoma"/>
          <w:b/>
          <w:sz w:val="20"/>
          <w:szCs w:val="20"/>
        </w:rPr>
        <w:t>:</w:t>
      </w:r>
    </w:p>
    <w:p w:rsidR="001C79AB" w:rsidRPr="00E83BAD" w:rsidRDefault="00D16B10" w:rsidP="00D16B10">
      <w:pPr>
        <w:pStyle w:val="Akapitzlist"/>
        <w:numPr>
          <w:ilvl w:val="0"/>
          <w:numId w:val="23"/>
        </w:numPr>
        <w:spacing w:line="276" w:lineRule="auto"/>
        <w:ind w:left="284" w:hanging="284"/>
        <w:jc w:val="both"/>
        <w:rPr>
          <w:rFonts w:asciiTheme="minorHAnsi" w:hAnsiTheme="minorHAnsi"/>
          <w:sz w:val="20"/>
          <w:szCs w:val="20"/>
        </w:rPr>
      </w:pPr>
      <w:r w:rsidRPr="00E83BAD">
        <w:rPr>
          <w:rFonts w:asciiTheme="minorHAnsi" w:hAnsiTheme="minorHAnsi"/>
          <w:sz w:val="20"/>
          <w:szCs w:val="20"/>
        </w:rPr>
        <w:t xml:space="preserve">znajdują się w sytuacji ekonomicznej i finansowej </w:t>
      </w:r>
      <w:r w:rsidR="00C531B3" w:rsidRPr="00E83BAD">
        <w:rPr>
          <w:rFonts w:asciiTheme="minorHAnsi" w:hAnsiTheme="minorHAnsi"/>
          <w:sz w:val="20"/>
          <w:szCs w:val="20"/>
        </w:rPr>
        <w:t xml:space="preserve">umożliwiającej prawidłowe </w:t>
      </w:r>
      <w:r w:rsidRPr="00E83BAD">
        <w:rPr>
          <w:rFonts w:asciiTheme="minorHAnsi" w:hAnsiTheme="minorHAnsi"/>
          <w:sz w:val="20"/>
          <w:szCs w:val="20"/>
        </w:rPr>
        <w:t>wykonanie zamówienia,</w:t>
      </w:r>
    </w:p>
    <w:p w:rsidR="00D16B10" w:rsidRPr="00865C10" w:rsidRDefault="00D16B10" w:rsidP="00865C10">
      <w:pPr>
        <w:pStyle w:val="Akapitzlist"/>
        <w:numPr>
          <w:ilvl w:val="0"/>
          <w:numId w:val="23"/>
        </w:numPr>
        <w:spacing w:line="276" w:lineRule="auto"/>
        <w:ind w:left="284" w:hanging="284"/>
        <w:jc w:val="both"/>
        <w:rPr>
          <w:rFonts w:asciiTheme="minorHAnsi" w:hAnsiTheme="minorHAnsi"/>
          <w:sz w:val="20"/>
          <w:szCs w:val="20"/>
        </w:rPr>
      </w:pPr>
      <w:r w:rsidRPr="00E83BAD">
        <w:rPr>
          <w:rFonts w:asciiTheme="minorHAnsi" w:hAnsiTheme="minorHAnsi" w:cs="Arial"/>
          <w:sz w:val="20"/>
          <w:szCs w:val="20"/>
        </w:rPr>
        <w:t>nie są powiązani osobowo lub kapitałowo z Zamawiającym</w:t>
      </w:r>
      <w:r w:rsidRPr="00E83BAD">
        <w:rPr>
          <w:rFonts w:asciiTheme="minorHAnsi" w:hAnsiTheme="minorHAnsi" w:cs="Arial"/>
          <w:b/>
          <w:sz w:val="20"/>
          <w:szCs w:val="20"/>
        </w:rPr>
        <w:t xml:space="preserve">. </w:t>
      </w:r>
      <w:r w:rsidRPr="00E83BAD">
        <w:rPr>
          <w:rFonts w:asciiTheme="minorHAnsi" w:hAnsiTheme="minorHAnsi"/>
          <w:sz w:val="20"/>
          <w:szCs w:val="20"/>
        </w:rPr>
        <w:t>Przez powiązani</w:t>
      </w:r>
      <w:r w:rsidR="00C531B3" w:rsidRPr="00E83BAD">
        <w:rPr>
          <w:rFonts w:asciiTheme="minorHAnsi" w:hAnsiTheme="minorHAnsi"/>
          <w:sz w:val="20"/>
          <w:szCs w:val="20"/>
        </w:rPr>
        <w:t>a</w:t>
      </w:r>
      <w:r w:rsidRPr="00E83BAD">
        <w:rPr>
          <w:rFonts w:asciiTheme="minorHAnsi" w:hAnsiTheme="minorHAnsi"/>
          <w:sz w:val="20"/>
          <w:szCs w:val="20"/>
        </w:rPr>
        <w:t xml:space="preserve"> kapitałowe lub osobowe rozumie się wzajemne powiązania między Zamawiającym </w:t>
      </w:r>
      <w:r w:rsidR="00E97D28" w:rsidRPr="00E83BAD">
        <w:rPr>
          <w:rFonts w:asciiTheme="minorHAnsi" w:hAnsiTheme="minorHAnsi" w:cs="Arial"/>
          <w:sz w:val="20"/>
          <w:szCs w:val="20"/>
          <w:lang w:eastAsia="pl-PL"/>
        </w:rPr>
        <w:t xml:space="preserve">lub osobami upoważnionymi do zaciągania zobowiązań w imieniu Zamawiającego lub osobami wykonującymi w imieniu Zamawiającego czynności związane </w:t>
      </w:r>
      <w:r w:rsidR="00E97D28" w:rsidRPr="00865C10">
        <w:rPr>
          <w:rFonts w:asciiTheme="minorHAnsi" w:hAnsiTheme="minorHAnsi" w:cs="Arial"/>
          <w:sz w:val="20"/>
          <w:szCs w:val="20"/>
          <w:lang w:eastAsia="pl-PL"/>
        </w:rPr>
        <w:t xml:space="preserve">z przygotowaniem </w:t>
      </w:r>
      <w:r w:rsidR="00865C10" w:rsidRPr="00865C10">
        <w:rPr>
          <w:rFonts w:asciiTheme="minorHAnsi" w:hAnsiTheme="minorHAnsi" w:cs="Arial"/>
          <w:sz w:val="20"/>
          <w:szCs w:val="20"/>
          <w:lang w:eastAsia="pl-PL"/>
        </w:rPr>
        <w:t xml:space="preserve">i </w:t>
      </w:r>
      <w:r w:rsidR="00E97D28" w:rsidRPr="00865C10">
        <w:rPr>
          <w:rFonts w:asciiTheme="minorHAnsi" w:hAnsiTheme="minorHAnsi" w:cs="Arial"/>
          <w:sz w:val="20"/>
          <w:szCs w:val="20"/>
          <w:lang w:eastAsia="pl-PL"/>
        </w:rPr>
        <w:t xml:space="preserve">przeprowadzeniem procedury wyboru Wykonawcy </w:t>
      </w:r>
      <w:r w:rsidRPr="00865C10">
        <w:rPr>
          <w:rFonts w:asciiTheme="minorHAnsi" w:hAnsiTheme="minorHAnsi"/>
          <w:sz w:val="20"/>
          <w:szCs w:val="20"/>
        </w:rPr>
        <w:t xml:space="preserve">a Wykonawcą, polegające </w:t>
      </w:r>
      <w:r w:rsidR="0057711B" w:rsidRPr="00865C10">
        <w:rPr>
          <w:rFonts w:asciiTheme="minorHAnsi" w:hAnsiTheme="minorHAnsi"/>
          <w:sz w:val="20"/>
          <w:szCs w:val="20"/>
        </w:rPr>
        <w:br/>
      </w:r>
      <w:r w:rsidR="00E97D28" w:rsidRPr="00865C10">
        <w:rPr>
          <w:rFonts w:asciiTheme="minorHAnsi" w:hAnsiTheme="minorHAnsi"/>
          <w:sz w:val="20"/>
          <w:szCs w:val="20"/>
        </w:rPr>
        <w:t xml:space="preserve">w szczególności </w:t>
      </w:r>
      <w:r w:rsidRPr="00865C10">
        <w:rPr>
          <w:rFonts w:asciiTheme="minorHAnsi" w:hAnsiTheme="minorHAnsi"/>
          <w:sz w:val="20"/>
          <w:szCs w:val="20"/>
        </w:rPr>
        <w:t xml:space="preserve">na: </w:t>
      </w:r>
    </w:p>
    <w:p w:rsidR="00D16B10" w:rsidRPr="00E83BAD" w:rsidRDefault="002F483E" w:rsidP="00D16B10">
      <w:pPr>
        <w:numPr>
          <w:ilvl w:val="0"/>
          <w:numId w:val="19"/>
        </w:numPr>
        <w:tabs>
          <w:tab w:val="clear" w:pos="1515"/>
          <w:tab w:val="num" w:pos="1260"/>
        </w:tabs>
        <w:suppressAutoHyphens w:val="0"/>
        <w:autoSpaceDE w:val="0"/>
        <w:autoSpaceDN w:val="0"/>
        <w:adjustRightInd w:val="0"/>
        <w:ind w:left="900" w:hanging="180"/>
        <w:jc w:val="both"/>
        <w:rPr>
          <w:rFonts w:asciiTheme="minorHAnsi" w:hAnsiTheme="minorHAnsi"/>
          <w:sz w:val="20"/>
          <w:szCs w:val="20"/>
        </w:rPr>
      </w:pPr>
      <w:r>
        <w:rPr>
          <w:rFonts w:asciiTheme="minorHAnsi" w:hAnsiTheme="minorHAnsi"/>
          <w:sz w:val="20"/>
          <w:szCs w:val="20"/>
        </w:rPr>
        <w:t xml:space="preserve">        </w:t>
      </w:r>
      <w:r w:rsidR="00D16B10" w:rsidRPr="00E83BAD">
        <w:rPr>
          <w:rFonts w:asciiTheme="minorHAnsi" w:hAnsiTheme="minorHAnsi"/>
          <w:sz w:val="20"/>
          <w:szCs w:val="20"/>
        </w:rPr>
        <w:t>uczestniczeniu w spółce jako wspólnik spółki cywilnej lub spółki osobowej;</w:t>
      </w:r>
    </w:p>
    <w:p w:rsidR="00D16B10" w:rsidRPr="00E83BAD" w:rsidRDefault="002F483E" w:rsidP="00D16B10">
      <w:pPr>
        <w:numPr>
          <w:ilvl w:val="0"/>
          <w:numId w:val="19"/>
        </w:numPr>
        <w:tabs>
          <w:tab w:val="clear" w:pos="1515"/>
          <w:tab w:val="num" w:pos="1260"/>
        </w:tabs>
        <w:suppressAutoHyphens w:val="0"/>
        <w:autoSpaceDE w:val="0"/>
        <w:autoSpaceDN w:val="0"/>
        <w:adjustRightInd w:val="0"/>
        <w:ind w:left="900" w:hanging="180"/>
        <w:jc w:val="both"/>
        <w:rPr>
          <w:rFonts w:asciiTheme="minorHAnsi" w:hAnsiTheme="minorHAnsi"/>
          <w:sz w:val="20"/>
          <w:szCs w:val="20"/>
        </w:rPr>
      </w:pPr>
      <w:r>
        <w:rPr>
          <w:rFonts w:asciiTheme="minorHAnsi" w:hAnsiTheme="minorHAnsi"/>
          <w:sz w:val="20"/>
          <w:szCs w:val="20"/>
        </w:rPr>
        <w:t xml:space="preserve">        </w:t>
      </w:r>
      <w:r w:rsidR="00D16B10" w:rsidRPr="00E83BAD">
        <w:rPr>
          <w:rFonts w:asciiTheme="minorHAnsi" w:hAnsiTheme="minorHAnsi"/>
          <w:sz w:val="20"/>
          <w:szCs w:val="20"/>
        </w:rPr>
        <w:t>posiadaniu udziałów lub co najmniej 5 % akcji;</w:t>
      </w:r>
    </w:p>
    <w:p w:rsidR="00D16B10" w:rsidRPr="00E83BAD" w:rsidRDefault="00D16B10" w:rsidP="00D16B10">
      <w:pPr>
        <w:numPr>
          <w:ilvl w:val="0"/>
          <w:numId w:val="19"/>
        </w:numPr>
        <w:tabs>
          <w:tab w:val="clear" w:pos="1515"/>
          <w:tab w:val="num" w:pos="1260"/>
        </w:tabs>
        <w:suppressAutoHyphens w:val="0"/>
        <w:autoSpaceDE w:val="0"/>
        <w:autoSpaceDN w:val="0"/>
        <w:adjustRightInd w:val="0"/>
        <w:ind w:left="1260" w:hanging="540"/>
        <w:jc w:val="both"/>
        <w:rPr>
          <w:rFonts w:asciiTheme="minorHAnsi" w:hAnsiTheme="minorHAnsi"/>
          <w:color w:val="000000"/>
          <w:sz w:val="20"/>
          <w:szCs w:val="20"/>
        </w:rPr>
      </w:pPr>
      <w:r w:rsidRPr="00E83BAD">
        <w:rPr>
          <w:rFonts w:asciiTheme="minorHAnsi" w:hAnsiTheme="minorHAnsi"/>
          <w:sz w:val="20"/>
          <w:szCs w:val="20"/>
        </w:rPr>
        <w:t>pełnieniu funkcji członka organu nadzorczego lub zarządzającego, prokurenta, pełnomocnika;</w:t>
      </w:r>
    </w:p>
    <w:p w:rsidR="00D16B10" w:rsidRPr="00E83BAD" w:rsidRDefault="00D16B10" w:rsidP="00D16B10">
      <w:pPr>
        <w:numPr>
          <w:ilvl w:val="0"/>
          <w:numId w:val="19"/>
        </w:numPr>
        <w:tabs>
          <w:tab w:val="clear" w:pos="1515"/>
          <w:tab w:val="num" w:pos="1260"/>
        </w:tabs>
        <w:suppressAutoHyphens w:val="0"/>
        <w:autoSpaceDE w:val="0"/>
        <w:autoSpaceDN w:val="0"/>
        <w:adjustRightInd w:val="0"/>
        <w:ind w:left="1260" w:hanging="540"/>
        <w:jc w:val="both"/>
        <w:rPr>
          <w:rFonts w:asciiTheme="minorHAnsi" w:hAnsiTheme="minorHAnsi"/>
          <w:color w:val="000000"/>
          <w:sz w:val="20"/>
          <w:szCs w:val="20"/>
        </w:rPr>
      </w:pPr>
      <w:r w:rsidRPr="00E83BAD">
        <w:rPr>
          <w:rFonts w:asciiTheme="minorHAnsi" w:hAnsiTheme="minorHAnsi"/>
          <w:sz w:val="20"/>
          <w:szCs w:val="20"/>
        </w:rPr>
        <w:t xml:space="preserve">pozostawaniu w takim stosunku prawnym lub faktycznym, który może budzić uzasadnione wątpliwości, co do bezstronności w wyborze wykonawcy, w szczególności pozostawanie w związku małżeńskim, w stosunku pokrewieństwa lub powinowactwa w linii prostej, </w:t>
      </w:r>
      <w:r w:rsidRPr="00E83BAD">
        <w:rPr>
          <w:rFonts w:asciiTheme="minorHAnsi" w:hAnsiTheme="minorHAnsi"/>
          <w:sz w:val="20"/>
          <w:szCs w:val="20"/>
        </w:rPr>
        <w:lastRenderedPageBreak/>
        <w:t>pokrewieństwa lub powinowactwa w linii bocznej do drugiego stopnia lub w stosunku przysposobienia, opieki lub kurateli.</w:t>
      </w:r>
    </w:p>
    <w:p w:rsidR="00D16B10" w:rsidRPr="00E83BAD" w:rsidRDefault="00D16B10" w:rsidP="00D16B10">
      <w:pPr>
        <w:autoSpaceDE w:val="0"/>
        <w:autoSpaceDN w:val="0"/>
        <w:adjustRightInd w:val="0"/>
        <w:jc w:val="both"/>
        <w:rPr>
          <w:rFonts w:asciiTheme="minorHAnsi" w:hAnsiTheme="minorHAnsi"/>
          <w:color w:val="000000"/>
          <w:sz w:val="20"/>
          <w:szCs w:val="20"/>
        </w:rPr>
      </w:pPr>
    </w:p>
    <w:p w:rsidR="00213DB3" w:rsidRPr="00E83BAD" w:rsidRDefault="00C531B3" w:rsidP="00213DB3">
      <w:pPr>
        <w:spacing w:line="276" w:lineRule="auto"/>
        <w:jc w:val="both"/>
        <w:rPr>
          <w:rFonts w:asciiTheme="minorHAnsi" w:hAnsiTheme="minorHAnsi"/>
          <w:sz w:val="20"/>
          <w:szCs w:val="20"/>
        </w:rPr>
      </w:pPr>
      <w:r w:rsidRPr="00E83BAD">
        <w:rPr>
          <w:rFonts w:asciiTheme="minorHAnsi" w:hAnsiTheme="minorHAnsi"/>
          <w:sz w:val="20"/>
          <w:szCs w:val="20"/>
        </w:rPr>
        <w:t>Ocena spełniania przez Wyk</w:t>
      </w:r>
      <w:r w:rsidR="00690906" w:rsidRPr="00E83BAD">
        <w:rPr>
          <w:rFonts w:asciiTheme="minorHAnsi" w:hAnsiTheme="minorHAnsi"/>
          <w:sz w:val="20"/>
          <w:szCs w:val="20"/>
        </w:rPr>
        <w:t>o</w:t>
      </w:r>
      <w:r w:rsidRPr="00E83BAD">
        <w:rPr>
          <w:rFonts w:asciiTheme="minorHAnsi" w:hAnsiTheme="minorHAnsi"/>
          <w:sz w:val="20"/>
          <w:szCs w:val="20"/>
        </w:rPr>
        <w:t>nawcę w/w warunków, nastąpi na podstawie oś</w:t>
      </w:r>
      <w:r w:rsidR="007A2E6C" w:rsidRPr="00E83BAD">
        <w:rPr>
          <w:rFonts w:asciiTheme="minorHAnsi" w:hAnsiTheme="minorHAnsi"/>
          <w:sz w:val="20"/>
          <w:szCs w:val="20"/>
        </w:rPr>
        <w:t>wiadczenia Wykonawcy, zgodnie z</w:t>
      </w:r>
      <w:r w:rsidR="0007783D">
        <w:rPr>
          <w:rFonts w:asciiTheme="minorHAnsi" w:hAnsiTheme="minorHAnsi"/>
          <w:sz w:val="20"/>
          <w:szCs w:val="20"/>
        </w:rPr>
        <w:t> </w:t>
      </w:r>
      <w:r w:rsidRPr="00E83BAD">
        <w:rPr>
          <w:rFonts w:asciiTheme="minorHAnsi" w:hAnsiTheme="minorHAnsi"/>
          <w:sz w:val="20"/>
          <w:szCs w:val="20"/>
        </w:rPr>
        <w:t xml:space="preserve">wzorem stanowiącym załącznik nr 3 do niniejszego zapytania. </w:t>
      </w:r>
      <w:r w:rsidR="00213DB3" w:rsidRPr="00E83BAD">
        <w:rPr>
          <w:rFonts w:asciiTheme="minorHAnsi" w:hAnsiTheme="minorHAnsi"/>
          <w:sz w:val="20"/>
          <w:szCs w:val="20"/>
        </w:rPr>
        <w:t>Zamawiający dokona oceny spełnienia warunków udziału w postępowaniu poprzez zastosowanie kryterium spełnia-nie spełnia. Brak spełnienia przez</w:t>
      </w:r>
      <w:r w:rsidR="00556AD3">
        <w:rPr>
          <w:rFonts w:asciiTheme="minorHAnsi" w:hAnsiTheme="minorHAnsi"/>
          <w:sz w:val="20"/>
          <w:szCs w:val="20"/>
        </w:rPr>
        <w:t> </w:t>
      </w:r>
      <w:r w:rsidR="00213DB3" w:rsidRPr="00E83BAD">
        <w:rPr>
          <w:rFonts w:asciiTheme="minorHAnsi" w:hAnsiTheme="minorHAnsi"/>
          <w:sz w:val="20"/>
          <w:szCs w:val="20"/>
        </w:rPr>
        <w:t>Wykonawcę warunku określonego w pkt</w:t>
      </w:r>
      <w:r w:rsidR="00F549FE">
        <w:rPr>
          <w:rFonts w:asciiTheme="minorHAnsi" w:hAnsiTheme="minorHAnsi"/>
          <w:sz w:val="20"/>
          <w:szCs w:val="20"/>
        </w:rPr>
        <w:t>.</w:t>
      </w:r>
      <w:r w:rsidR="00213DB3" w:rsidRPr="00E83BAD">
        <w:rPr>
          <w:rFonts w:asciiTheme="minorHAnsi" w:hAnsiTheme="minorHAnsi"/>
          <w:sz w:val="20"/>
          <w:szCs w:val="20"/>
        </w:rPr>
        <w:t xml:space="preserve"> 6 </w:t>
      </w:r>
      <w:proofErr w:type="spellStart"/>
      <w:r w:rsidR="00213DB3" w:rsidRPr="00E83BAD">
        <w:rPr>
          <w:rFonts w:asciiTheme="minorHAnsi" w:hAnsiTheme="minorHAnsi"/>
          <w:sz w:val="20"/>
          <w:szCs w:val="20"/>
        </w:rPr>
        <w:t>tiret</w:t>
      </w:r>
      <w:proofErr w:type="spellEnd"/>
      <w:r w:rsidR="00213DB3" w:rsidRPr="00E83BAD">
        <w:rPr>
          <w:rFonts w:asciiTheme="minorHAnsi" w:hAnsiTheme="minorHAnsi"/>
          <w:sz w:val="20"/>
          <w:szCs w:val="20"/>
        </w:rPr>
        <w:t xml:space="preserve"> 1 powyżej lub złożenie oferty przez Wykonawcę powiązanego osobowo lub kapitałowo z Zamawiającym, będzie skutkować wykluczeniem Wykonawcy z udziału w</w:t>
      </w:r>
      <w:r w:rsidR="0007783D">
        <w:rPr>
          <w:rFonts w:asciiTheme="minorHAnsi" w:hAnsiTheme="minorHAnsi"/>
          <w:sz w:val="20"/>
          <w:szCs w:val="20"/>
        </w:rPr>
        <w:t> </w:t>
      </w:r>
      <w:r w:rsidR="00213DB3" w:rsidRPr="00E83BAD">
        <w:rPr>
          <w:rFonts w:asciiTheme="minorHAnsi" w:hAnsiTheme="minorHAnsi"/>
          <w:sz w:val="20"/>
          <w:szCs w:val="20"/>
        </w:rPr>
        <w:t xml:space="preserve">postępowaniu. </w:t>
      </w:r>
    </w:p>
    <w:p w:rsidR="00814802" w:rsidRPr="00E83BAD" w:rsidRDefault="00814802" w:rsidP="00D16B10">
      <w:pPr>
        <w:spacing w:line="276" w:lineRule="auto"/>
        <w:jc w:val="both"/>
        <w:rPr>
          <w:rFonts w:asciiTheme="minorHAnsi" w:hAnsiTheme="minorHAnsi"/>
          <w:sz w:val="20"/>
          <w:szCs w:val="20"/>
        </w:rPr>
      </w:pPr>
    </w:p>
    <w:p w:rsidR="00D16B10" w:rsidRPr="00E83BAD" w:rsidRDefault="00D16B10" w:rsidP="00D16B10">
      <w:pPr>
        <w:spacing w:line="276" w:lineRule="auto"/>
        <w:jc w:val="both"/>
        <w:rPr>
          <w:rFonts w:asciiTheme="minorHAnsi" w:hAnsiTheme="minorHAnsi"/>
          <w:b/>
          <w:sz w:val="20"/>
          <w:szCs w:val="20"/>
        </w:rPr>
      </w:pPr>
      <w:r w:rsidRPr="00E83BAD">
        <w:rPr>
          <w:rFonts w:asciiTheme="minorHAnsi" w:hAnsiTheme="minorHAnsi"/>
          <w:b/>
          <w:sz w:val="20"/>
          <w:szCs w:val="20"/>
        </w:rPr>
        <w:t>7. Kryteria oceny ofert, wybór oferty najkorzystniejszej:</w:t>
      </w:r>
    </w:p>
    <w:p w:rsidR="00E82C64" w:rsidRPr="00E83BAD" w:rsidRDefault="00E82C64" w:rsidP="008C042B">
      <w:pPr>
        <w:spacing w:line="276" w:lineRule="auto"/>
        <w:jc w:val="both"/>
        <w:rPr>
          <w:rFonts w:asciiTheme="minorHAnsi" w:hAnsiTheme="minorHAnsi"/>
          <w:sz w:val="20"/>
          <w:szCs w:val="20"/>
        </w:rPr>
      </w:pPr>
      <w:r w:rsidRPr="00E83BAD">
        <w:rPr>
          <w:rFonts w:asciiTheme="minorHAnsi" w:hAnsiTheme="minorHAnsi"/>
          <w:sz w:val="20"/>
          <w:szCs w:val="20"/>
        </w:rPr>
        <w:t xml:space="preserve">Ocena ofert dokonana zostanie odrębnie dla każdej części przedmiotu zamówienia, zgodnie z podziałem wskazanym w pkt. 2 niniejszego zapytania ofertowego. </w:t>
      </w:r>
    </w:p>
    <w:p w:rsidR="00E82C64" w:rsidRPr="00E83BAD" w:rsidRDefault="00E82C64" w:rsidP="008C042B">
      <w:pPr>
        <w:spacing w:line="276" w:lineRule="auto"/>
        <w:jc w:val="both"/>
        <w:rPr>
          <w:rFonts w:asciiTheme="minorHAnsi" w:hAnsiTheme="minorHAnsi"/>
          <w:sz w:val="20"/>
          <w:szCs w:val="20"/>
        </w:rPr>
      </w:pPr>
    </w:p>
    <w:p w:rsidR="008C042B" w:rsidRPr="00A048F3" w:rsidRDefault="008C042B" w:rsidP="008C042B">
      <w:pPr>
        <w:spacing w:line="276" w:lineRule="auto"/>
        <w:jc w:val="both"/>
        <w:rPr>
          <w:rFonts w:asciiTheme="minorHAnsi" w:hAnsiTheme="minorHAnsi"/>
          <w:sz w:val="20"/>
          <w:szCs w:val="20"/>
        </w:rPr>
      </w:pPr>
      <w:r w:rsidRPr="00A048F3">
        <w:rPr>
          <w:rFonts w:asciiTheme="minorHAnsi" w:hAnsiTheme="minorHAnsi"/>
          <w:sz w:val="20"/>
          <w:szCs w:val="20"/>
        </w:rPr>
        <w:t>Zamawiający ustala następujące kryteria oceny oferty</w:t>
      </w:r>
      <w:r w:rsidR="000C4EF3" w:rsidRPr="00A048F3">
        <w:rPr>
          <w:rFonts w:asciiTheme="minorHAnsi" w:hAnsiTheme="minorHAnsi"/>
          <w:sz w:val="20"/>
          <w:szCs w:val="20"/>
        </w:rPr>
        <w:t xml:space="preserve"> </w:t>
      </w:r>
      <w:r w:rsidR="00E82C64" w:rsidRPr="00A048F3">
        <w:rPr>
          <w:rFonts w:asciiTheme="minorHAnsi" w:hAnsiTheme="minorHAnsi"/>
          <w:bCs/>
          <w:sz w:val="20"/>
          <w:szCs w:val="20"/>
        </w:rPr>
        <w:t>w ramach każdej części przedmiotu zamówienia</w:t>
      </w:r>
      <w:r w:rsidR="00E82C64" w:rsidRPr="00A048F3">
        <w:rPr>
          <w:rFonts w:asciiTheme="minorHAnsi" w:hAnsiTheme="minorHAnsi"/>
          <w:sz w:val="20"/>
          <w:szCs w:val="20"/>
        </w:rPr>
        <w:t xml:space="preserve"> </w:t>
      </w:r>
      <w:r w:rsidR="000C4EF3" w:rsidRPr="00A048F3">
        <w:rPr>
          <w:rFonts w:asciiTheme="minorHAnsi" w:hAnsiTheme="minorHAnsi"/>
          <w:sz w:val="20"/>
          <w:szCs w:val="20"/>
        </w:rPr>
        <w:t>– oferta może uzyskać maksymalnie 100 pkt</w:t>
      </w:r>
      <w:r w:rsidRPr="00A048F3">
        <w:rPr>
          <w:rFonts w:asciiTheme="minorHAnsi" w:hAnsiTheme="minorHAnsi"/>
          <w:sz w:val="20"/>
          <w:szCs w:val="20"/>
        </w:rPr>
        <w:t>:</w:t>
      </w:r>
    </w:p>
    <w:p w:rsidR="008C042B" w:rsidRPr="00A048F3" w:rsidRDefault="008C042B" w:rsidP="008C042B">
      <w:pPr>
        <w:pStyle w:val="Akapitzlist"/>
        <w:numPr>
          <w:ilvl w:val="0"/>
          <w:numId w:val="5"/>
        </w:numPr>
        <w:spacing w:line="276" w:lineRule="auto"/>
        <w:jc w:val="both"/>
        <w:rPr>
          <w:rFonts w:asciiTheme="minorHAnsi" w:hAnsiTheme="minorHAnsi"/>
          <w:sz w:val="20"/>
          <w:szCs w:val="20"/>
        </w:rPr>
      </w:pPr>
      <w:r w:rsidRPr="00A048F3">
        <w:rPr>
          <w:rFonts w:asciiTheme="minorHAnsi" w:hAnsiTheme="minorHAnsi"/>
          <w:sz w:val="20"/>
          <w:szCs w:val="20"/>
        </w:rPr>
        <w:t xml:space="preserve">Cena </w:t>
      </w:r>
      <w:r w:rsidR="00F63002">
        <w:rPr>
          <w:rFonts w:asciiTheme="minorHAnsi" w:hAnsiTheme="minorHAnsi"/>
          <w:sz w:val="20"/>
          <w:szCs w:val="20"/>
        </w:rPr>
        <w:t xml:space="preserve">netto </w:t>
      </w:r>
      <w:r w:rsidRPr="00A048F3">
        <w:rPr>
          <w:rFonts w:asciiTheme="minorHAnsi" w:hAnsiTheme="minorHAnsi"/>
          <w:sz w:val="20"/>
          <w:szCs w:val="20"/>
        </w:rPr>
        <w:t xml:space="preserve"> oferty</w:t>
      </w:r>
      <w:r w:rsidR="00054372" w:rsidRPr="00A048F3">
        <w:rPr>
          <w:rFonts w:asciiTheme="minorHAnsi" w:hAnsiTheme="minorHAnsi"/>
          <w:sz w:val="20"/>
          <w:szCs w:val="20"/>
        </w:rPr>
        <w:t xml:space="preserve"> (maksymalnie 7</w:t>
      </w:r>
      <w:r w:rsidR="000C4EF3" w:rsidRPr="00A048F3">
        <w:rPr>
          <w:rFonts w:asciiTheme="minorHAnsi" w:hAnsiTheme="minorHAnsi"/>
          <w:sz w:val="20"/>
          <w:szCs w:val="20"/>
        </w:rPr>
        <w:t>0 pkt)</w:t>
      </w:r>
    </w:p>
    <w:p w:rsidR="00AE4B61" w:rsidRDefault="008C042B" w:rsidP="001C79AB">
      <w:pPr>
        <w:pStyle w:val="Akapitzlist"/>
        <w:numPr>
          <w:ilvl w:val="0"/>
          <w:numId w:val="5"/>
        </w:numPr>
        <w:spacing w:line="276" w:lineRule="auto"/>
        <w:jc w:val="both"/>
        <w:rPr>
          <w:rFonts w:asciiTheme="minorHAnsi" w:hAnsiTheme="minorHAnsi"/>
          <w:sz w:val="20"/>
          <w:szCs w:val="20"/>
        </w:rPr>
      </w:pPr>
      <w:r w:rsidRPr="00A048F3">
        <w:rPr>
          <w:rFonts w:asciiTheme="minorHAnsi" w:hAnsiTheme="minorHAnsi"/>
          <w:sz w:val="20"/>
          <w:szCs w:val="20"/>
        </w:rPr>
        <w:t xml:space="preserve">Okres gwarancji </w:t>
      </w:r>
      <w:r w:rsidR="000C4EF3" w:rsidRPr="00A048F3">
        <w:rPr>
          <w:rFonts w:asciiTheme="minorHAnsi" w:hAnsiTheme="minorHAnsi"/>
          <w:sz w:val="20"/>
          <w:szCs w:val="20"/>
        </w:rPr>
        <w:t>(m</w:t>
      </w:r>
      <w:r w:rsidR="00054372" w:rsidRPr="00A048F3">
        <w:rPr>
          <w:rFonts w:asciiTheme="minorHAnsi" w:hAnsiTheme="minorHAnsi"/>
          <w:sz w:val="20"/>
          <w:szCs w:val="20"/>
        </w:rPr>
        <w:t>aksymalnie 3</w:t>
      </w:r>
      <w:r w:rsidR="000C4EF3" w:rsidRPr="00A048F3">
        <w:rPr>
          <w:rFonts w:asciiTheme="minorHAnsi" w:hAnsiTheme="minorHAnsi"/>
          <w:sz w:val="20"/>
          <w:szCs w:val="20"/>
        </w:rPr>
        <w:t>0 pkt)</w:t>
      </w:r>
    </w:p>
    <w:p w:rsidR="008F3A5E" w:rsidRPr="008F3A5E" w:rsidRDefault="008F3A5E" w:rsidP="00556AD3">
      <w:pPr>
        <w:pStyle w:val="Akapitzlist"/>
        <w:spacing w:line="276" w:lineRule="auto"/>
        <w:jc w:val="both"/>
        <w:rPr>
          <w:rFonts w:asciiTheme="minorHAnsi" w:hAnsiTheme="minorHAnsi"/>
          <w:sz w:val="20"/>
          <w:szCs w:val="20"/>
        </w:rPr>
      </w:pPr>
    </w:p>
    <w:p w:rsidR="001C79AB" w:rsidRPr="00E83BAD" w:rsidRDefault="001C79AB" w:rsidP="001C79AB">
      <w:pPr>
        <w:spacing w:line="276" w:lineRule="auto"/>
        <w:jc w:val="both"/>
        <w:rPr>
          <w:rFonts w:asciiTheme="minorHAnsi" w:hAnsiTheme="minorHAnsi"/>
          <w:b/>
          <w:sz w:val="20"/>
          <w:szCs w:val="20"/>
        </w:rPr>
      </w:pPr>
      <w:r w:rsidRPr="00E83BAD">
        <w:rPr>
          <w:rFonts w:asciiTheme="minorHAnsi" w:hAnsiTheme="minorHAnsi"/>
          <w:b/>
          <w:sz w:val="20"/>
          <w:szCs w:val="20"/>
        </w:rPr>
        <w:t>Kryterium: Cena</w:t>
      </w:r>
      <w:r w:rsidR="00650E18" w:rsidRPr="00E83BAD">
        <w:rPr>
          <w:rFonts w:asciiTheme="minorHAnsi" w:hAnsiTheme="minorHAnsi"/>
          <w:b/>
          <w:sz w:val="20"/>
          <w:szCs w:val="20"/>
        </w:rPr>
        <w:t xml:space="preserve"> </w:t>
      </w:r>
      <w:r w:rsidR="00F63002">
        <w:rPr>
          <w:rFonts w:asciiTheme="minorHAnsi" w:hAnsiTheme="minorHAnsi"/>
          <w:b/>
          <w:sz w:val="20"/>
          <w:szCs w:val="20"/>
        </w:rPr>
        <w:t>netto</w:t>
      </w:r>
      <w:r w:rsidR="00650E18" w:rsidRPr="00E83BAD">
        <w:rPr>
          <w:rFonts w:asciiTheme="minorHAnsi" w:hAnsiTheme="minorHAnsi"/>
          <w:b/>
          <w:sz w:val="20"/>
          <w:szCs w:val="20"/>
        </w:rPr>
        <w:t xml:space="preserve"> oferty</w:t>
      </w:r>
    </w:p>
    <w:p w:rsidR="001C79AB" w:rsidRPr="00E83BAD" w:rsidRDefault="001C79AB" w:rsidP="001C79AB">
      <w:pPr>
        <w:spacing w:line="276" w:lineRule="auto"/>
        <w:jc w:val="both"/>
        <w:rPr>
          <w:rFonts w:asciiTheme="minorHAnsi" w:hAnsiTheme="minorHAnsi"/>
          <w:sz w:val="20"/>
          <w:szCs w:val="20"/>
        </w:rPr>
      </w:pPr>
      <w:r w:rsidRPr="00E83BAD">
        <w:rPr>
          <w:rFonts w:asciiTheme="minorHAnsi" w:hAnsiTheme="minorHAnsi"/>
          <w:sz w:val="20"/>
          <w:szCs w:val="20"/>
        </w:rPr>
        <w:t>Kryterium ceny zostanie ocenione zgodnie z poniższym wzorem:</w:t>
      </w:r>
    </w:p>
    <w:p w:rsidR="001C79AB" w:rsidRPr="00E83BAD" w:rsidRDefault="001C79AB" w:rsidP="001C79AB">
      <w:pPr>
        <w:spacing w:line="276" w:lineRule="auto"/>
        <w:jc w:val="both"/>
        <w:rPr>
          <w:rFonts w:asciiTheme="minorHAnsi" w:hAnsiTheme="minorHAnsi"/>
          <w:sz w:val="20"/>
          <w:szCs w:val="20"/>
        </w:rPr>
      </w:pPr>
    </w:p>
    <w:p w:rsidR="001C79AB" w:rsidRPr="00E83BAD" w:rsidRDefault="000C4EF3" w:rsidP="001C79AB">
      <w:pPr>
        <w:spacing w:line="276" w:lineRule="auto"/>
        <w:jc w:val="both"/>
        <w:rPr>
          <w:rFonts w:asciiTheme="minorHAnsi" w:hAnsiTheme="minorHAnsi"/>
          <w:b/>
          <w:sz w:val="20"/>
          <w:szCs w:val="20"/>
        </w:rPr>
      </w:pPr>
      <w:r w:rsidRPr="00E83BAD">
        <w:rPr>
          <w:rFonts w:asciiTheme="minorHAnsi" w:hAnsiTheme="minorHAnsi"/>
          <w:b/>
          <w:sz w:val="20"/>
          <w:szCs w:val="20"/>
        </w:rPr>
        <w:t>[</w:t>
      </w:r>
      <w:r w:rsidR="001C79AB" w:rsidRPr="00E83BAD">
        <w:rPr>
          <w:rFonts w:asciiTheme="minorHAnsi" w:hAnsiTheme="minorHAnsi"/>
          <w:b/>
          <w:sz w:val="20"/>
          <w:szCs w:val="20"/>
        </w:rPr>
        <w:t xml:space="preserve">Cena </w:t>
      </w:r>
      <w:r w:rsidR="00BF3A40">
        <w:rPr>
          <w:rFonts w:asciiTheme="minorHAnsi" w:hAnsiTheme="minorHAnsi"/>
          <w:b/>
          <w:sz w:val="20"/>
          <w:szCs w:val="20"/>
        </w:rPr>
        <w:t xml:space="preserve">netto </w:t>
      </w:r>
      <w:r w:rsidR="00650E18" w:rsidRPr="00E83BAD">
        <w:rPr>
          <w:rFonts w:asciiTheme="minorHAnsi" w:hAnsiTheme="minorHAnsi"/>
          <w:b/>
          <w:sz w:val="20"/>
          <w:szCs w:val="20"/>
        </w:rPr>
        <w:t xml:space="preserve"> </w:t>
      </w:r>
      <w:r w:rsidR="00E82C64" w:rsidRPr="00E83BAD">
        <w:rPr>
          <w:rFonts w:asciiTheme="minorHAnsi" w:hAnsiTheme="minorHAnsi"/>
          <w:b/>
          <w:bCs/>
          <w:sz w:val="20"/>
          <w:szCs w:val="20"/>
        </w:rPr>
        <w:t>z tytułu realizacji danej części przedmiotu zamówienia wskazana w ofercie z najniższą ceną</w:t>
      </w:r>
      <w:r w:rsidR="001C79AB" w:rsidRPr="00E83BAD">
        <w:rPr>
          <w:rFonts w:asciiTheme="minorHAnsi" w:hAnsiTheme="minorHAnsi"/>
          <w:b/>
          <w:sz w:val="20"/>
          <w:szCs w:val="20"/>
        </w:rPr>
        <w:t xml:space="preserve"> </w:t>
      </w:r>
      <w:r w:rsidRPr="00E83BAD">
        <w:rPr>
          <w:rFonts w:asciiTheme="minorHAnsi" w:hAnsiTheme="minorHAnsi"/>
          <w:b/>
          <w:sz w:val="20"/>
          <w:szCs w:val="20"/>
        </w:rPr>
        <w:t>÷</w:t>
      </w:r>
      <w:r w:rsidR="001C79AB" w:rsidRPr="00E83BAD">
        <w:rPr>
          <w:rFonts w:asciiTheme="minorHAnsi" w:hAnsiTheme="minorHAnsi"/>
          <w:b/>
          <w:sz w:val="20"/>
          <w:szCs w:val="20"/>
        </w:rPr>
        <w:t xml:space="preserve"> cena </w:t>
      </w:r>
      <w:r w:rsidR="00BF3A40">
        <w:rPr>
          <w:rFonts w:asciiTheme="minorHAnsi" w:hAnsiTheme="minorHAnsi"/>
          <w:b/>
          <w:sz w:val="20"/>
          <w:szCs w:val="20"/>
        </w:rPr>
        <w:t xml:space="preserve">netto </w:t>
      </w:r>
      <w:r w:rsidR="00E82C64" w:rsidRPr="00E83BAD">
        <w:rPr>
          <w:rFonts w:asciiTheme="minorHAnsi" w:hAnsiTheme="minorHAnsi"/>
          <w:b/>
          <w:sz w:val="20"/>
          <w:szCs w:val="20"/>
        </w:rPr>
        <w:t xml:space="preserve"> </w:t>
      </w:r>
      <w:r w:rsidR="00E82C64" w:rsidRPr="00E83BAD">
        <w:rPr>
          <w:rFonts w:asciiTheme="minorHAnsi" w:hAnsiTheme="minorHAnsi"/>
          <w:b/>
          <w:bCs/>
          <w:sz w:val="20"/>
          <w:szCs w:val="20"/>
        </w:rPr>
        <w:t>z tytułu realizacji danej części przedmiotu zamówienia wskazana w ofercie ocenianej</w:t>
      </w:r>
      <w:r w:rsidRPr="00E83BAD">
        <w:rPr>
          <w:rFonts w:asciiTheme="minorHAnsi" w:hAnsiTheme="minorHAnsi"/>
          <w:b/>
          <w:sz w:val="20"/>
          <w:szCs w:val="20"/>
        </w:rPr>
        <w:t>]</w:t>
      </w:r>
      <w:r w:rsidR="0003141A">
        <w:rPr>
          <w:rFonts w:asciiTheme="minorHAnsi" w:hAnsiTheme="minorHAnsi"/>
          <w:b/>
          <w:sz w:val="20"/>
          <w:szCs w:val="20"/>
        </w:rPr>
        <w:t xml:space="preserve"> x 7</w:t>
      </w:r>
      <w:r w:rsidR="001C79AB" w:rsidRPr="00E83BAD">
        <w:rPr>
          <w:rFonts w:asciiTheme="minorHAnsi" w:hAnsiTheme="minorHAnsi"/>
          <w:b/>
          <w:sz w:val="20"/>
          <w:szCs w:val="20"/>
        </w:rPr>
        <w:t xml:space="preserve">0 pkt. </w:t>
      </w:r>
    </w:p>
    <w:p w:rsidR="001C79AB" w:rsidRPr="00E83BAD" w:rsidRDefault="001C79AB" w:rsidP="001C79AB">
      <w:pPr>
        <w:spacing w:line="276" w:lineRule="auto"/>
        <w:jc w:val="both"/>
        <w:rPr>
          <w:rFonts w:asciiTheme="minorHAnsi" w:hAnsiTheme="minorHAnsi"/>
          <w:sz w:val="20"/>
          <w:szCs w:val="20"/>
        </w:rPr>
      </w:pPr>
    </w:p>
    <w:p w:rsidR="001C79AB" w:rsidRPr="00E83BAD" w:rsidRDefault="001C79AB" w:rsidP="001C79AB">
      <w:pPr>
        <w:spacing w:line="276" w:lineRule="auto"/>
        <w:jc w:val="both"/>
        <w:rPr>
          <w:rFonts w:asciiTheme="minorHAnsi" w:hAnsiTheme="minorHAnsi"/>
          <w:sz w:val="20"/>
          <w:szCs w:val="20"/>
        </w:rPr>
      </w:pPr>
      <w:r w:rsidRPr="00E83BAD">
        <w:rPr>
          <w:rFonts w:asciiTheme="minorHAnsi" w:hAnsiTheme="minorHAnsi"/>
          <w:sz w:val="20"/>
          <w:szCs w:val="20"/>
        </w:rPr>
        <w:t xml:space="preserve">Obliczenia zostaną dokonane z dokładnością do drugiego miejsca po przecinku. </w:t>
      </w:r>
    </w:p>
    <w:p w:rsidR="001C79AB" w:rsidRPr="00E83BAD" w:rsidRDefault="001C79AB" w:rsidP="001C79AB">
      <w:pPr>
        <w:spacing w:line="276" w:lineRule="auto"/>
        <w:jc w:val="both"/>
        <w:rPr>
          <w:rFonts w:asciiTheme="minorHAnsi" w:hAnsiTheme="minorHAnsi"/>
          <w:sz w:val="20"/>
          <w:szCs w:val="20"/>
        </w:rPr>
      </w:pPr>
      <w:r w:rsidRPr="00E83BAD">
        <w:rPr>
          <w:rFonts w:asciiTheme="minorHAnsi" w:hAnsiTheme="minorHAnsi"/>
          <w:sz w:val="20"/>
          <w:szCs w:val="20"/>
        </w:rPr>
        <w:t xml:space="preserve">Podstawą do obliczenia będzie </w:t>
      </w:r>
      <w:r w:rsidR="00650E18" w:rsidRPr="00E83BAD">
        <w:rPr>
          <w:rFonts w:asciiTheme="minorHAnsi" w:hAnsiTheme="minorHAnsi"/>
          <w:sz w:val="20"/>
          <w:szCs w:val="20"/>
        </w:rPr>
        <w:t xml:space="preserve">oferowana </w:t>
      </w:r>
      <w:r w:rsidRPr="00E83BAD">
        <w:rPr>
          <w:rFonts w:asciiTheme="minorHAnsi" w:hAnsiTheme="minorHAnsi"/>
          <w:sz w:val="20"/>
          <w:szCs w:val="20"/>
        </w:rPr>
        <w:t xml:space="preserve">cena </w:t>
      </w:r>
      <w:r w:rsidR="00BF3A40">
        <w:rPr>
          <w:rFonts w:asciiTheme="minorHAnsi" w:hAnsiTheme="minorHAnsi"/>
          <w:sz w:val="20"/>
          <w:szCs w:val="20"/>
        </w:rPr>
        <w:t xml:space="preserve">netto </w:t>
      </w:r>
      <w:r w:rsidRPr="00E83BAD">
        <w:rPr>
          <w:rFonts w:asciiTheme="minorHAnsi" w:hAnsiTheme="minorHAnsi"/>
          <w:sz w:val="20"/>
          <w:szCs w:val="20"/>
        </w:rPr>
        <w:t xml:space="preserve"> </w:t>
      </w:r>
      <w:r w:rsidR="00213DB3" w:rsidRPr="00E83BAD">
        <w:rPr>
          <w:rFonts w:asciiTheme="minorHAnsi" w:hAnsiTheme="minorHAnsi"/>
          <w:sz w:val="20"/>
          <w:szCs w:val="20"/>
        </w:rPr>
        <w:t xml:space="preserve">z tytułu realizacji danej części przedmiotu </w:t>
      </w:r>
      <w:r w:rsidRPr="00E83BAD">
        <w:rPr>
          <w:rFonts w:asciiTheme="minorHAnsi" w:hAnsiTheme="minorHAnsi"/>
          <w:sz w:val="20"/>
          <w:szCs w:val="20"/>
        </w:rPr>
        <w:t>zamówienia</w:t>
      </w:r>
      <w:r w:rsidR="00814802" w:rsidRPr="00E83BAD">
        <w:rPr>
          <w:rFonts w:asciiTheme="minorHAnsi" w:hAnsiTheme="minorHAnsi"/>
          <w:sz w:val="20"/>
          <w:szCs w:val="20"/>
        </w:rPr>
        <w:t xml:space="preserve"> podana na formularzu ofertowym.</w:t>
      </w:r>
    </w:p>
    <w:p w:rsidR="001C79AB" w:rsidRPr="00E83BAD" w:rsidRDefault="001C79AB" w:rsidP="001C79AB">
      <w:pPr>
        <w:spacing w:line="276" w:lineRule="auto"/>
        <w:jc w:val="both"/>
        <w:rPr>
          <w:rFonts w:asciiTheme="minorHAnsi" w:hAnsiTheme="minorHAnsi"/>
          <w:sz w:val="20"/>
          <w:szCs w:val="20"/>
        </w:rPr>
      </w:pPr>
    </w:p>
    <w:p w:rsidR="001C79AB" w:rsidRPr="00E83BAD" w:rsidRDefault="001C79AB" w:rsidP="001C79AB">
      <w:pPr>
        <w:spacing w:line="276" w:lineRule="auto"/>
        <w:jc w:val="both"/>
        <w:rPr>
          <w:rFonts w:asciiTheme="minorHAnsi" w:hAnsiTheme="minorHAnsi"/>
          <w:b/>
          <w:sz w:val="20"/>
          <w:szCs w:val="20"/>
        </w:rPr>
      </w:pPr>
      <w:r w:rsidRPr="00E83BAD">
        <w:rPr>
          <w:rFonts w:asciiTheme="minorHAnsi" w:hAnsiTheme="minorHAnsi"/>
          <w:b/>
          <w:sz w:val="20"/>
          <w:szCs w:val="20"/>
        </w:rPr>
        <w:t>Kryterium: Okres gwarancji</w:t>
      </w:r>
    </w:p>
    <w:p w:rsidR="001C79AB" w:rsidRPr="00E83BAD" w:rsidRDefault="001C79AB" w:rsidP="001C79AB">
      <w:pPr>
        <w:spacing w:line="276" w:lineRule="auto"/>
        <w:jc w:val="both"/>
        <w:rPr>
          <w:rFonts w:asciiTheme="minorHAnsi" w:hAnsiTheme="minorHAnsi"/>
          <w:sz w:val="20"/>
          <w:szCs w:val="20"/>
        </w:rPr>
      </w:pPr>
      <w:r w:rsidRPr="00E83BAD">
        <w:rPr>
          <w:rFonts w:asciiTheme="minorHAnsi" w:hAnsiTheme="minorHAnsi"/>
          <w:sz w:val="20"/>
          <w:szCs w:val="20"/>
        </w:rPr>
        <w:t>Kryterium okresu gwarancji będzie oceniane zgodnie z następującymi zasadami: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C79AB" w:rsidRPr="00E83BAD" w:rsidTr="00C822C6">
        <w:tc>
          <w:tcPr>
            <w:tcW w:w="2500" w:type="pct"/>
            <w:vAlign w:val="center"/>
          </w:tcPr>
          <w:p w:rsidR="001C79AB" w:rsidRPr="00A048F3" w:rsidRDefault="001C79AB" w:rsidP="00C822C6">
            <w:pPr>
              <w:spacing w:line="276" w:lineRule="auto"/>
              <w:jc w:val="both"/>
              <w:rPr>
                <w:rFonts w:asciiTheme="minorHAnsi" w:hAnsiTheme="minorHAnsi"/>
                <w:b/>
                <w:sz w:val="20"/>
                <w:szCs w:val="20"/>
              </w:rPr>
            </w:pPr>
            <w:r w:rsidRPr="00A048F3">
              <w:rPr>
                <w:rFonts w:asciiTheme="minorHAnsi" w:hAnsiTheme="minorHAnsi"/>
                <w:b/>
                <w:sz w:val="20"/>
                <w:szCs w:val="20"/>
              </w:rPr>
              <w:t>Okres gwarancji</w:t>
            </w:r>
          </w:p>
        </w:tc>
        <w:tc>
          <w:tcPr>
            <w:tcW w:w="2500" w:type="pct"/>
            <w:vAlign w:val="center"/>
          </w:tcPr>
          <w:p w:rsidR="001C79AB" w:rsidRPr="00A048F3" w:rsidRDefault="001C79AB" w:rsidP="00C822C6">
            <w:pPr>
              <w:spacing w:line="276" w:lineRule="auto"/>
              <w:jc w:val="both"/>
              <w:rPr>
                <w:rFonts w:asciiTheme="minorHAnsi" w:hAnsiTheme="minorHAnsi"/>
                <w:b/>
                <w:sz w:val="20"/>
                <w:szCs w:val="20"/>
              </w:rPr>
            </w:pPr>
            <w:r w:rsidRPr="00A048F3">
              <w:rPr>
                <w:rFonts w:asciiTheme="minorHAnsi" w:hAnsiTheme="minorHAnsi"/>
                <w:b/>
                <w:sz w:val="20"/>
                <w:szCs w:val="20"/>
              </w:rPr>
              <w:t>Liczba punktów</w:t>
            </w:r>
          </w:p>
        </w:tc>
      </w:tr>
      <w:tr w:rsidR="001C79AB" w:rsidRPr="00E83BAD" w:rsidTr="00814802">
        <w:tc>
          <w:tcPr>
            <w:tcW w:w="2500" w:type="pct"/>
          </w:tcPr>
          <w:p w:rsidR="001C79AB" w:rsidRPr="00A048F3" w:rsidRDefault="00213DB3" w:rsidP="00C822C6">
            <w:pPr>
              <w:spacing w:line="276" w:lineRule="auto"/>
              <w:jc w:val="both"/>
              <w:rPr>
                <w:rFonts w:asciiTheme="minorHAnsi" w:hAnsiTheme="minorHAnsi"/>
                <w:sz w:val="20"/>
                <w:szCs w:val="20"/>
              </w:rPr>
            </w:pPr>
            <w:r w:rsidRPr="00A048F3">
              <w:rPr>
                <w:rFonts w:asciiTheme="minorHAnsi" w:hAnsiTheme="minorHAnsi"/>
                <w:sz w:val="20"/>
                <w:szCs w:val="20"/>
              </w:rPr>
              <w:t xml:space="preserve"> 24 miesiące</w:t>
            </w:r>
          </w:p>
        </w:tc>
        <w:tc>
          <w:tcPr>
            <w:tcW w:w="2500" w:type="pct"/>
            <w:shd w:val="clear" w:color="auto" w:fill="auto"/>
          </w:tcPr>
          <w:p w:rsidR="001C79AB" w:rsidRPr="00A048F3" w:rsidRDefault="001C79AB" w:rsidP="00C822C6">
            <w:pPr>
              <w:spacing w:line="276" w:lineRule="auto"/>
              <w:jc w:val="both"/>
              <w:rPr>
                <w:rFonts w:asciiTheme="minorHAnsi" w:hAnsiTheme="minorHAnsi"/>
                <w:sz w:val="20"/>
                <w:szCs w:val="20"/>
              </w:rPr>
            </w:pPr>
            <w:r w:rsidRPr="00A048F3">
              <w:rPr>
                <w:rFonts w:asciiTheme="minorHAnsi" w:hAnsiTheme="minorHAnsi"/>
                <w:sz w:val="20"/>
                <w:szCs w:val="20"/>
              </w:rPr>
              <w:t>0 punktów</w:t>
            </w:r>
          </w:p>
        </w:tc>
      </w:tr>
      <w:tr w:rsidR="001C79AB" w:rsidRPr="00E83BAD" w:rsidTr="00814802">
        <w:tc>
          <w:tcPr>
            <w:tcW w:w="2500" w:type="pct"/>
          </w:tcPr>
          <w:p w:rsidR="001C79AB" w:rsidRPr="00A048F3" w:rsidRDefault="00213DB3" w:rsidP="00650E18">
            <w:pPr>
              <w:spacing w:line="276" w:lineRule="auto"/>
              <w:jc w:val="both"/>
              <w:rPr>
                <w:rFonts w:asciiTheme="minorHAnsi" w:hAnsiTheme="minorHAnsi"/>
                <w:sz w:val="20"/>
                <w:szCs w:val="20"/>
              </w:rPr>
            </w:pPr>
            <w:r w:rsidRPr="00A048F3">
              <w:rPr>
                <w:rFonts w:asciiTheme="minorHAnsi" w:hAnsiTheme="minorHAnsi"/>
                <w:sz w:val="20"/>
                <w:szCs w:val="20"/>
              </w:rPr>
              <w:t xml:space="preserve">powyżej </w:t>
            </w:r>
            <w:r w:rsidR="001C79AB" w:rsidRPr="00A048F3">
              <w:rPr>
                <w:rFonts w:asciiTheme="minorHAnsi" w:hAnsiTheme="minorHAnsi"/>
                <w:sz w:val="20"/>
                <w:szCs w:val="20"/>
              </w:rPr>
              <w:t xml:space="preserve">24 </w:t>
            </w:r>
            <w:r w:rsidR="00650E18" w:rsidRPr="00A048F3">
              <w:rPr>
                <w:rFonts w:asciiTheme="minorHAnsi" w:hAnsiTheme="minorHAnsi"/>
                <w:sz w:val="20"/>
                <w:szCs w:val="20"/>
              </w:rPr>
              <w:t>miesi</w:t>
            </w:r>
            <w:r w:rsidRPr="00A048F3">
              <w:rPr>
                <w:rFonts w:asciiTheme="minorHAnsi" w:hAnsiTheme="minorHAnsi"/>
                <w:sz w:val="20"/>
                <w:szCs w:val="20"/>
              </w:rPr>
              <w:t>ęcy do 36 miesięcy</w:t>
            </w:r>
          </w:p>
        </w:tc>
        <w:tc>
          <w:tcPr>
            <w:tcW w:w="2500" w:type="pct"/>
            <w:shd w:val="clear" w:color="auto" w:fill="auto"/>
          </w:tcPr>
          <w:p w:rsidR="001C79AB" w:rsidRPr="00A048F3" w:rsidRDefault="00054372" w:rsidP="00C822C6">
            <w:pPr>
              <w:spacing w:line="276" w:lineRule="auto"/>
              <w:jc w:val="both"/>
              <w:rPr>
                <w:rFonts w:asciiTheme="minorHAnsi" w:hAnsiTheme="minorHAnsi"/>
                <w:sz w:val="20"/>
                <w:szCs w:val="20"/>
              </w:rPr>
            </w:pPr>
            <w:r w:rsidRPr="00A048F3">
              <w:rPr>
                <w:rFonts w:asciiTheme="minorHAnsi" w:hAnsiTheme="minorHAnsi"/>
                <w:sz w:val="20"/>
                <w:szCs w:val="20"/>
              </w:rPr>
              <w:t>15</w:t>
            </w:r>
            <w:r w:rsidR="001C79AB" w:rsidRPr="00A048F3">
              <w:rPr>
                <w:rFonts w:asciiTheme="minorHAnsi" w:hAnsiTheme="minorHAnsi"/>
                <w:sz w:val="20"/>
                <w:szCs w:val="20"/>
              </w:rPr>
              <w:t xml:space="preserve"> punktów</w:t>
            </w:r>
          </w:p>
        </w:tc>
      </w:tr>
      <w:tr w:rsidR="001C79AB" w:rsidRPr="00E83BAD" w:rsidTr="00814802">
        <w:tc>
          <w:tcPr>
            <w:tcW w:w="2500" w:type="pct"/>
          </w:tcPr>
          <w:p w:rsidR="001C79AB" w:rsidRPr="00A048F3" w:rsidRDefault="001C79AB" w:rsidP="00C822C6">
            <w:pPr>
              <w:spacing w:line="276" w:lineRule="auto"/>
              <w:jc w:val="both"/>
              <w:rPr>
                <w:rFonts w:asciiTheme="minorHAnsi" w:hAnsiTheme="minorHAnsi"/>
                <w:sz w:val="20"/>
                <w:szCs w:val="20"/>
              </w:rPr>
            </w:pPr>
            <w:r w:rsidRPr="00A048F3">
              <w:rPr>
                <w:rFonts w:asciiTheme="minorHAnsi" w:hAnsiTheme="minorHAnsi"/>
                <w:sz w:val="20"/>
                <w:szCs w:val="20"/>
              </w:rPr>
              <w:t xml:space="preserve">powyżej </w:t>
            </w:r>
            <w:r w:rsidR="00213DB3" w:rsidRPr="00A048F3">
              <w:rPr>
                <w:rFonts w:asciiTheme="minorHAnsi" w:hAnsiTheme="minorHAnsi"/>
                <w:sz w:val="20"/>
                <w:szCs w:val="20"/>
              </w:rPr>
              <w:t xml:space="preserve">36 </w:t>
            </w:r>
            <w:r w:rsidRPr="00A048F3">
              <w:rPr>
                <w:rFonts w:asciiTheme="minorHAnsi" w:hAnsiTheme="minorHAnsi"/>
                <w:sz w:val="20"/>
                <w:szCs w:val="20"/>
              </w:rPr>
              <w:t>miesięcy</w:t>
            </w:r>
          </w:p>
        </w:tc>
        <w:tc>
          <w:tcPr>
            <w:tcW w:w="2500" w:type="pct"/>
            <w:shd w:val="clear" w:color="auto" w:fill="auto"/>
          </w:tcPr>
          <w:p w:rsidR="001C79AB" w:rsidRPr="00A048F3" w:rsidRDefault="00054372" w:rsidP="00C822C6">
            <w:pPr>
              <w:spacing w:line="276" w:lineRule="auto"/>
              <w:jc w:val="both"/>
              <w:rPr>
                <w:rFonts w:asciiTheme="minorHAnsi" w:hAnsiTheme="minorHAnsi"/>
                <w:sz w:val="20"/>
                <w:szCs w:val="20"/>
              </w:rPr>
            </w:pPr>
            <w:r w:rsidRPr="00A048F3">
              <w:rPr>
                <w:rFonts w:asciiTheme="minorHAnsi" w:hAnsiTheme="minorHAnsi"/>
                <w:sz w:val="20"/>
                <w:szCs w:val="20"/>
              </w:rPr>
              <w:t>3</w:t>
            </w:r>
            <w:r w:rsidR="001C79AB" w:rsidRPr="00A048F3">
              <w:rPr>
                <w:rFonts w:asciiTheme="minorHAnsi" w:hAnsiTheme="minorHAnsi"/>
                <w:sz w:val="20"/>
                <w:szCs w:val="20"/>
              </w:rPr>
              <w:t>0 punktów</w:t>
            </w:r>
          </w:p>
        </w:tc>
      </w:tr>
    </w:tbl>
    <w:p w:rsidR="00D55805" w:rsidRDefault="00D55805" w:rsidP="00337473">
      <w:pPr>
        <w:spacing w:line="276" w:lineRule="auto"/>
        <w:jc w:val="both"/>
        <w:rPr>
          <w:rFonts w:asciiTheme="minorHAnsi" w:hAnsiTheme="minorHAnsi"/>
          <w:sz w:val="20"/>
          <w:szCs w:val="20"/>
        </w:rPr>
      </w:pPr>
    </w:p>
    <w:p w:rsidR="00337473" w:rsidRPr="00E83BAD" w:rsidRDefault="00337473" w:rsidP="00337473">
      <w:pPr>
        <w:spacing w:line="276" w:lineRule="auto"/>
        <w:jc w:val="both"/>
        <w:rPr>
          <w:rFonts w:asciiTheme="minorHAnsi" w:hAnsiTheme="minorHAnsi"/>
          <w:sz w:val="20"/>
          <w:szCs w:val="20"/>
        </w:rPr>
      </w:pPr>
      <w:r w:rsidRPr="00E83BAD">
        <w:rPr>
          <w:rFonts w:asciiTheme="minorHAnsi" w:hAnsiTheme="minorHAnsi"/>
          <w:sz w:val="20"/>
          <w:szCs w:val="20"/>
        </w:rPr>
        <w:t xml:space="preserve">W razie braku wskazania przez Wykonawcę okresu gwarancji albo wskazania, że wykonawca nie udziela gwarancji na oferowany przedmiot zamówienia albo wskazania okresu gwarancji krótszego niż 24 miesiące, oferta Wykonawcy zostanie odrzucona jako niespełniająca wymagań określonych w zapytaniu ofertowym. </w:t>
      </w:r>
    </w:p>
    <w:p w:rsidR="001C79AB" w:rsidRPr="00E83BAD" w:rsidRDefault="001C79AB" w:rsidP="001C79AB">
      <w:pPr>
        <w:spacing w:line="276" w:lineRule="auto"/>
        <w:jc w:val="both"/>
        <w:rPr>
          <w:rFonts w:asciiTheme="minorHAnsi" w:hAnsiTheme="minorHAnsi"/>
          <w:sz w:val="20"/>
          <w:szCs w:val="20"/>
        </w:rPr>
      </w:pPr>
    </w:p>
    <w:p w:rsidR="00337473" w:rsidRPr="00E83BAD" w:rsidRDefault="00337473" w:rsidP="00337473">
      <w:pPr>
        <w:spacing w:line="276" w:lineRule="auto"/>
        <w:jc w:val="both"/>
        <w:rPr>
          <w:rFonts w:asciiTheme="minorHAnsi" w:hAnsiTheme="minorHAnsi" w:cs="Tahoma"/>
          <w:b/>
          <w:sz w:val="20"/>
          <w:szCs w:val="20"/>
          <w:lang w:val="x-none"/>
        </w:rPr>
      </w:pPr>
      <w:r w:rsidRPr="00E83BAD">
        <w:rPr>
          <w:rFonts w:asciiTheme="minorHAnsi" w:hAnsiTheme="minorHAnsi" w:cs="Tahoma"/>
          <w:b/>
          <w:sz w:val="20"/>
          <w:szCs w:val="20"/>
          <w:lang w:val="x-none"/>
        </w:rPr>
        <w:t xml:space="preserve">Ostateczna liczba punktów obliczana będzie dla każdej z ofert </w:t>
      </w:r>
      <w:r w:rsidRPr="00E83BAD">
        <w:rPr>
          <w:rFonts w:asciiTheme="minorHAnsi" w:hAnsiTheme="minorHAnsi" w:cs="Tahoma"/>
          <w:b/>
          <w:sz w:val="20"/>
          <w:szCs w:val="20"/>
        </w:rPr>
        <w:t xml:space="preserve">w ramach każdej części przedmiotu zamówienia </w:t>
      </w:r>
      <w:r w:rsidRPr="00E83BAD">
        <w:rPr>
          <w:rFonts w:asciiTheme="minorHAnsi" w:hAnsiTheme="minorHAnsi" w:cs="Tahoma"/>
          <w:b/>
          <w:sz w:val="20"/>
          <w:szCs w:val="20"/>
          <w:lang w:val="x-none"/>
        </w:rPr>
        <w:t>zgodnie z wzorem:</w:t>
      </w:r>
    </w:p>
    <w:p w:rsidR="00337473" w:rsidRPr="00E83BAD" w:rsidRDefault="00337473" w:rsidP="00337473">
      <w:pPr>
        <w:spacing w:line="276" w:lineRule="auto"/>
        <w:jc w:val="both"/>
        <w:rPr>
          <w:rFonts w:asciiTheme="minorHAnsi" w:hAnsiTheme="minorHAnsi" w:cs="Tahoma"/>
          <w:b/>
          <w:sz w:val="20"/>
          <w:szCs w:val="20"/>
        </w:rPr>
      </w:pPr>
    </w:p>
    <w:p w:rsidR="00337473" w:rsidRPr="00E83BAD" w:rsidRDefault="00337473" w:rsidP="00EE51D6">
      <w:pPr>
        <w:spacing w:line="276" w:lineRule="auto"/>
        <w:jc w:val="center"/>
        <w:rPr>
          <w:rFonts w:asciiTheme="minorHAnsi" w:hAnsiTheme="minorHAnsi" w:cs="Tahoma"/>
          <w:b/>
          <w:sz w:val="20"/>
          <w:szCs w:val="20"/>
          <w:lang w:val="x-none"/>
        </w:rPr>
      </w:pPr>
      <w:r w:rsidRPr="00E83BAD">
        <w:rPr>
          <w:rFonts w:asciiTheme="minorHAnsi" w:hAnsiTheme="minorHAnsi" w:cs="Tahoma"/>
          <w:b/>
          <w:sz w:val="20"/>
          <w:szCs w:val="20"/>
          <w:lang w:val="x-none"/>
        </w:rPr>
        <w:t>P = A (pkt) + B (pkt),</w:t>
      </w:r>
    </w:p>
    <w:p w:rsidR="00337473" w:rsidRPr="00E83BAD" w:rsidRDefault="00337473" w:rsidP="00337473">
      <w:pPr>
        <w:spacing w:line="276" w:lineRule="auto"/>
        <w:jc w:val="both"/>
        <w:rPr>
          <w:rFonts w:asciiTheme="minorHAnsi" w:hAnsiTheme="minorHAnsi" w:cs="Tahoma"/>
          <w:sz w:val="20"/>
          <w:szCs w:val="20"/>
          <w:lang w:val="x-none"/>
        </w:rPr>
      </w:pPr>
      <w:r w:rsidRPr="00E83BAD">
        <w:rPr>
          <w:rFonts w:asciiTheme="minorHAnsi" w:hAnsiTheme="minorHAnsi" w:cs="Tahoma"/>
          <w:sz w:val="20"/>
          <w:szCs w:val="20"/>
          <w:lang w:val="x-none"/>
        </w:rPr>
        <w:t>gdzie:</w:t>
      </w:r>
    </w:p>
    <w:p w:rsidR="00337473" w:rsidRPr="00E83BAD" w:rsidRDefault="00337473" w:rsidP="00337473">
      <w:pPr>
        <w:spacing w:line="276" w:lineRule="auto"/>
        <w:jc w:val="both"/>
        <w:rPr>
          <w:rFonts w:asciiTheme="minorHAnsi" w:hAnsiTheme="minorHAnsi" w:cs="Tahoma"/>
          <w:sz w:val="20"/>
          <w:szCs w:val="20"/>
          <w:lang w:val="x-none"/>
        </w:rPr>
      </w:pPr>
      <w:r w:rsidRPr="00E83BAD">
        <w:rPr>
          <w:rFonts w:asciiTheme="minorHAnsi" w:hAnsiTheme="minorHAnsi" w:cs="Tahoma"/>
          <w:sz w:val="20"/>
          <w:szCs w:val="20"/>
          <w:lang w:val="x-none"/>
        </w:rPr>
        <w:t>P - liczba punktów badanej oferty</w:t>
      </w:r>
    </w:p>
    <w:p w:rsidR="00337473" w:rsidRPr="00E83BAD" w:rsidRDefault="00337473" w:rsidP="00337473">
      <w:pPr>
        <w:spacing w:line="276" w:lineRule="auto"/>
        <w:jc w:val="both"/>
        <w:rPr>
          <w:rFonts w:asciiTheme="minorHAnsi" w:hAnsiTheme="minorHAnsi" w:cs="Tahoma"/>
          <w:sz w:val="20"/>
          <w:szCs w:val="20"/>
          <w:lang w:val="x-none"/>
        </w:rPr>
      </w:pPr>
      <w:r w:rsidRPr="00E83BAD">
        <w:rPr>
          <w:rFonts w:asciiTheme="minorHAnsi" w:hAnsiTheme="minorHAnsi" w:cs="Tahoma"/>
          <w:sz w:val="20"/>
          <w:szCs w:val="20"/>
          <w:lang w:val="x-none"/>
        </w:rPr>
        <w:t>A - liczba punktów przyznanych w kryterium</w:t>
      </w:r>
      <w:r w:rsidRPr="00E83BAD">
        <w:rPr>
          <w:rFonts w:asciiTheme="minorHAnsi" w:hAnsiTheme="minorHAnsi" w:cs="Tahoma"/>
          <w:sz w:val="20"/>
          <w:szCs w:val="20"/>
        </w:rPr>
        <w:t xml:space="preserve"> cena </w:t>
      </w:r>
      <w:r w:rsidR="0098532A">
        <w:rPr>
          <w:rFonts w:asciiTheme="minorHAnsi" w:hAnsiTheme="minorHAnsi" w:cs="Tahoma"/>
          <w:sz w:val="20"/>
          <w:szCs w:val="20"/>
        </w:rPr>
        <w:t>netto</w:t>
      </w:r>
      <w:r w:rsidRPr="00E83BAD">
        <w:rPr>
          <w:rFonts w:asciiTheme="minorHAnsi" w:hAnsiTheme="minorHAnsi" w:cs="Tahoma"/>
          <w:sz w:val="20"/>
          <w:szCs w:val="20"/>
        </w:rPr>
        <w:t xml:space="preserve"> oferty</w:t>
      </w:r>
    </w:p>
    <w:p w:rsidR="00D16B10" w:rsidRPr="00E83BAD" w:rsidRDefault="00337473" w:rsidP="00D16B10">
      <w:pPr>
        <w:spacing w:line="276" w:lineRule="auto"/>
        <w:jc w:val="both"/>
        <w:rPr>
          <w:rFonts w:asciiTheme="minorHAnsi" w:hAnsiTheme="minorHAnsi" w:cs="Tahoma"/>
          <w:sz w:val="20"/>
          <w:szCs w:val="20"/>
        </w:rPr>
      </w:pPr>
      <w:r w:rsidRPr="00E83BAD">
        <w:rPr>
          <w:rFonts w:asciiTheme="minorHAnsi" w:hAnsiTheme="minorHAnsi" w:cs="Tahoma"/>
          <w:sz w:val="20"/>
          <w:szCs w:val="20"/>
          <w:lang w:val="x-none"/>
        </w:rPr>
        <w:t xml:space="preserve">B - liczba punktów przyznanych w kryterium </w:t>
      </w:r>
      <w:r w:rsidRPr="00E83BAD">
        <w:rPr>
          <w:rFonts w:asciiTheme="minorHAnsi" w:hAnsiTheme="minorHAnsi" w:cs="Tahoma"/>
          <w:sz w:val="20"/>
          <w:szCs w:val="20"/>
        </w:rPr>
        <w:t>okres gwarancji</w:t>
      </w:r>
    </w:p>
    <w:p w:rsidR="00D16B10" w:rsidRPr="00E83BAD" w:rsidRDefault="00D16B10" w:rsidP="001C79AB">
      <w:pPr>
        <w:numPr>
          <w:ilvl w:val="0"/>
          <w:numId w:val="18"/>
        </w:numPr>
        <w:tabs>
          <w:tab w:val="clear" w:pos="1260"/>
        </w:tabs>
        <w:spacing w:line="276" w:lineRule="auto"/>
        <w:ind w:left="284" w:hanging="284"/>
        <w:jc w:val="both"/>
        <w:rPr>
          <w:rFonts w:asciiTheme="minorHAnsi" w:hAnsiTheme="minorHAnsi" w:cs="Tahoma"/>
          <w:sz w:val="20"/>
          <w:szCs w:val="20"/>
        </w:rPr>
      </w:pPr>
      <w:r w:rsidRPr="00E83BAD">
        <w:rPr>
          <w:rFonts w:asciiTheme="minorHAnsi" w:hAnsiTheme="minorHAnsi" w:cs="Tahoma"/>
          <w:sz w:val="20"/>
          <w:szCs w:val="20"/>
        </w:rPr>
        <w:lastRenderedPageBreak/>
        <w:t xml:space="preserve">Zamawiający podpisze umowę </w:t>
      </w:r>
      <w:r w:rsidR="00337473" w:rsidRPr="00E83BAD">
        <w:rPr>
          <w:rFonts w:asciiTheme="minorHAnsi" w:hAnsiTheme="minorHAnsi" w:cs="Tahoma"/>
          <w:sz w:val="20"/>
          <w:szCs w:val="20"/>
        </w:rPr>
        <w:t xml:space="preserve">na realizację danej części przedmiotu zamówienia </w:t>
      </w:r>
      <w:r w:rsidRPr="00E83BAD">
        <w:rPr>
          <w:rFonts w:asciiTheme="minorHAnsi" w:hAnsiTheme="minorHAnsi" w:cs="Tahoma"/>
          <w:sz w:val="20"/>
          <w:szCs w:val="20"/>
        </w:rPr>
        <w:t>z Wykonawcą</w:t>
      </w:r>
      <w:r w:rsidR="00337473" w:rsidRPr="00E83BAD">
        <w:rPr>
          <w:rFonts w:asciiTheme="minorHAnsi" w:hAnsiTheme="minorHAnsi" w:cs="Tahoma"/>
          <w:sz w:val="20"/>
          <w:szCs w:val="20"/>
        </w:rPr>
        <w:t xml:space="preserve"> </w:t>
      </w:r>
      <w:r w:rsidRPr="00E83BAD">
        <w:rPr>
          <w:rFonts w:asciiTheme="minorHAnsi" w:hAnsiTheme="minorHAnsi" w:cs="Tahoma"/>
          <w:sz w:val="20"/>
          <w:szCs w:val="20"/>
        </w:rPr>
        <w:t>którego oferta odpowiada wszystkim wymogom zawartym w zapytaniu ofertowym i któr</w:t>
      </w:r>
      <w:r w:rsidR="000C4EF3" w:rsidRPr="00E83BAD">
        <w:rPr>
          <w:rFonts w:asciiTheme="minorHAnsi" w:hAnsiTheme="minorHAnsi" w:cs="Tahoma"/>
          <w:sz w:val="20"/>
          <w:szCs w:val="20"/>
        </w:rPr>
        <w:t>a</w:t>
      </w:r>
      <w:r w:rsidRPr="00E83BAD">
        <w:rPr>
          <w:rFonts w:asciiTheme="minorHAnsi" w:hAnsiTheme="minorHAnsi" w:cs="Tahoma"/>
          <w:sz w:val="20"/>
          <w:szCs w:val="20"/>
        </w:rPr>
        <w:t xml:space="preserve"> </w:t>
      </w:r>
      <w:r w:rsidR="000C4EF3" w:rsidRPr="00E83BAD">
        <w:rPr>
          <w:rFonts w:asciiTheme="minorHAnsi" w:hAnsiTheme="minorHAnsi" w:cs="Tahoma"/>
          <w:sz w:val="20"/>
          <w:szCs w:val="20"/>
        </w:rPr>
        <w:t xml:space="preserve"> uzyskała </w:t>
      </w:r>
      <w:r w:rsidR="00337473" w:rsidRPr="00E83BAD">
        <w:rPr>
          <w:rFonts w:asciiTheme="minorHAnsi" w:hAnsiTheme="minorHAnsi" w:cs="Tahoma"/>
          <w:sz w:val="20"/>
          <w:szCs w:val="20"/>
        </w:rPr>
        <w:t xml:space="preserve">najwyższą </w:t>
      </w:r>
      <w:r w:rsidR="000C4EF3" w:rsidRPr="00E83BAD">
        <w:rPr>
          <w:rFonts w:asciiTheme="minorHAnsi" w:hAnsiTheme="minorHAnsi" w:cs="Tahoma"/>
          <w:sz w:val="20"/>
          <w:szCs w:val="20"/>
        </w:rPr>
        <w:t xml:space="preserve"> liczbę punktów</w:t>
      </w:r>
      <w:r w:rsidRPr="00E83BAD">
        <w:rPr>
          <w:rFonts w:asciiTheme="minorHAnsi" w:hAnsiTheme="minorHAnsi" w:cs="Tahoma"/>
          <w:sz w:val="20"/>
          <w:szCs w:val="20"/>
        </w:rPr>
        <w:t>.</w:t>
      </w:r>
    </w:p>
    <w:p w:rsidR="00D16B10" w:rsidRPr="00E83BAD" w:rsidRDefault="00D16B10" w:rsidP="001C79AB">
      <w:pPr>
        <w:numPr>
          <w:ilvl w:val="0"/>
          <w:numId w:val="18"/>
        </w:numPr>
        <w:tabs>
          <w:tab w:val="clear" w:pos="1260"/>
        </w:tabs>
        <w:spacing w:line="276" w:lineRule="auto"/>
        <w:ind w:left="284" w:hanging="284"/>
        <w:jc w:val="both"/>
        <w:rPr>
          <w:rFonts w:asciiTheme="minorHAnsi" w:hAnsiTheme="minorHAnsi" w:cs="Tahoma"/>
          <w:sz w:val="20"/>
          <w:szCs w:val="20"/>
        </w:rPr>
      </w:pPr>
      <w:r w:rsidRPr="00E83BAD">
        <w:rPr>
          <w:rFonts w:asciiTheme="minorHAnsi" w:hAnsiTheme="minorHAnsi" w:cs="Tahoma"/>
          <w:sz w:val="20"/>
          <w:szCs w:val="20"/>
        </w:rPr>
        <w:t xml:space="preserve">W przypadku </w:t>
      </w:r>
      <w:r w:rsidR="00337473" w:rsidRPr="00E83BAD">
        <w:rPr>
          <w:rFonts w:asciiTheme="minorHAnsi" w:hAnsiTheme="minorHAnsi" w:cs="Tahoma"/>
          <w:sz w:val="20"/>
          <w:szCs w:val="20"/>
        </w:rPr>
        <w:t xml:space="preserve">nieprzystąpienia przez wybranego Wykonawcę do podpisania umowy w terminie 3 dni roboczych od upływu terminu wyznaczonego przez Zamawiającego albo odstąpienia od </w:t>
      </w:r>
      <w:r w:rsidRPr="00E83BAD">
        <w:rPr>
          <w:rFonts w:asciiTheme="minorHAnsi" w:hAnsiTheme="minorHAnsi" w:cs="Tahoma"/>
          <w:sz w:val="20"/>
          <w:szCs w:val="20"/>
        </w:rPr>
        <w:t xml:space="preserve">podpisania umowy </w:t>
      </w:r>
      <w:r w:rsidR="00337473" w:rsidRPr="00E83BAD">
        <w:rPr>
          <w:rFonts w:asciiTheme="minorHAnsi" w:hAnsiTheme="minorHAnsi" w:cs="Tahoma"/>
          <w:sz w:val="20"/>
          <w:szCs w:val="20"/>
        </w:rPr>
        <w:t xml:space="preserve">z Zamawiającym </w:t>
      </w:r>
      <w:r w:rsidRPr="00E83BAD">
        <w:rPr>
          <w:rFonts w:asciiTheme="minorHAnsi" w:hAnsiTheme="minorHAnsi" w:cs="Tahoma"/>
          <w:sz w:val="20"/>
          <w:szCs w:val="20"/>
        </w:rPr>
        <w:t>przez wybranego Wykonawcę, Zamawiający może zawrzeć umowę z Wykonawcą, któr</w:t>
      </w:r>
      <w:r w:rsidR="00337473" w:rsidRPr="00E83BAD">
        <w:rPr>
          <w:rFonts w:asciiTheme="minorHAnsi" w:hAnsiTheme="minorHAnsi" w:cs="Tahoma"/>
          <w:sz w:val="20"/>
          <w:szCs w:val="20"/>
        </w:rPr>
        <w:t>ego</w:t>
      </w:r>
      <w:r w:rsidRPr="00E83BAD">
        <w:rPr>
          <w:rFonts w:asciiTheme="minorHAnsi" w:hAnsiTheme="minorHAnsi" w:cs="Tahoma"/>
          <w:sz w:val="20"/>
          <w:szCs w:val="20"/>
        </w:rPr>
        <w:t xml:space="preserve"> </w:t>
      </w:r>
      <w:r w:rsidR="00337473" w:rsidRPr="00E83BAD">
        <w:rPr>
          <w:rFonts w:asciiTheme="minorHAnsi" w:hAnsiTheme="minorHAnsi" w:cs="Tahoma"/>
          <w:sz w:val="20"/>
          <w:szCs w:val="20"/>
        </w:rPr>
        <w:t xml:space="preserve">oferta </w:t>
      </w:r>
      <w:r w:rsidRPr="00E83BAD">
        <w:rPr>
          <w:rFonts w:asciiTheme="minorHAnsi" w:hAnsiTheme="minorHAnsi" w:cs="Tahoma"/>
          <w:sz w:val="20"/>
          <w:szCs w:val="20"/>
        </w:rPr>
        <w:t xml:space="preserve">spełnia wymagania zapytania ofertowego i który </w:t>
      </w:r>
      <w:r w:rsidR="000C4EF3" w:rsidRPr="00E83BAD">
        <w:rPr>
          <w:rFonts w:asciiTheme="minorHAnsi" w:hAnsiTheme="minorHAnsi" w:cs="Tahoma"/>
          <w:sz w:val="20"/>
          <w:szCs w:val="20"/>
        </w:rPr>
        <w:t xml:space="preserve"> uzyskał kolejn</w:t>
      </w:r>
      <w:r w:rsidR="00337473" w:rsidRPr="00E83BAD">
        <w:rPr>
          <w:rFonts w:asciiTheme="minorHAnsi" w:hAnsiTheme="minorHAnsi" w:cs="Tahoma"/>
          <w:sz w:val="20"/>
          <w:szCs w:val="20"/>
        </w:rPr>
        <w:t>ą</w:t>
      </w:r>
      <w:r w:rsidR="00EE51D6" w:rsidRPr="00E83BAD">
        <w:rPr>
          <w:rFonts w:asciiTheme="minorHAnsi" w:hAnsiTheme="minorHAnsi" w:cs="Tahoma"/>
          <w:sz w:val="20"/>
          <w:szCs w:val="20"/>
        </w:rPr>
        <w:t xml:space="preserve"> </w:t>
      </w:r>
      <w:r w:rsidR="000C4EF3" w:rsidRPr="00E83BAD">
        <w:rPr>
          <w:rFonts w:asciiTheme="minorHAnsi" w:hAnsiTheme="minorHAnsi" w:cs="Tahoma"/>
          <w:sz w:val="20"/>
          <w:szCs w:val="20"/>
        </w:rPr>
        <w:t>najwyższą liczbę punktów</w:t>
      </w:r>
      <w:r w:rsidRPr="00E83BAD">
        <w:rPr>
          <w:rFonts w:asciiTheme="minorHAnsi" w:hAnsiTheme="minorHAnsi" w:cs="Tahoma"/>
          <w:sz w:val="20"/>
          <w:szCs w:val="20"/>
        </w:rPr>
        <w:t>.</w:t>
      </w:r>
    </w:p>
    <w:p w:rsidR="00D16B10" w:rsidRPr="00A048F3" w:rsidRDefault="003F41B4" w:rsidP="001C79AB">
      <w:pPr>
        <w:numPr>
          <w:ilvl w:val="0"/>
          <w:numId w:val="18"/>
        </w:numPr>
        <w:tabs>
          <w:tab w:val="clear" w:pos="1260"/>
        </w:tabs>
        <w:spacing w:line="276" w:lineRule="auto"/>
        <w:ind w:left="284" w:hanging="284"/>
        <w:jc w:val="both"/>
        <w:rPr>
          <w:rFonts w:asciiTheme="minorHAnsi" w:hAnsiTheme="minorHAnsi" w:cs="Tahoma"/>
          <w:sz w:val="20"/>
          <w:szCs w:val="20"/>
        </w:rPr>
      </w:pPr>
      <w:r w:rsidRPr="00E83BAD">
        <w:rPr>
          <w:rFonts w:asciiTheme="minorHAnsi" w:hAnsiTheme="minorHAnsi"/>
          <w:sz w:val="20"/>
          <w:szCs w:val="20"/>
        </w:rPr>
        <w:t>Jeżeli nie można wybrać oferty najkorzystniejszej z uwagi na to, że dwie lub więcej ofert przedstawia taki sam łącz</w:t>
      </w:r>
      <w:r w:rsidR="00B30B5E">
        <w:rPr>
          <w:rFonts w:asciiTheme="minorHAnsi" w:hAnsiTheme="minorHAnsi"/>
          <w:sz w:val="20"/>
          <w:szCs w:val="20"/>
        </w:rPr>
        <w:t xml:space="preserve">ny bilans punktowy ceny </w:t>
      </w:r>
      <w:r w:rsidR="00B30B5E" w:rsidRPr="00A048F3">
        <w:rPr>
          <w:rFonts w:asciiTheme="minorHAnsi" w:hAnsiTheme="minorHAnsi"/>
          <w:sz w:val="20"/>
          <w:szCs w:val="20"/>
        </w:rPr>
        <w:t xml:space="preserve">i drugiego kryterium </w:t>
      </w:r>
      <w:r w:rsidRPr="00A048F3">
        <w:rPr>
          <w:rFonts w:asciiTheme="minorHAnsi" w:hAnsiTheme="minorHAnsi"/>
          <w:sz w:val="20"/>
          <w:szCs w:val="20"/>
        </w:rPr>
        <w:t>oceny ofert</w:t>
      </w:r>
      <w:r w:rsidRPr="00E83BAD">
        <w:rPr>
          <w:rFonts w:asciiTheme="minorHAnsi" w:hAnsiTheme="minorHAnsi"/>
          <w:sz w:val="20"/>
          <w:szCs w:val="20"/>
        </w:rPr>
        <w:t xml:space="preserve">, Zamawiający spośród tych ofert wybiera ofertę z niższą ceną. </w:t>
      </w:r>
      <w:r w:rsidRPr="00E83BAD">
        <w:rPr>
          <w:rFonts w:asciiTheme="minorHAnsi" w:hAnsiTheme="minorHAnsi" w:cs="Tahoma"/>
          <w:sz w:val="20"/>
          <w:szCs w:val="20"/>
        </w:rPr>
        <w:t>Jeżeli Zamawiający nie będzie mógł wybr</w:t>
      </w:r>
      <w:r w:rsidRPr="00A048F3">
        <w:rPr>
          <w:rFonts w:asciiTheme="minorHAnsi" w:hAnsiTheme="minorHAnsi" w:cs="Tahoma"/>
          <w:sz w:val="20"/>
          <w:szCs w:val="20"/>
        </w:rPr>
        <w:t>ać najkorzystniejszej oferty ze względu na to,</w:t>
      </w:r>
      <w:r w:rsidR="008F3A5E">
        <w:rPr>
          <w:rFonts w:asciiTheme="minorHAnsi" w:hAnsiTheme="minorHAnsi" w:cs="Tahoma"/>
          <w:sz w:val="20"/>
          <w:szCs w:val="20"/>
        </w:rPr>
        <w:t> </w:t>
      </w:r>
      <w:r w:rsidRPr="00A048F3">
        <w:rPr>
          <w:rFonts w:asciiTheme="minorHAnsi" w:hAnsiTheme="minorHAnsi" w:cs="Tahoma"/>
          <w:sz w:val="20"/>
          <w:szCs w:val="20"/>
        </w:rPr>
        <w:t xml:space="preserve">że złożone oferty </w:t>
      </w:r>
      <w:r w:rsidRPr="00A048F3">
        <w:rPr>
          <w:rFonts w:asciiTheme="minorHAnsi" w:hAnsiTheme="minorHAnsi"/>
          <w:sz w:val="20"/>
          <w:szCs w:val="20"/>
        </w:rPr>
        <w:t xml:space="preserve">przedstawiają taki sam łączny bilans punktowy ceny i </w:t>
      </w:r>
      <w:r w:rsidR="00B30B5E" w:rsidRPr="00A048F3">
        <w:rPr>
          <w:rFonts w:asciiTheme="minorHAnsi" w:hAnsiTheme="minorHAnsi"/>
          <w:sz w:val="20"/>
          <w:szCs w:val="20"/>
        </w:rPr>
        <w:t>drugiego kryterium</w:t>
      </w:r>
      <w:r w:rsidRPr="00A048F3">
        <w:rPr>
          <w:rFonts w:asciiTheme="minorHAnsi" w:hAnsiTheme="minorHAnsi"/>
          <w:sz w:val="20"/>
          <w:szCs w:val="20"/>
        </w:rPr>
        <w:t xml:space="preserve"> oceny ofert a</w:t>
      </w:r>
      <w:r w:rsidR="008F3A5E">
        <w:rPr>
          <w:rFonts w:asciiTheme="minorHAnsi" w:hAnsiTheme="minorHAnsi"/>
          <w:sz w:val="20"/>
          <w:szCs w:val="20"/>
        </w:rPr>
        <w:t> </w:t>
      </w:r>
      <w:r w:rsidRPr="00A048F3">
        <w:rPr>
          <w:rFonts w:asciiTheme="minorHAnsi" w:hAnsiTheme="minorHAnsi"/>
          <w:sz w:val="20"/>
          <w:szCs w:val="20"/>
        </w:rPr>
        <w:t xml:space="preserve">przedstawione w ofertach ceny są identyczne, </w:t>
      </w:r>
      <w:r w:rsidRPr="00A048F3">
        <w:rPr>
          <w:rFonts w:asciiTheme="minorHAnsi" w:hAnsiTheme="minorHAnsi" w:cs="Tahoma"/>
          <w:sz w:val="20"/>
          <w:szCs w:val="20"/>
        </w:rPr>
        <w:t xml:space="preserve"> </w:t>
      </w:r>
      <w:r w:rsidR="00D16B10" w:rsidRPr="00A048F3">
        <w:rPr>
          <w:rFonts w:asciiTheme="minorHAnsi" w:hAnsiTheme="minorHAnsi" w:cs="Tahoma"/>
          <w:sz w:val="20"/>
          <w:szCs w:val="20"/>
        </w:rPr>
        <w:t>Zamawiający wezwie Wykonawców, którzy złożyli te</w:t>
      </w:r>
      <w:r w:rsidR="008F3A5E">
        <w:rPr>
          <w:rFonts w:asciiTheme="minorHAnsi" w:hAnsiTheme="minorHAnsi" w:cs="Tahoma"/>
          <w:sz w:val="20"/>
          <w:szCs w:val="20"/>
        </w:rPr>
        <w:t> </w:t>
      </w:r>
      <w:r w:rsidR="00D16B10" w:rsidRPr="00A048F3">
        <w:rPr>
          <w:rFonts w:asciiTheme="minorHAnsi" w:hAnsiTheme="minorHAnsi" w:cs="Tahoma"/>
          <w:sz w:val="20"/>
          <w:szCs w:val="20"/>
        </w:rPr>
        <w:t>oferty, do złożenia- w terminie określonym przez Zamawiającego- ofert dodatkowych</w:t>
      </w:r>
      <w:r w:rsidR="00337473" w:rsidRPr="00A048F3">
        <w:rPr>
          <w:rFonts w:asciiTheme="minorHAnsi" w:hAnsiTheme="minorHAnsi"/>
          <w:sz w:val="20"/>
          <w:szCs w:val="20"/>
          <w:lang w:eastAsia="pl-PL"/>
        </w:rPr>
        <w:t xml:space="preserve"> </w:t>
      </w:r>
      <w:r w:rsidR="00337473" w:rsidRPr="00A048F3">
        <w:rPr>
          <w:rFonts w:asciiTheme="minorHAnsi" w:hAnsiTheme="minorHAnsi" w:cs="Tahoma"/>
          <w:sz w:val="20"/>
          <w:szCs w:val="20"/>
        </w:rPr>
        <w:t xml:space="preserve">obejmujących cenę </w:t>
      </w:r>
      <w:r w:rsidR="00BF3A40">
        <w:rPr>
          <w:rFonts w:asciiTheme="minorHAnsi" w:hAnsiTheme="minorHAnsi" w:cs="Tahoma"/>
          <w:sz w:val="20"/>
          <w:szCs w:val="20"/>
        </w:rPr>
        <w:t xml:space="preserve">netto, podatek VAT i cenę brutto </w:t>
      </w:r>
      <w:r w:rsidR="00337473" w:rsidRPr="00A048F3">
        <w:rPr>
          <w:rFonts w:asciiTheme="minorHAnsi" w:hAnsiTheme="minorHAnsi" w:cs="Tahoma"/>
          <w:sz w:val="20"/>
          <w:szCs w:val="20"/>
        </w:rPr>
        <w:t xml:space="preserve"> z tytułu realizacji danej części przedmiotu zamówienia</w:t>
      </w:r>
      <w:r w:rsidR="00D16B10" w:rsidRPr="00A048F3">
        <w:rPr>
          <w:rFonts w:asciiTheme="minorHAnsi" w:hAnsiTheme="minorHAnsi" w:cs="Tahoma"/>
          <w:sz w:val="20"/>
          <w:szCs w:val="20"/>
        </w:rPr>
        <w:t xml:space="preserve">. Wykonawcy składając oferty dodatkowe, nie mogą zaoferować cen wyższych niż zaoferowane w złożonych ofertach. </w:t>
      </w:r>
    </w:p>
    <w:p w:rsidR="00D16B10" w:rsidRPr="00E83BAD" w:rsidRDefault="00D16B10" w:rsidP="001C79AB">
      <w:pPr>
        <w:numPr>
          <w:ilvl w:val="0"/>
          <w:numId w:val="18"/>
        </w:numPr>
        <w:tabs>
          <w:tab w:val="clear" w:pos="1260"/>
        </w:tabs>
        <w:spacing w:line="276" w:lineRule="auto"/>
        <w:ind w:left="284" w:hanging="284"/>
        <w:jc w:val="both"/>
        <w:rPr>
          <w:rFonts w:asciiTheme="minorHAnsi" w:hAnsiTheme="minorHAnsi" w:cs="Tahoma"/>
          <w:sz w:val="20"/>
          <w:szCs w:val="20"/>
        </w:rPr>
      </w:pPr>
      <w:r w:rsidRPr="00A048F3">
        <w:rPr>
          <w:rFonts w:asciiTheme="minorHAnsi" w:hAnsiTheme="minorHAnsi" w:cs="Tahoma"/>
          <w:sz w:val="20"/>
          <w:szCs w:val="20"/>
        </w:rPr>
        <w:t xml:space="preserve">Zamawiający zastrzega sobie prawo </w:t>
      </w:r>
      <w:r w:rsidR="003F41B4" w:rsidRPr="00A048F3">
        <w:rPr>
          <w:rFonts w:asciiTheme="minorHAnsi" w:hAnsiTheme="minorHAnsi" w:cs="Tahoma"/>
          <w:sz w:val="20"/>
          <w:szCs w:val="20"/>
        </w:rPr>
        <w:t xml:space="preserve">unieważnienia </w:t>
      </w:r>
      <w:r w:rsidR="00B30B5E" w:rsidRPr="00A048F3">
        <w:rPr>
          <w:rFonts w:asciiTheme="minorHAnsi" w:hAnsiTheme="minorHAnsi" w:cs="Tahoma"/>
          <w:sz w:val="20"/>
          <w:szCs w:val="20"/>
        </w:rPr>
        <w:t xml:space="preserve">całości lub części </w:t>
      </w:r>
      <w:r w:rsidR="003F41B4" w:rsidRPr="00A048F3">
        <w:rPr>
          <w:rFonts w:asciiTheme="minorHAnsi" w:hAnsiTheme="minorHAnsi" w:cs="Tahoma"/>
          <w:sz w:val="20"/>
          <w:szCs w:val="20"/>
        </w:rPr>
        <w:t xml:space="preserve">postępowania </w:t>
      </w:r>
      <w:r w:rsidR="003F41B4" w:rsidRPr="00E83BAD">
        <w:rPr>
          <w:rFonts w:asciiTheme="minorHAnsi" w:hAnsiTheme="minorHAnsi" w:cs="Tahoma"/>
          <w:sz w:val="20"/>
          <w:szCs w:val="20"/>
        </w:rPr>
        <w:t xml:space="preserve">lub </w:t>
      </w:r>
      <w:r w:rsidRPr="00E83BAD">
        <w:rPr>
          <w:rFonts w:asciiTheme="minorHAnsi" w:hAnsiTheme="minorHAnsi" w:cs="Tahoma"/>
          <w:sz w:val="20"/>
          <w:szCs w:val="20"/>
        </w:rPr>
        <w:t>negocjacji ceny oferty z Wykonawcą, któr</w:t>
      </w:r>
      <w:r w:rsidR="00337473" w:rsidRPr="00E83BAD">
        <w:rPr>
          <w:rFonts w:asciiTheme="minorHAnsi" w:hAnsiTheme="minorHAnsi" w:cs="Tahoma"/>
          <w:sz w:val="20"/>
          <w:szCs w:val="20"/>
        </w:rPr>
        <w:t>ego oferta uzyskała najwyższą liczbę punktów w kryteriach oceny ofert,</w:t>
      </w:r>
      <w:r w:rsidR="00EE51D6" w:rsidRPr="00E83BAD">
        <w:rPr>
          <w:rFonts w:asciiTheme="minorHAnsi" w:hAnsiTheme="minorHAnsi" w:cs="Tahoma"/>
          <w:sz w:val="20"/>
          <w:szCs w:val="20"/>
        </w:rPr>
        <w:t xml:space="preserve"> </w:t>
      </w:r>
      <w:r w:rsidRPr="00E83BAD">
        <w:rPr>
          <w:rFonts w:asciiTheme="minorHAnsi" w:hAnsiTheme="minorHAnsi" w:cs="Tahoma"/>
          <w:sz w:val="20"/>
          <w:szCs w:val="20"/>
        </w:rPr>
        <w:t>w</w:t>
      </w:r>
      <w:r w:rsidR="008F3A5E">
        <w:rPr>
          <w:rFonts w:asciiTheme="minorHAnsi" w:hAnsiTheme="minorHAnsi" w:cs="Tahoma"/>
          <w:sz w:val="20"/>
          <w:szCs w:val="20"/>
        </w:rPr>
        <w:t> </w:t>
      </w:r>
      <w:r w:rsidRPr="00E83BAD">
        <w:rPr>
          <w:rFonts w:asciiTheme="minorHAnsi" w:hAnsiTheme="minorHAnsi" w:cs="Tahoma"/>
          <w:sz w:val="20"/>
          <w:szCs w:val="20"/>
        </w:rPr>
        <w:t>przypadku gdy zaoferowana przez Wykonawcę cena przekracza kwotę przeznaczoną przez</w:t>
      </w:r>
      <w:r w:rsidR="008F3A5E">
        <w:rPr>
          <w:rFonts w:asciiTheme="minorHAnsi" w:hAnsiTheme="minorHAnsi" w:cs="Tahoma"/>
          <w:sz w:val="20"/>
          <w:szCs w:val="20"/>
        </w:rPr>
        <w:t> </w:t>
      </w:r>
      <w:r w:rsidRPr="00E83BAD">
        <w:rPr>
          <w:rFonts w:asciiTheme="minorHAnsi" w:hAnsiTheme="minorHAnsi" w:cs="Tahoma"/>
          <w:sz w:val="20"/>
          <w:szCs w:val="20"/>
        </w:rPr>
        <w:t xml:space="preserve">Zamawiającego w budżecie na realizację przedmiotu zamówienia. </w:t>
      </w:r>
    </w:p>
    <w:p w:rsidR="00814802" w:rsidRPr="00E83BAD" w:rsidRDefault="00D16B10" w:rsidP="00814802">
      <w:pPr>
        <w:numPr>
          <w:ilvl w:val="0"/>
          <w:numId w:val="18"/>
        </w:numPr>
        <w:tabs>
          <w:tab w:val="clear" w:pos="1260"/>
        </w:tabs>
        <w:spacing w:line="276" w:lineRule="auto"/>
        <w:ind w:left="284" w:hanging="284"/>
        <w:jc w:val="both"/>
        <w:rPr>
          <w:rFonts w:asciiTheme="minorHAnsi" w:hAnsiTheme="minorHAnsi" w:cs="Tahoma"/>
          <w:sz w:val="20"/>
          <w:szCs w:val="20"/>
        </w:rPr>
      </w:pPr>
      <w:r w:rsidRPr="00E83BAD">
        <w:rPr>
          <w:rFonts w:asciiTheme="minorHAnsi" w:hAnsiTheme="minorHAnsi" w:cs="Tahoma"/>
          <w:sz w:val="20"/>
          <w:szCs w:val="20"/>
        </w:rPr>
        <w:t xml:space="preserve">Okres związania ofertą wynosi 30 </w:t>
      </w:r>
      <w:r w:rsidRPr="00E83BAD">
        <w:rPr>
          <w:rFonts w:asciiTheme="minorHAnsi" w:hAnsiTheme="minorHAnsi"/>
          <w:sz w:val="20"/>
          <w:szCs w:val="20"/>
        </w:rPr>
        <w:t xml:space="preserve">dni od </w:t>
      </w:r>
      <w:r w:rsidR="00337473" w:rsidRPr="00E83BAD">
        <w:rPr>
          <w:rFonts w:asciiTheme="minorHAnsi" w:hAnsiTheme="minorHAnsi"/>
          <w:sz w:val="20"/>
          <w:szCs w:val="20"/>
        </w:rPr>
        <w:t xml:space="preserve">dnia następującego po dniu </w:t>
      </w:r>
      <w:r w:rsidRPr="00E83BAD">
        <w:rPr>
          <w:rFonts w:asciiTheme="minorHAnsi" w:hAnsiTheme="minorHAnsi"/>
          <w:sz w:val="20"/>
          <w:szCs w:val="20"/>
        </w:rPr>
        <w:t>upływu terminu składania ofert.</w:t>
      </w:r>
    </w:p>
    <w:p w:rsidR="00814802" w:rsidRPr="00E83BAD" w:rsidRDefault="00814802" w:rsidP="00E83BAD">
      <w:pPr>
        <w:spacing w:line="276" w:lineRule="auto"/>
        <w:ind w:left="284"/>
        <w:jc w:val="both"/>
        <w:rPr>
          <w:rFonts w:asciiTheme="minorHAnsi" w:hAnsiTheme="minorHAnsi" w:cs="Tahoma"/>
          <w:sz w:val="20"/>
          <w:szCs w:val="20"/>
        </w:rPr>
      </w:pPr>
    </w:p>
    <w:p w:rsidR="00D16B10" w:rsidRPr="00E83BAD" w:rsidRDefault="00D16B10" w:rsidP="00D16B10">
      <w:pPr>
        <w:spacing w:line="276" w:lineRule="auto"/>
        <w:jc w:val="both"/>
        <w:rPr>
          <w:rFonts w:asciiTheme="minorHAnsi" w:hAnsiTheme="minorHAnsi"/>
          <w:b/>
          <w:sz w:val="20"/>
          <w:szCs w:val="20"/>
        </w:rPr>
      </w:pPr>
      <w:r w:rsidRPr="00E83BAD">
        <w:rPr>
          <w:rFonts w:asciiTheme="minorHAnsi" w:hAnsiTheme="minorHAnsi"/>
          <w:b/>
          <w:sz w:val="20"/>
          <w:szCs w:val="20"/>
        </w:rPr>
        <w:t xml:space="preserve">8. Opis sposobu przygotowania oferty: </w:t>
      </w:r>
    </w:p>
    <w:p w:rsidR="00D16B10" w:rsidRPr="00E83BAD" w:rsidRDefault="00D16B10" w:rsidP="0057711B">
      <w:pPr>
        <w:numPr>
          <w:ilvl w:val="0"/>
          <w:numId w:val="24"/>
        </w:numPr>
        <w:tabs>
          <w:tab w:val="clear" w:pos="851"/>
          <w:tab w:val="left" w:pos="777"/>
        </w:tabs>
        <w:suppressAutoHyphens w:val="0"/>
        <w:spacing w:line="276" w:lineRule="auto"/>
        <w:ind w:left="774" w:hanging="360"/>
        <w:jc w:val="both"/>
        <w:rPr>
          <w:rFonts w:asciiTheme="minorHAnsi" w:hAnsiTheme="minorHAnsi"/>
          <w:sz w:val="20"/>
          <w:szCs w:val="20"/>
        </w:rPr>
      </w:pPr>
      <w:r w:rsidRPr="00E83BAD">
        <w:rPr>
          <w:rFonts w:asciiTheme="minorHAnsi" w:hAnsiTheme="minorHAnsi"/>
          <w:sz w:val="20"/>
          <w:szCs w:val="20"/>
        </w:rPr>
        <w:t>Ofertę sporządzić należy w języku polskim, w formie pisemnej, czytelnie, wypełniając nieścieralnym atramentem lub długopisem, maszynowo lub komputerowo.</w:t>
      </w:r>
    </w:p>
    <w:p w:rsidR="00D16B10" w:rsidRPr="00E83BAD" w:rsidRDefault="00D16B10" w:rsidP="0057711B">
      <w:pPr>
        <w:numPr>
          <w:ilvl w:val="0"/>
          <w:numId w:val="24"/>
        </w:numPr>
        <w:tabs>
          <w:tab w:val="clear" w:pos="851"/>
          <w:tab w:val="left" w:pos="777"/>
        </w:tabs>
        <w:suppressAutoHyphens w:val="0"/>
        <w:spacing w:line="276" w:lineRule="auto"/>
        <w:ind w:left="774" w:hanging="360"/>
        <w:jc w:val="both"/>
        <w:rPr>
          <w:rFonts w:asciiTheme="minorHAnsi" w:hAnsiTheme="minorHAnsi"/>
          <w:sz w:val="20"/>
          <w:szCs w:val="20"/>
        </w:rPr>
      </w:pPr>
      <w:r w:rsidRPr="00E83BAD">
        <w:rPr>
          <w:rFonts w:asciiTheme="minorHAnsi" w:hAnsiTheme="minorHAnsi"/>
          <w:sz w:val="20"/>
          <w:szCs w:val="20"/>
        </w:rPr>
        <w:t>Wszystkie strony oferty wraz z załącznikami muszą być kolejno ponumerowane.</w:t>
      </w:r>
    </w:p>
    <w:p w:rsidR="00D16B10" w:rsidRPr="00E83BAD" w:rsidRDefault="00D16B10" w:rsidP="0057711B">
      <w:pPr>
        <w:numPr>
          <w:ilvl w:val="0"/>
          <w:numId w:val="24"/>
        </w:numPr>
        <w:tabs>
          <w:tab w:val="clear" w:pos="851"/>
          <w:tab w:val="left" w:pos="777"/>
        </w:tabs>
        <w:suppressAutoHyphens w:val="0"/>
        <w:spacing w:line="276" w:lineRule="auto"/>
        <w:ind w:left="774" w:hanging="360"/>
        <w:jc w:val="both"/>
        <w:rPr>
          <w:rFonts w:asciiTheme="minorHAnsi" w:hAnsiTheme="minorHAnsi"/>
          <w:sz w:val="20"/>
          <w:szCs w:val="20"/>
        </w:rPr>
      </w:pPr>
      <w:r w:rsidRPr="00E83BAD">
        <w:rPr>
          <w:rFonts w:asciiTheme="minorHAnsi" w:hAnsiTheme="minorHAnsi"/>
          <w:sz w:val="20"/>
          <w:szCs w:val="20"/>
        </w:rPr>
        <w:t xml:space="preserve">Każda strona oferty i załączników zawierająca jakąkolwiek treść musi być parafowana. </w:t>
      </w:r>
    </w:p>
    <w:p w:rsidR="00D16B10" w:rsidRPr="00E83BAD" w:rsidRDefault="00D16B10" w:rsidP="0057711B">
      <w:pPr>
        <w:numPr>
          <w:ilvl w:val="0"/>
          <w:numId w:val="24"/>
        </w:numPr>
        <w:tabs>
          <w:tab w:val="clear" w:pos="851"/>
          <w:tab w:val="left" w:pos="777"/>
        </w:tabs>
        <w:suppressAutoHyphens w:val="0"/>
        <w:spacing w:line="276" w:lineRule="auto"/>
        <w:ind w:left="774" w:hanging="360"/>
        <w:jc w:val="both"/>
        <w:rPr>
          <w:rFonts w:asciiTheme="minorHAnsi" w:hAnsiTheme="minorHAnsi"/>
          <w:b/>
          <w:sz w:val="20"/>
          <w:szCs w:val="20"/>
        </w:rPr>
      </w:pPr>
      <w:r w:rsidRPr="00E83BAD">
        <w:rPr>
          <w:rFonts w:asciiTheme="minorHAnsi" w:hAnsiTheme="minorHAnsi"/>
          <w:sz w:val="20"/>
          <w:szCs w:val="20"/>
        </w:rPr>
        <w:t xml:space="preserve">Oferta </w:t>
      </w:r>
      <w:r w:rsidR="00650E18" w:rsidRPr="00E83BAD">
        <w:rPr>
          <w:rFonts w:asciiTheme="minorHAnsi" w:hAnsiTheme="minorHAnsi"/>
          <w:sz w:val="20"/>
          <w:szCs w:val="20"/>
        </w:rPr>
        <w:t xml:space="preserve">wraz z załącznikami </w:t>
      </w:r>
      <w:r w:rsidRPr="00E83BAD">
        <w:rPr>
          <w:rFonts w:asciiTheme="minorHAnsi" w:hAnsiTheme="minorHAnsi"/>
          <w:sz w:val="20"/>
          <w:szCs w:val="20"/>
        </w:rPr>
        <w:t xml:space="preserve">musi </w:t>
      </w:r>
      <w:r w:rsidR="00650E18" w:rsidRPr="00E83BAD">
        <w:rPr>
          <w:rFonts w:asciiTheme="minorHAnsi" w:hAnsiTheme="minorHAnsi"/>
          <w:sz w:val="20"/>
          <w:szCs w:val="20"/>
        </w:rPr>
        <w:t xml:space="preserve">zostać złożona w oryginale, </w:t>
      </w:r>
      <w:r w:rsidRPr="00E83BAD">
        <w:rPr>
          <w:rFonts w:asciiTheme="minorHAnsi" w:hAnsiTheme="minorHAnsi"/>
          <w:sz w:val="20"/>
          <w:szCs w:val="20"/>
        </w:rPr>
        <w:t xml:space="preserve">być podpisana przez </w:t>
      </w:r>
      <w:r w:rsidR="00524841" w:rsidRPr="00E83BAD">
        <w:rPr>
          <w:rFonts w:asciiTheme="minorHAnsi" w:hAnsiTheme="minorHAnsi"/>
          <w:sz w:val="20"/>
          <w:szCs w:val="20"/>
        </w:rPr>
        <w:t>Wykonawcę lub</w:t>
      </w:r>
      <w:r w:rsidR="008F3A5E">
        <w:rPr>
          <w:rFonts w:asciiTheme="minorHAnsi" w:hAnsiTheme="minorHAnsi"/>
          <w:sz w:val="20"/>
          <w:szCs w:val="20"/>
        </w:rPr>
        <w:t> </w:t>
      </w:r>
      <w:r w:rsidRPr="00E83BAD">
        <w:rPr>
          <w:rFonts w:asciiTheme="minorHAnsi" w:hAnsiTheme="minorHAnsi"/>
          <w:sz w:val="20"/>
          <w:szCs w:val="20"/>
        </w:rPr>
        <w:t>osobę upoważnioną</w:t>
      </w:r>
      <w:r w:rsidR="00524841" w:rsidRPr="00E83BAD">
        <w:rPr>
          <w:rFonts w:asciiTheme="minorHAnsi" w:hAnsiTheme="minorHAnsi"/>
          <w:sz w:val="20"/>
          <w:szCs w:val="20"/>
        </w:rPr>
        <w:t xml:space="preserve"> do reprezentowania Wykonawcy</w:t>
      </w:r>
      <w:r w:rsidRPr="00E83BAD">
        <w:rPr>
          <w:rFonts w:asciiTheme="minorHAnsi" w:hAnsiTheme="minorHAnsi"/>
          <w:sz w:val="20"/>
          <w:szCs w:val="20"/>
        </w:rPr>
        <w:t>, która widnieje w Krajowym Rejestrze Sądowym, Centralnej Ewidencji i Informacji o Działalności Gospodarczej (CEIDG)</w:t>
      </w:r>
      <w:r w:rsidR="00EA04E4">
        <w:rPr>
          <w:rFonts w:asciiTheme="minorHAnsi" w:hAnsiTheme="minorHAnsi"/>
          <w:sz w:val="20"/>
          <w:szCs w:val="20"/>
        </w:rPr>
        <w:t xml:space="preserve"> </w:t>
      </w:r>
      <w:r w:rsidRPr="00E83BAD">
        <w:rPr>
          <w:rFonts w:asciiTheme="minorHAnsi" w:hAnsiTheme="minorHAnsi"/>
          <w:sz w:val="20"/>
          <w:szCs w:val="20"/>
        </w:rPr>
        <w:t xml:space="preserve">lub innym dokumencie zaświadczającym o jej umocowaniu </w:t>
      </w:r>
      <w:r w:rsidR="00EA04E4">
        <w:rPr>
          <w:rFonts w:asciiTheme="minorHAnsi" w:hAnsiTheme="minorHAnsi"/>
          <w:sz w:val="20"/>
          <w:szCs w:val="20"/>
        </w:rPr>
        <w:t>do reprezentowania Wykonawcy</w:t>
      </w:r>
      <w:r w:rsidRPr="00E83BAD">
        <w:rPr>
          <w:rFonts w:asciiTheme="minorHAnsi" w:hAnsiTheme="minorHAnsi"/>
          <w:sz w:val="20"/>
          <w:szCs w:val="20"/>
        </w:rPr>
        <w:t xml:space="preserve">. Jeżeli </w:t>
      </w:r>
      <w:r w:rsidR="00524841" w:rsidRPr="00E83BAD">
        <w:rPr>
          <w:rFonts w:asciiTheme="minorHAnsi" w:hAnsiTheme="minorHAnsi"/>
          <w:sz w:val="20"/>
          <w:szCs w:val="20"/>
        </w:rPr>
        <w:t>oferty nie</w:t>
      </w:r>
      <w:r w:rsidR="008F3A5E">
        <w:rPr>
          <w:rFonts w:asciiTheme="minorHAnsi" w:hAnsiTheme="minorHAnsi"/>
          <w:sz w:val="20"/>
          <w:szCs w:val="20"/>
        </w:rPr>
        <w:t> </w:t>
      </w:r>
      <w:r w:rsidR="00524841" w:rsidRPr="00E83BAD">
        <w:rPr>
          <w:rFonts w:asciiTheme="minorHAnsi" w:hAnsiTheme="minorHAnsi"/>
          <w:sz w:val="20"/>
          <w:szCs w:val="20"/>
        </w:rPr>
        <w:t xml:space="preserve">podpisuje Wykonawca będący osobą fizyczną, a </w:t>
      </w:r>
      <w:r w:rsidRPr="00E83BAD">
        <w:rPr>
          <w:rFonts w:asciiTheme="minorHAnsi" w:hAnsiTheme="minorHAnsi"/>
          <w:sz w:val="20"/>
          <w:szCs w:val="20"/>
        </w:rPr>
        <w:t xml:space="preserve">upoważnienie do reprezentowania Wykonawcy  nie wynika z dokumentów rejestrowych (aktualnego odpisu z KRS lub wpisu w CEIDG), do oferty należy załączyć pełnomocnictwo,  uprawniające daną osobę do podpisania oferty. W przypadku Wykonawców mających siedzibę lub miejsce zamieszkania poza terytorium Rzeczypospolitej Polskiej, oferta powinna zostać </w:t>
      </w:r>
      <w:r w:rsidRPr="00A048F3">
        <w:rPr>
          <w:rFonts w:asciiTheme="minorHAnsi" w:hAnsiTheme="minorHAnsi"/>
          <w:sz w:val="20"/>
          <w:szCs w:val="20"/>
        </w:rPr>
        <w:t xml:space="preserve">podpisana przez </w:t>
      </w:r>
      <w:r w:rsidR="00BB795E" w:rsidRPr="00A048F3">
        <w:rPr>
          <w:rFonts w:asciiTheme="minorHAnsi" w:hAnsiTheme="minorHAnsi"/>
          <w:sz w:val="20"/>
          <w:szCs w:val="20"/>
        </w:rPr>
        <w:t xml:space="preserve">Wykonawcę lub </w:t>
      </w:r>
      <w:r w:rsidRPr="00A048F3">
        <w:rPr>
          <w:rFonts w:asciiTheme="minorHAnsi" w:hAnsiTheme="minorHAnsi"/>
          <w:sz w:val="20"/>
          <w:szCs w:val="20"/>
        </w:rPr>
        <w:t xml:space="preserve">osobę do tego upoważnioną, której upoważnienie do reprezentowania Wykonawcy wynika </w:t>
      </w:r>
      <w:r w:rsidRPr="00E83BAD">
        <w:rPr>
          <w:rFonts w:asciiTheme="minorHAnsi" w:hAnsiTheme="minorHAnsi"/>
          <w:sz w:val="20"/>
          <w:szCs w:val="20"/>
        </w:rPr>
        <w:t>z właściwego dokumentu, np. odpisu z</w:t>
      </w:r>
      <w:r w:rsidR="008F3A5E">
        <w:rPr>
          <w:rFonts w:asciiTheme="minorHAnsi" w:hAnsiTheme="minorHAnsi"/>
          <w:sz w:val="20"/>
          <w:szCs w:val="20"/>
        </w:rPr>
        <w:t> </w:t>
      </w:r>
      <w:r w:rsidRPr="00E83BAD">
        <w:rPr>
          <w:rFonts w:asciiTheme="minorHAnsi" w:hAnsiTheme="minorHAnsi"/>
          <w:sz w:val="20"/>
          <w:szCs w:val="20"/>
        </w:rPr>
        <w:t xml:space="preserve">rejestru handlowego, pełnomocnictwa. W przypadku Wykonawców mających siedzibę lub miejsce zamieszkania poza terytorium Rzeczypospolitej Polskiej, do oferty należy załączyć dokument potwierdzający umocowanie osoby podpisującej ofertę do reprezentowania Wykonawcy.  </w:t>
      </w:r>
    </w:p>
    <w:p w:rsidR="00E25248" w:rsidRPr="00E83BAD" w:rsidRDefault="00E25248" w:rsidP="00EE51D6">
      <w:pPr>
        <w:pStyle w:val="Akapitzlist"/>
        <w:numPr>
          <w:ilvl w:val="0"/>
          <w:numId w:val="24"/>
        </w:numPr>
        <w:spacing w:line="276" w:lineRule="auto"/>
        <w:jc w:val="both"/>
        <w:rPr>
          <w:rFonts w:asciiTheme="minorHAnsi" w:hAnsiTheme="minorHAnsi"/>
          <w:sz w:val="20"/>
          <w:szCs w:val="20"/>
        </w:rPr>
      </w:pPr>
      <w:r w:rsidRPr="00E83BAD">
        <w:rPr>
          <w:rFonts w:asciiTheme="minorHAnsi" w:hAnsiTheme="minorHAnsi"/>
          <w:sz w:val="20"/>
          <w:szCs w:val="20"/>
        </w:rPr>
        <w:t>Wykonawca może przed upływem terminu składania ofert zmienić lub wycofać swoją ofertę.</w:t>
      </w:r>
    </w:p>
    <w:p w:rsidR="00E25248" w:rsidRPr="007627E8" w:rsidRDefault="00E25248" w:rsidP="00EE51D6">
      <w:pPr>
        <w:pStyle w:val="Akapitzlist"/>
        <w:numPr>
          <w:ilvl w:val="0"/>
          <w:numId w:val="24"/>
        </w:numPr>
        <w:spacing w:line="276" w:lineRule="auto"/>
        <w:jc w:val="both"/>
        <w:rPr>
          <w:rFonts w:asciiTheme="minorHAnsi" w:hAnsiTheme="minorHAnsi"/>
          <w:sz w:val="20"/>
          <w:szCs w:val="20"/>
        </w:rPr>
      </w:pPr>
      <w:r w:rsidRPr="007627E8">
        <w:rPr>
          <w:rFonts w:asciiTheme="minorHAnsi" w:hAnsiTheme="minorHAnsi"/>
          <w:sz w:val="20"/>
          <w:szCs w:val="20"/>
        </w:rPr>
        <w:t xml:space="preserve">W przypadku składania dokumentów w językach obcych wymagane jest ich tłumaczenie na język polski. Tłumaczenie powinno zostać podpisane przez osobę dokonującą tłumaczenia. Zamawiający nie wymaga dokonywania tłumaczeń przysięgłych. </w:t>
      </w:r>
    </w:p>
    <w:p w:rsidR="00E25248" w:rsidRPr="007627E8" w:rsidRDefault="00E25248" w:rsidP="00EE51D6">
      <w:pPr>
        <w:pStyle w:val="Akapitzlist"/>
        <w:numPr>
          <w:ilvl w:val="0"/>
          <w:numId w:val="24"/>
        </w:numPr>
        <w:spacing w:line="276" w:lineRule="auto"/>
        <w:jc w:val="both"/>
        <w:rPr>
          <w:rFonts w:asciiTheme="minorHAnsi" w:hAnsiTheme="minorHAnsi"/>
          <w:sz w:val="20"/>
          <w:szCs w:val="20"/>
        </w:rPr>
      </w:pPr>
      <w:r w:rsidRPr="007627E8">
        <w:rPr>
          <w:rFonts w:asciiTheme="minorHAnsi" w:hAnsiTheme="minorHAnsi"/>
          <w:sz w:val="20"/>
          <w:szCs w:val="20"/>
        </w:rPr>
        <w:t>W toku badania i oceny ofert Zamawiający może żądać od Wykonawców wyjaśnień dotyczących treści złożonych ofert lub przedłożenia dodatkowych dokumentów w celu weryfikacji spełnienia warunków udziału w postępowaniu lub zgodności oferowanego przedmiotu zamówienia z</w:t>
      </w:r>
      <w:r w:rsidR="008F3A5E">
        <w:rPr>
          <w:rFonts w:asciiTheme="minorHAnsi" w:hAnsiTheme="minorHAnsi"/>
          <w:sz w:val="20"/>
          <w:szCs w:val="20"/>
        </w:rPr>
        <w:t> </w:t>
      </w:r>
      <w:r w:rsidRPr="007627E8">
        <w:rPr>
          <w:rFonts w:asciiTheme="minorHAnsi" w:hAnsiTheme="minorHAnsi"/>
          <w:sz w:val="20"/>
          <w:szCs w:val="20"/>
        </w:rPr>
        <w:t>wymaganiami Zamawiającego.</w:t>
      </w:r>
      <w:r w:rsidR="00BB14FB" w:rsidRPr="007627E8">
        <w:rPr>
          <w:rFonts w:asciiTheme="minorHAnsi" w:hAnsiTheme="minorHAnsi"/>
          <w:sz w:val="20"/>
          <w:szCs w:val="20"/>
        </w:rPr>
        <w:t xml:space="preserve"> Zamawiający dopuszcza możliwość wzywania Wykonawców </w:t>
      </w:r>
      <w:r w:rsidR="00BB14FB" w:rsidRPr="007627E8">
        <w:rPr>
          <w:rFonts w:asciiTheme="minorHAnsi" w:hAnsiTheme="minorHAnsi"/>
          <w:sz w:val="20"/>
          <w:szCs w:val="20"/>
        </w:rPr>
        <w:lastRenderedPageBreak/>
        <w:t>do</w:t>
      </w:r>
      <w:r w:rsidR="008F3A5E">
        <w:rPr>
          <w:rFonts w:asciiTheme="minorHAnsi" w:hAnsiTheme="minorHAnsi"/>
          <w:sz w:val="20"/>
          <w:szCs w:val="20"/>
        </w:rPr>
        <w:t> </w:t>
      </w:r>
      <w:r w:rsidR="00BB14FB" w:rsidRPr="007627E8">
        <w:rPr>
          <w:rFonts w:asciiTheme="minorHAnsi" w:hAnsiTheme="minorHAnsi"/>
          <w:sz w:val="20"/>
          <w:szCs w:val="20"/>
        </w:rPr>
        <w:t>złożenia wyjaśnień lub przedłożenia dokumentów oraz s</w:t>
      </w:r>
      <w:r w:rsidR="00BB795E">
        <w:rPr>
          <w:rFonts w:asciiTheme="minorHAnsi" w:hAnsiTheme="minorHAnsi"/>
          <w:sz w:val="20"/>
          <w:szCs w:val="20"/>
        </w:rPr>
        <w:t>kładania wyjaśnień, przedkładania</w:t>
      </w:r>
      <w:r w:rsidR="00BB14FB" w:rsidRPr="007627E8">
        <w:rPr>
          <w:rFonts w:asciiTheme="minorHAnsi" w:hAnsiTheme="minorHAnsi"/>
          <w:sz w:val="20"/>
          <w:szCs w:val="20"/>
        </w:rPr>
        <w:t xml:space="preserve"> dodatkowych dokumentów przez Wykonawców drogą mailową. </w:t>
      </w:r>
    </w:p>
    <w:p w:rsidR="00E25248" w:rsidRPr="00E83BAD" w:rsidRDefault="00E25248" w:rsidP="00EE51D6">
      <w:pPr>
        <w:pStyle w:val="Akapitzlist"/>
        <w:numPr>
          <w:ilvl w:val="0"/>
          <w:numId w:val="24"/>
        </w:numPr>
        <w:spacing w:line="276" w:lineRule="auto"/>
        <w:jc w:val="both"/>
        <w:rPr>
          <w:rFonts w:asciiTheme="minorHAnsi" w:hAnsiTheme="minorHAnsi"/>
          <w:sz w:val="20"/>
          <w:szCs w:val="20"/>
        </w:rPr>
      </w:pPr>
      <w:r w:rsidRPr="00E83BAD">
        <w:rPr>
          <w:rFonts w:asciiTheme="minorHAnsi" w:hAnsiTheme="minorHAnsi"/>
          <w:sz w:val="20"/>
          <w:szCs w:val="20"/>
        </w:rPr>
        <w:t>Złożenie oferty nie powoduje powstania żadnych zobowiązań wobec stron. Oferty są</w:t>
      </w:r>
      <w:r w:rsidR="008F3A5E">
        <w:rPr>
          <w:rFonts w:asciiTheme="minorHAnsi" w:hAnsiTheme="minorHAnsi"/>
          <w:sz w:val="20"/>
          <w:szCs w:val="20"/>
        </w:rPr>
        <w:t> </w:t>
      </w:r>
      <w:r w:rsidRPr="00E83BAD">
        <w:rPr>
          <w:rFonts w:asciiTheme="minorHAnsi" w:hAnsiTheme="minorHAnsi"/>
          <w:sz w:val="20"/>
          <w:szCs w:val="20"/>
        </w:rPr>
        <w:t>przygotowywane na koszt Wykonawców.</w:t>
      </w:r>
    </w:p>
    <w:p w:rsidR="00D16B10" w:rsidRDefault="00991220" w:rsidP="00D16B10">
      <w:pPr>
        <w:pStyle w:val="Akapitzlist"/>
        <w:numPr>
          <w:ilvl w:val="0"/>
          <w:numId w:val="24"/>
        </w:numPr>
        <w:tabs>
          <w:tab w:val="left" w:pos="777"/>
        </w:tabs>
        <w:suppressAutoHyphens w:val="0"/>
        <w:spacing w:line="276" w:lineRule="auto"/>
        <w:jc w:val="both"/>
        <w:rPr>
          <w:rFonts w:asciiTheme="minorHAnsi" w:hAnsiTheme="minorHAnsi"/>
          <w:sz w:val="20"/>
          <w:szCs w:val="20"/>
        </w:rPr>
      </w:pPr>
      <w:r w:rsidRPr="00E83BAD">
        <w:rPr>
          <w:rFonts w:asciiTheme="minorHAnsi" w:hAnsiTheme="minorHAnsi"/>
          <w:sz w:val="20"/>
          <w:szCs w:val="20"/>
        </w:rPr>
        <w:t>Zamawiający dokona oceny czy oferta została sporządzona prawidłowo, w tym czy wszystkie wymagane dokumenty zostały załączone do oferty i czy spełniają określone w zapytaniu ofertowym wymagania. Brak któregokolwiek z wymaganych oświadczeń lub dokumentów lub załączenie ich</w:t>
      </w:r>
      <w:r w:rsidR="00EA2126">
        <w:rPr>
          <w:rFonts w:asciiTheme="minorHAnsi" w:hAnsiTheme="minorHAnsi"/>
          <w:sz w:val="20"/>
          <w:szCs w:val="20"/>
        </w:rPr>
        <w:t> </w:t>
      </w:r>
      <w:r w:rsidRPr="00E83BAD">
        <w:rPr>
          <w:rFonts w:asciiTheme="minorHAnsi" w:hAnsiTheme="minorHAnsi"/>
          <w:sz w:val="20"/>
          <w:szCs w:val="20"/>
        </w:rPr>
        <w:t>w</w:t>
      </w:r>
      <w:r w:rsidR="008F3A5E">
        <w:rPr>
          <w:rFonts w:asciiTheme="minorHAnsi" w:hAnsiTheme="minorHAnsi"/>
          <w:sz w:val="20"/>
          <w:szCs w:val="20"/>
        </w:rPr>
        <w:t> </w:t>
      </w:r>
      <w:r w:rsidRPr="00E83BAD">
        <w:rPr>
          <w:rFonts w:asciiTheme="minorHAnsi" w:hAnsiTheme="minorHAnsi"/>
          <w:sz w:val="20"/>
          <w:szCs w:val="20"/>
        </w:rPr>
        <w:t>niewłaściwej formie lub niezgodnie z wymaganiami określonymi w niniejszym zapytaniu ofertowym, jak również zaoferowanie przedmiotu zamówienia niespełniającego wymagań określonych przez Zamawiającego w zapytaniu ofertowym, w tym w załączniku nr 1 do zapytania ofertowego, może stanowić podstawę do odrzucenia oferty.</w:t>
      </w:r>
    </w:p>
    <w:p w:rsidR="008F3A5E" w:rsidRPr="008F3A5E" w:rsidRDefault="008F3A5E" w:rsidP="008F3A5E">
      <w:pPr>
        <w:pStyle w:val="Akapitzlist"/>
        <w:tabs>
          <w:tab w:val="left" w:pos="777"/>
        </w:tabs>
        <w:suppressAutoHyphens w:val="0"/>
        <w:spacing w:line="276" w:lineRule="auto"/>
        <w:ind w:left="851"/>
        <w:jc w:val="both"/>
        <w:rPr>
          <w:rFonts w:asciiTheme="minorHAnsi" w:hAnsiTheme="minorHAnsi"/>
          <w:sz w:val="20"/>
          <w:szCs w:val="20"/>
        </w:rPr>
      </w:pPr>
    </w:p>
    <w:p w:rsidR="00524841" w:rsidRPr="00E83BAD" w:rsidRDefault="00602AAB" w:rsidP="00F44C02">
      <w:pPr>
        <w:jc w:val="both"/>
        <w:rPr>
          <w:rFonts w:asciiTheme="minorHAnsi" w:hAnsiTheme="minorHAnsi"/>
          <w:sz w:val="20"/>
          <w:szCs w:val="20"/>
        </w:rPr>
      </w:pPr>
      <w:r w:rsidRPr="00E83BAD">
        <w:rPr>
          <w:rFonts w:asciiTheme="minorHAnsi" w:hAnsiTheme="minorHAnsi"/>
          <w:sz w:val="20"/>
          <w:szCs w:val="20"/>
        </w:rPr>
        <w:t>9. Inne warunki realizacji przedmiotu zamówienia</w:t>
      </w:r>
      <w:r w:rsidR="00D11B11">
        <w:rPr>
          <w:rFonts w:asciiTheme="minorHAnsi" w:hAnsiTheme="minorHAnsi"/>
          <w:sz w:val="20"/>
          <w:szCs w:val="20"/>
        </w:rPr>
        <w:t>.</w:t>
      </w:r>
    </w:p>
    <w:p w:rsidR="00524841" w:rsidRPr="007627E8" w:rsidRDefault="00524841" w:rsidP="007627E8">
      <w:pPr>
        <w:pStyle w:val="Akapitzlist"/>
        <w:numPr>
          <w:ilvl w:val="0"/>
          <w:numId w:val="45"/>
        </w:numPr>
        <w:jc w:val="both"/>
        <w:rPr>
          <w:rFonts w:asciiTheme="minorHAnsi" w:hAnsiTheme="minorHAnsi"/>
          <w:sz w:val="20"/>
          <w:szCs w:val="20"/>
        </w:rPr>
      </w:pPr>
      <w:r w:rsidRPr="00E83BAD">
        <w:rPr>
          <w:rFonts w:asciiTheme="minorHAnsi" w:hAnsiTheme="minorHAnsi"/>
          <w:sz w:val="20"/>
          <w:szCs w:val="20"/>
        </w:rPr>
        <w:t>Dopuszcza się możliwość wprowadzenia istotnych zmian postanowień zawartej umowy w stosunku do</w:t>
      </w:r>
      <w:r w:rsidR="003373A3">
        <w:rPr>
          <w:rFonts w:asciiTheme="minorHAnsi" w:hAnsiTheme="minorHAnsi"/>
          <w:sz w:val="20"/>
          <w:szCs w:val="20"/>
        </w:rPr>
        <w:t> </w:t>
      </w:r>
      <w:r w:rsidRPr="00E83BAD">
        <w:rPr>
          <w:rFonts w:asciiTheme="minorHAnsi" w:hAnsiTheme="minorHAnsi"/>
          <w:sz w:val="20"/>
          <w:szCs w:val="20"/>
        </w:rPr>
        <w:t xml:space="preserve">treści oferty Wykonawcy na podstawie której dokonano wyboru Wykonawcy. Dopuszczalne będą zmiany, dotyczące w szczególności: </w:t>
      </w:r>
    </w:p>
    <w:p w:rsidR="00524841" w:rsidRPr="008D5F1F" w:rsidRDefault="00524841" w:rsidP="00EE51D6">
      <w:pPr>
        <w:pStyle w:val="Akapitzlist"/>
        <w:jc w:val="both"/>
        <w:rPr>
          <w:rFonts w:asciiTheme="minorHAnsi" w:hAnsiTheme="minorHAnsi"/>
          <w:sz w:val="20"/>
          <w:szCs w:val="20"/>
        </w:rPr>
      </w:pPr>
      <w:r w:rsidRPr="008D5F1F">
        <w:rPr>
          <w:rFonts w:asciiTheme="minorHAnsi" w:hAnsiTheme="minorHAnsi"/>
          <w:bCs/>
          <w:sz w:val="20"/>
          <w:szCs w:val="20"/>
        </w:rPr>
        <w:t xml:space="preserve">a. </w:t>
      </w:r>
      <w:r w:rsidRPr="008D5F1F">
        <w:rPr>
          <w:rFonts w:asciiTheme="minorHAnsi" w:hAnsiTheme="minorHAnsi"/>
          <w:sz w:val="20"/>
          <w:szCs w:val="20"/>
        </w:rPr>
        <w:t>zmiany jakichkolwiek rozporządzeń, przepisów, umowy o dofinansowanie i innych dokumentów, w</w:t>
      </w:r>
      <w:r w:rsidR="008F3A5E">
        <w:rPr>
          <w:rFonts w:asciiTheme="minorHAnsi" w:hAnsiTheme="minorHAnsi"/>
          <w:sz w:val="20"/>
          <w:szCs w:val="20"/>
        </w:rPr>
        <w:t> </w:t>
      </w:r>
      <w:r w:rsidRPr="008D5F1F">
        <w:rPr>
          <w:rFonts w:asciiTheme="minorHAnsi" w:hAnsiTheme="minorHAnsi"/>
          <w:sz w:val="20"/>
          <w:szCs w:val="20"/>
        </w:rPr>
        <w:t xml:space="preserve">tym dokumentów programowych POPW, mających wpływ na realizację umowy. </w:t>
      </w:r>
    </w:p>
    <w:p w:rsidR="00524841" w:rsidRPr="008D5F1F" w:rsidRDefault="00524841" w:rsidP="00EE51D6">
      <w:pPr>
        <w:pStyle w:val="Akapitzlist"/>
        <w:jc w:val="both"/>
        <w:rPr>
          <w:rFonts w:asciiTheme="minorHAnsi" w:hAnsiTheme="minorHAnsi"/>
          <w:sz w:val="20"/>
          <w:szCs w:val="20"/>
        </w:rPr>
      </w:pPr>
      <w:r w:rsidRPr="008D5F1F">
        <w:rPr>
          <w:rFonts w:asciiTheme="minorHAnsi" w:hAnsiTheme="minorHAnsi"/>
          <w:bCs/>
          <w:sz w:val="20"/>
          <w:szCs w:val="20"/>
        </w:rPr>
        <w:t xml:space="preserve">b. </w:t>
      </w:r>
      <w:r w:rsidRPr="008D5F1F">
        <w:rPr>
          <w:rFonts w:asciiTheme="minorHAnsi" w:hAnsiTheme="minorHAnsi"/>
          <w:sz w:val="20"/>
          <w:szCs w:val="20"/>
        </w:rPr>
        <w:t xml:space="preserve">zmiany terminu realizacji przedmiotu zamówienia na żądanie Zamawiającego lub z przyczyn niezależnych lub usprawiedliwionych przez Wykonawcę. </w:t>
      </w:r>
    </w:p>
    <w:p w:rsidR="00524841" w:rsidRPr="008D5F1F" w:rsidRDefault="00524841" w:rsidP="00EE51D6">
      <w:pPr>
        <w:pStyle w:val="Akapitzlist"/>
        <w:jc w:val="both"/>
        <w:rPr>
          <w:rFonts w:asciiTheme="minorHAnsi" w:hAnsiTheme="minorHAnsi"/>
          <w:sz w:val="20"/>
          <w:szCs w:val="20"/>
        </w:rPr>
      </w:pPr>
      <w:r w:rsidRPr="008D5F1F">
        <w:rPr>
          <w:rFonts w:asciiTheme="minorHAnsi" w:hAnsiTheme="minorHAnsi"/>
          <w:bCs/>
          <w:sz w:val="20"/>
          <w:szCs w:val="20"/>
        </w:rPr>
        <w:t xml:space="preserve">c. </w:t>
      </w:r>
      <w:r w:rsidRPr="008D5F1F">
        <w:rPr>
          <w:rFonts w:asciiTheme="minorHAnsi" w:hAnsiTheme="minorHAnsi"/>
          <w:sz w:val="20"/>
          <w:szCs w:val="20"/>
        </w:rPr>
        <w:t xml:space="preserve">zmiany terminu płatności, </w:t>
      </w:r>
    </w:p>
    <w:p w:rsidR="00524841" w:rsidRPr="00AD2888" w:rsidRDefault="00524841" w:rsidP="00EE51D6">
      <w:pPr>
        <w:pStyle w:val="Akapitzlist"/>
        <w:jc w:val="both"/>
        <w:rPr>
          <w:rFonts w:asciiTheme="minorHAnsi" w:hAnsiTheme="minorHAnsi"/>
          <w:sz w:val="20"/>
          <w:szCs w:val="20"/>
        </w:rPr>
      </w:pPr>
      <w:r w:rsidRPr="008D5F1F">
        <w:rPr>
          <w:rFonts w:asciiTheme="minorHAnsi" w:hAnsiTheme="minorHAnsi"/>
          <w:bCs/>
          <w:sz w:val="20"/>
          <w:szCs w:val="20"/>
        </w:rPr>
        <w:t>d</w:t>
      </w:r>
      <w:r w:rsidRPr="00AD2888">
        <w:rPr>
          <w:rFonts w:asciiTheme="minorHAnsi" w:hAnsiTheme="minorHAnsi"/>
          <w:bCs/>
          <w:sz w:val="20"/>
          <w:szCs w:val="20"/>
        </w:rPr>
        <w:t xml:space="preserve">. </w:t>
      </w:r>
      <w:r w:rsidR="00BB795E" w:rsidRPr="00AD2888">
        <w:rPr>
          <w:rFonts w:asciiTheme="minorHAnsi" w:hAnsiTheme="minorHAnsi"/>
          <w:sz w:val="20"/>
          <w:szCs w:val="20"/>
        </w:rPr>
        <w:t>aktualizacji</w:t>
      </w:r>
      <w:r w:rsidRPr="00AD2888">
        <w:rPr>
          <w:rFonts w:asciiTheme="minorHAnsi" w:hAnsiTheme="minorHAnsi"/>
          <w:sz w:val="20"/>
          <w:szCs w:val="20"/>
        </w:rPr>
        <w:t xml:space="preserve"> danych Wykonawcy i Zamawiającego poprzez: zmianę firmy, zmianę adresu i/lub</w:t>
      </w:r>
      <w:r w:rsidR="008F3A5E">
        <w:rPr>
          <w:rFonts w:asciiTheme="minorHAnsi" w:hAnsiTheme="minorHAnsi"/>
          <w:sz w:val="20"/>
          <w:szCs w:val="20"/>
        </w:rPr>
        <w:t> </w:t>
      </w:r>
      <w:r w:rsidRPr="00AD2888">
        <w:rPr>
          <w:rFonts w:asciiTheme="minorHAnsi" w:hAnsiTheme="minorHAnsi"/>
          <w:sz w:val="20"/>
          <w:szCs w:val="20"/>
        </w:rPr>
        <w:t xml:space="preserve">siedziby, zmianę formy prawnej itp. </w:t>
      </w:r>
    </w:p>
    <w:p w:rsidR="00524841" w:rsidRPr="00E83BAD" w:rsidRDefault="008D5F1F" w:rsidP="008D5F1F">
      <w:pPr>
        <w:pStyle w:val="Akapitzlist"/>
        <w:jc w:val="both"/>
        <w:rPr>
          <w:rFonts w:asciiTheme="minorHAnsi" w:hAnsiTheme="minorHAnsi"/>
          <w:sz w:val="20"/>
          <w:szCs w:val="20"/>
        </w:rPr>
      </w:pPr>
      <w:r>
        <w:rPr>
          <w:rFonts w:asciiTheme="minorHAnsi" w:hAnsiTheme="minorHAnsi"/>
          <w:bCs/>
          <w:sz w:val="20"/>
          <w:szCs w:val="20"/>
        </w:rPr>
        <w:t xml:space="preserve">e. </w:t>
      </w:r>
      <w:r w:rsidR="00FD1914" w:rsidRPr="00AD2888">
        <w:rPr>
          <w:rFonts w:asciiTheme="minorHAnsi" w:hAnsiTheme="minorHAnsi"/>
          <w:bCs/>
          <w:sz w:val="20"/>
          <w:szCs w:val="20"/>
        </w:rPr>
        <w:t>rodzaju i poziomu kar umow</w:t>
      </w:r>
      <w:r w:rsidR="00AD2888">
        <w:rPr>
          <w:rFonts w:asciiTheme="minorHAnsi" w:hAnsiTheme="minorHAnsi"/>
          <w:bCs/>
          <w:sz w:val="20"/>
          <w:szCs w:val="20"/>
        </w:rPr>
        <w:t>n</w:t>
      </w:r>
      <w:r w:rsidR="00FD1914" w:rsidRPr="00AD2888">
        <w:rPr>
          <w:rFonts w:asciiTheme="minorHAnsi" w:hAnsiTheme="minorHAnsi"/>
          <w:bCs/>
          <w:sz w:val="20"/>
          <w:szCs w:val="20"/>
        </w:rPr>
        <w:t>ych</w:t>
      </w:r>
      <w:r w:rsidR="00AD2888">
        <w:rPr>
          <w:rFonts w:asciiTheme="minorHAnsi" w:hAnsiTheme="minorHAnsi"/>
          <w:bCs/>
          <w:sz w:val="20"/>
          <w:szCs w:val="20"/>
        </w:rPr>
        <w:t>.</w:t>
      </w:r>
    </w:p>
    <w:p w:rsidR="00524841" w:rsidRPr="00E83BAD" w:rsidRDefault="00524841" w:rsidP="00524841">
      <w:pPr>
        <w:pStyle w:val="Akapitzlist"/>
        <w:numPr>
          <w:ilvl w:val="0"/>
          <w:numId w:val="45"/>
        </w:numPr>
        <w:jc w:val="both"/>
        <w:rPr>
          <w:rFonts w:asciiTheme="minorHAnsi" w:hAnsiTheme="minorHAnsi"/>
          <w:sz w:val="20"/>
          <w:szCs w:val="20"/>
        </w:rPr>
      </w:pPr>
      <w:r w:rsidRPr="00E83BAD">
        <w:rPr>
          <w:rFonts w:asciiTheme="minorHAnsi" w:hAnsiTheme="minorHAnsi"/>
          <w:sz w:val="20"/>
          <w:szCs w:val="20"/>
        </w:rPr>
        <w:t xml:space="preserve">Warunki dokonania </w:t>
      </w:r>
      <w:r w:rsidR="00602AAB" w:rsidRPr="00E83BAD">
        <w:rPr>
          <w:rFonts w:asciiTheme="minorHAnsi" w:hAnsiTheme="minorHAnsi"/>
          <w:sz w:val="20"/>
          <w:szCs w:val="20"/>
        </w:rPr>
        <w:t>istotnych zmian umowy</w:t>
      </w:r>
      <w:r w:rsidRPr="00E83BAD">
        <w:rPr>
          <w:rFonts w:asciiTheme="minorHAnsi" w:hAnsiTheme="minorHAnsi"/>
          <w:sz w:val="20"/>
          <w:szCs w:val="20"/>
        </w:rPr>
        <w:t xml:space="preserve">: </w:t>
      </w:r>
    </w:p>
    <w:p w:rsidR="00524841" w:rsidRPr="008D5F1F" w:rsidRDefault="00524841" w:rsidP="00EE51D6">
      <w:pPr>
        <w:jc w:val="both"/>
        <w:rPr>
          <w:rFonts w:asciiTheme="minorHAnsi" w:hAnsiTheme="minorHAnsi"/>
          <w:sz w:val="20"/>
          <w:szCs w:val="20"/>
        </w:rPr>
      </w:pPr>
      <w:r w:rsidRPr="008D5F1F">
        <w:rPr>
          <w:rFonts w:asciiTheme="minorHAnsi" w:hAnsiTheme="minorHAnsi"/>
          <w:bCs/>
          <w:sz w:val="20"/>
          <w:szCs w:val="20"/>
        </w:rPr>
        <w:t xml:space="preserve">a. </w:t>
      </w:r>
      <w:r w:rsidRPr="008D5F1F">
        <w:rPr>
          <w:rFonts w:asciiTheme="minorHAnsi" w:hAnsiTheme="minorHAnsi"/>
          <w:sz w:val="20"/>
          <w:szCs w:val="20"/>
        </w:rPr>
        <w:t>wszelkie zmiany i uzupełnienia do umowy zawartej z wybranym Wykonawcą muszą być dokonywane w</w:t>
      </w:r>
      <w:r w:rsidR="008F3A5E">
        <w:rPr>
          <w:rFonts w:asciiTheme="minorHAnsi" w:hAnsiTheme="minorHAnsi"/>
          <w:sz w:val="20"/>
          <w:szCs w:val="20"/>
        </w:rPr>
        <w:t> </w:t>
      </w:r>
      <w:r w:rsidRPr="008D5F1F">
        <w:rPr>
          <w:rFonts w:asciiTheme="minorHAnsi" w:hAnsiTheme="minorHAnsi"/>
          <w:sz w:val="20"/>
          <w:szCs w:val="20"/>
        </w:rPr>
        <w:t>formie pisemnych anek</w:t>
      </w:r>
      <w:r w:rsidR="00DB303B" w:rsidRPr="008D5F1F">
        <w:rPr>
          <w:rFonts w:asciiTheme="minorHAnsi" w:hAnsiTheme="minorHAnsi"/>
          <w:sz w:val="20"/>
          <w:szCs w:val="20"/>
        </w:rPr>
        <w:t>sów do umowy podpisanych przez S</w:t>
      </w:r>
      <w:r w:rsidRPr="008D5F1F">
        <w:rPr>
          <w:rFonts w:asciiTheme="minorHAnsi" w:hAnsiTheme="minorHAnsi"/>
          <w:sz w:val="20"/>
          <w:szCs w:val="20"/>
        </w:rPr>
        <w:t xml:space="preserve">trony, pod rygorem nieważności. </w:t>
      </w:r>
    </w:p>
    <w:p w:rsidR="00BB795E" w:rsidRPr="00E83BAD" w:rsidRDefault="00524841" w:rsidP="00EE51D6">
      <w:pPr>
        <w:jc w:val="both"/>
        <w:rPr>
          <w:rFonts w:asciiTheme="minorHAnsi" w:hAnsiTheme="minorHAnsi"/>
          <w:sz w:val="20"/>
          <w:szCs w:val="20"/>
        </w:rPr>
      </w:pPr>
      <w:r w:rsidRPr="008D5F1F">
        <w:rPr>
          <w:rFonts w:asciiTheme="minorHAnsi" w:hAnsiTheme="minorHAnsi"/>
          <w:bCs/>
          <w:sz w:val="20"/>
          <w:szCs w:val="20"/>
        </w:rPr>
        <w:t>b.</w:t>
      </w:r>
      <w:r w:rsidRPr="00E83BAD">
        <w:rPr>
          <w:rFonts w:asciiTheme="minorHAnsi" w:hAnsiTheme="minorHAnsi"/>
          <w:b/>
          <w:bCs/>
          <w:sz w:val="20"/>
          <w:szCs w:val="20"/>
        </w:rPr>
        <w:t xml:space="preserve"> </w:t>
      </w:r>
      <w:r w:rsidR="00DB303B">
        <w:rPr>
          <w:rFonts w:asciiTheme="minorHAnsi" w:hAnsiTheme="minorHAnsi"/>
          <w:sz w:val="20"/>
          <w:szCs w:val="20"/>
        </w:rPr>
        <w:t>S</w:t>
      </w:r>
      <w:r w:rsidRPr="00E83BAD">
        <w:rPr>
          <w:rFonts w:asciiTheme="minorHAnsi" w:hAnsiTheme="minorHAnsi"/>
          <w:sz w:val="20"/>
          <w:szCs w:val="20"/>
        </w:rPr>
        <w:t>trona występująca o zmianę postanowień umowy zobowiązana jest do złożenia pisemnego wniosku o</w:t>
      </w:r>
      <w:r w:rsidR="008F3A5E">
        <w:rPr>
          <w:rFonts w:asciiTheme="minorHAnsi" w:hAnsiTheme="minorHAnsi"/>
          <w:sz w:val="20"/>
          <w:szCs w:val="20"/>
        </w:rPr>
        <w:t> </w:t>
      </w:r>
      <w:r w:rsidRPr="00E83BAD">
        <w:rPr>
          <w:rFonts w:asciiTheme="minorHAnsi" w:hAnsiTheme="minorHAnsi"/>
          <w:sz w:val="20"/>
          <w:szCs w:val="20"/>
        </w:rPr>
        <w:t xml:space="preserve">zmianę postanowień umowy, o czym informuje pozostałe strony umowy. </w:t>
      </w:r>
    </w:p>
    <w:p w:rsidR="00524841" w:rsidRDefault="00524841" w:rsidP="00524841">
      <w:pPr>
        <w:pStyle w:val="Akapitzlist"/>
        <w:numPr>
          <w:ilvl w:val="0"/>
          <w:numId w:val="45"/>
        </w:numPr>
        <w:jc w:val="both"/>
        <w:rPr>
          <w:rFonts w:asciiTheme="minorHAnsi" w:hAnsiTheme="minorHAnsi"/>
          <w:sz w:val="20"/>
          <w:szCs w:val="20"/>
        </w:rPr>
      </w:pPr>
      <w:r w:rsidRPr="00E83BAD">
        <w:rPr>
          <w:rFonts w:asciiTheme="minorHAnsi" w:hAnsiTheme="minorHAnsi"/>
          <w:sz w:val="20"/>
          <w:szCs w:val="20"/>
        </w:rPr>
        <w:t xml:space="preserve">Wynagrodzenie Wykonawcy </w:t>
      </w:r>
      <w:r w:rsidR="00602AAB" w:rsidRPr="00E83BAD">
        <w:rPr>
          <w:rFonts w:asciiTheme="minorHAnsi" w:hAnsiTheme="minorHAnsi"/>
          <w:sz w:val="20"/>
          <w:szCs w:val="20"/>
        </w:rPr>
        <w:t xml:space="preserve">z tytułu realizacji przedmiotu zamówienia </w:t>
      </w:r>
      <w:r w:rsidRPr="00E83BAD">
        <w:rPr>
          <w:rFonts w:asciiTheme="minorHAnsi" w:hAnsiTheme="minorHAnsi"/>
          <w:sz w:val="20"/>
          <w:szCs w:val="20"/>
        </w:rPr>
        <w:t>płatne będzie na podstawie wyst</w:t>
      </w:r>
      <w:r w:rsidR="00AD2888">
        <w:rPr>
          <w:rFonts w:asciiTheme="minorHAnsi" w:hAnsiTheme="minorHAnsi"/>
          <w:sz w:val="20"/>
          <w:szCs w:val="20"/>
        </w:rPr>
        <w:t>awionej przez Wykonawcę faktury</w:t>
      </w:r>
      <w:r w:rsidR="00602AAB" w:rsidRPr="00E83BAD">
        <w:rPr>
          <w:rFonts w:asciiTheme="minorHAnsi" w:hAnsiTheme="minorHAnsi"/>
          <w:sz w:val="20"/>
          <w:szCs w:val="20"/>
        </w:rPr>
        <w:t>/rachunku</w:t>
      </w:r>
      <w:r w:rsidRPr="00E83BAD">
        <w:rPr>
          <w:rFonts w:asciiTheme="minorHAnsi" w:hAnsiTheme="minorHAnsi"/>
          <w:sz w:val="20"/>
          <w:szCs w:val="20"/>
        </w:rPr>
        <w:t>, w terminie 14 dni od dnia doręczenia Zamawiającemu</w:t>
      </w:r>
      <w:r w:rsidR="00AD2888">
        <w:rPr>
          <w:rFonts w:asciiTheme="minorHAnsi" w:hAnsiTheme="minorHAnsi"/>
          <w:sz w:val="20"/>
          <w:szCs w:val="20"/>
        </w:rPr>
        <w:t xml:space="preserve"> prawidłowo wystawionej faktury</w:t>
      </w:r>
      <w:r w:rsidR="00602AAB" w:rsidRPr="00E83BAD">
        <w:rPr>
          <w:rFonts w:asciiTheme="minorHAnsi" w:hAnsiTheme="minorHAnsi"/>
          <w:sz w:val="20"/>
          <w:szCs w:val="20"/>
        </w:rPr>
        <w:t>/rachunku</w:t>
      </w:r>
      <w:r w:rsidRPr="00E83BAD">
        <w:rPr>
          <w:rFonts w:asciiTheme="minorHAnsi" w:hAnsiTheme="minorHAnsi"/>
          <w:sz w:val="20"/>
          <w:szCs w:val="20"/>
        </w:rPr>
        <w:t>, na rachunek bankowy</w:t>
      </w:r>
      <w:r w:rsidR="00AD2888">
        <w:rPr>
          <w:rFonts w:asciiTheme="minorHAnsi" w:hAnsiTheme="minorHAnsi"/>
          <w:sz w:val="20"/>
          <w:szCs w:val="20"/>
        </w:rPr>
        <w:t xml:space="preserve"> Wykonawcy wskazany na fakturze</w:t>
      </w:r>
      <w:r w:rsidR="00602AAB" w:rsidRPr="00E83BAD">
        <w:rPr>
          <w:rFonts w:asciiTheme="minorHAnsi" w:hAnsiTheme="minorHAnsi"/>
          <w:sz w:val="20"/>
          <w:szCs w:val="20"/>
        </w:rPr>
        <w:t>/rachunku.</w:t>
      </w:r>
    </w:p>
    <w:p w:rsidR="003F1606" w:rsidRPr="003F1606" w:rsidRDefault="00BF3A40" w:rsidP="00524841">
      <w:pPr>
        <w:pStyle w:val="Akapitzlist"/>
        <w:numPr>
          <w:ilvl w:val="0"/>
          <w:numId w:val="45"/>
        </w:numPr>
        <w:jc w:val="both"/>
        <w:rPr>
          <w:rFonts w:asciiTheme="minorHAnsi" w:hAnsiTheme="minorHAnsi"/>
          <w:sz w:val="20"/>
          <w:szCs w:val="20"/>
        </w:rPr>
      </w:pPr>
      <w:r w:rsidRPr="003F1606">
        <w:rPr>
          <w:rFonts w:asciiTheme="minorHAnsi" w:hAnsiTheme="minorHAnsi"/>
          <w:sz w:val="20"/>
          <w:szCs w:val="20"/>
        </w:rPr>
        <w:t>W przypadku zawarcia umowy z Wykonawcą, który</w:t>
      </w:r>
      <w:r w:rsidR="004269DF" w:rsidRPr="003F1606">
        <w:rPr>
          <w:rFonts w:asciiTheme="minorHAnsi" w:hAnsiTheme="minorHAnsi"/>
          <w:sz w:val="20"/>
          <w:szCs w:val="20"/>
        </w:rPr>
        <w:t xml:space="preserve"> </w:t>
      </w:r>
      <w:r w:rsidR="00305DC5" w:rsidRPr="003F1606">
        <w:rPr>
          <w:rFonts w:asciiTheme="minorHAnsi" w:hAnsiTheme="minorHAnsi"/>
          <w:sz w:val="20"/>
          <w:szCs w:val="20"/>
        </w:rPr>
        <w:t xml:space="preserve">cenę ofertową wskazał w euro, </w:t>
      </w:r>
      <w:r w:rsidR="003F1606" w:rsidRPr="003F1606">
        <w:rPr>
          <w:rFonts w:asciiTheme="minorHAnsi" w:hAnsiTheme="minorHAnsi"/>
          <w:sz w:val="20"/>
          <w:szCs w:val="20"/>
        </w:rPr>
        <w:t>rozliczenie z</w:t>
      </w:r>
      <w:r w:rsidR="008F3A5E">
        <w:rPr>
          <w:rFonts w:asciiTheme="minorHAnsi" w:hAnsiTheme="minorHAnsi"/>
          <w:sz w:val="20"/>
          <w:szCs w:val="20"/>
        </w:rPr>
        <w:t> </w:t>
      </w:r>
      <w:r w:rsidR="003F1606" w:rsidRPr="003F1606">
        <w:rPr>
          <w:rFonts w:asciiTheme="minorHAnsi" w:hAnsiTheme="minorHAnsi"/>
          <w:sz w:val="20"/>
          <w:szCs w:val="20"/>
        </w:rPr>
        <w:t>Wykonawcą nastąpi według wyboru Zamawiającego, w złotych polskich lub w euro. W razie rozliczenia w złotych polskich, wartość euro określona zostanie według średniego kursu ogłoszonego przez Narodowy Bank Polski na ostatni dzień roboczy poprzedzający dzień wystawienia faktury/rachunku.</w:t>
      </w:r>
    </w:p>
    <w:p w:rsidR="00524841" w:rsidRPr="00E83BAD" w:rsidRDefault="00524841" w:rsidP="00524841">
      <w:pPr>
        <w:pStyle w:val="Akapitzlist"/>
        <w:numPr>
          <w:ilvl w:val="0"/>
          <w:numId w:val="45"/>
        </w:numPr>
        <w:jc w:val="both"/>
        <w:rPr>
          <w:rFonts w:asciiTheme="minorHAnsi" w:hAnsiTheme="minorHAnsi"/>
          <w:sz w:val="20"/>
          <w:szCs w:val="20"/>
        </w:rPr>
      </w:pPr>
      <w:r w:rsidRPr="003F1606">
        <w:rPr>
          <w:rFonts w:asciiTheme="minorHAnsi" w:hAnsiTheme="minorHAnsi"/>
          <w:sz w:val="20"/>
          <w:szCs w:val="20"/>
        </w:rPr>
        <w:t>Podstawą wystawieni</w:t>
      </w:r>
      <w:r w:rsidR="003F1606">
        <w:rPr>
          <w:rFonts w:asciiTheme="minorHAnsi" w:hAnsiTheme="minorHAnsi"/>
          <w:sz w:val="20"/>
          <w:szCs w:val="20"/>
        </w:rPr>
        <w:t>a przez Wykonawcę faktury</w:t>
      </w:r>
      <w:r w:rsidR="00602AAB" w:rsidRPr="003F1606">
        <w:rPr>
          <w:rFonts w:asciiTheme="minorHAnsi" w:hAnsiTheme="minorHAnsi"/>
          <w:sz w:val="20"/>
          <w:szCs w:val="20"/>
        </w:rPr>
        <w:t>/rachunku, będzie</w:t>
      </w:r>
      <w:r w:rsidRPr="003F1606">
        <w:rPr>
          <w:rFonts w:asciiTheme="minorHAnsi" w:hAnsiTheme="minorHAnsi"/>
          <w:sz w:val="20"/>
          <w:szCs w:val="20"/>
        </w:rPr>
        <w:t xml:space="preserve"> należyte wykonanie przedmiotu zamówienia</w:t>
      </w:r>
      <w:r w:rsidRPr="00E83BAD">
        <w:rPr>
          <w:rFonts w:asciiTheme="minorHAnsi" w:hAnsiTheme="minorHAnsi"/>
          <w:sz w:val="20"/>
          <w:szCs w:val="20"/>
        </w:rPr>
        <w:t>, czego wyłącznym dowodem będzie podpisany przez obie Stro</w:t>
      </w:r>
      <w:r w:rsidR="00602AAB" w:rsidRPr="00E83BAD">
        <w:rPr>
          <w:rFonts w:asciiTheme="minorHAnsi" w:hAnsiTheme="minorHAnsi"/>
          <w:sz w:val="20"/>
          <w:szCs w:val="20"/>
        </w:rPr>
        <w:t>ny protokół zdawczo – odbiorczy</w:t>
      </w:r>
      <w:r w:rsidRPr="00E83BAD">
        <w:rPr>
          <w:rFonts w:asciiTheme="minorHAnsi" w:hAnsiTheme="minorHAnsi"/>
          <w:sz w:val="20"/>
          <w:szCs w:val="20"/>
        </w:rPr>
        <w:t>, w którym Zamawiający oświadczy, że odbiera przedmiot za</w:t>
      </w:r>
      <w:r w:rsidR="00602AAB" w:rsidRPr="00E83BAD">
        <w:rPr>
          <w:rFonts w:asciiTheme="minorHAnsi" w:hAnsiTheme="minorHAnsi"/>
          <w:sz w:val="20"/>
          <w:szCs w:val="20"/>
        </w:rPr>
        <w:t>mówienia bez uwag i zastrzeżeń.</w:t>
      </w:r>
    </w:p>
    <w:p w:rsidR="00602AAB" w:rsidRPr="00E83BAD" w:rsidRDefault="00602AAB" w:rsidP="00602AAB">
      <w:pPr>
        <w:pStyle w:val="Akapitzlist"/>
        <w:numPr>
          <w:ilvl w:val="0"/>
          <w:numId w:val="45"/>
        </w:numPr>
        <w:rPr>
          <w:rFonts w:asciiTheme="minorHAnsi" w:hAnsiTheme="minorHAnsi"/>
          <w:sz w:val="20"/>
          <w:szCs w:val="20"/>
        </w:rPr>
      </w:pPr>
      <w:r w:rsidRPr="00E83BAD">
        <w:rPr>
          <w:rFonts w:asciiTheme="minorHAnsi" w:hAnsiTheme="minorHAnsi"/>
          <w:sz w:val="20"/>
          <w:szCs w:val="20"/>
        </w:rPr>
        <w:t>Wykonawca zobowiązany będzie do zapłaty Zamawiającemu k</w:t>
      </w:r>
      <w:r w:rsidR="00E25248" w:rsidRPr="00E83BAD">
        <w:rPr>
          <w:rFonts w:asciiTheme="minorHAnsi" w:hAnsiTheme="minorHAnsi"/>
          <w:sz w:val="20"/>
          <w:szCs w:val="20"/>
        </w:rPr>
        <w:t xml:space="preserve">ar </w:t>
      </w:r>
      <w:r w:rsidRPr="00E83BAD">
        <w:rPr>
          <w:rFonts w:asciiTheme="minorHAnsi" w:hAnsiTheme="minorHAnsi"/>
          <w:sz w:val="20"/>
          <w:szCs w:val="20"/>
        </w:rPr>
        <w:t>umown</w:t>
      </w:r>
      <w:r w:rsidR="00E25248" w:rsidRPr="00E83BAD">
        <w:rPr>
          <w:rFonts w:asciiTheme="minorHAnsi" w:hAnsiTheme="minorHAnsi"/>
          <w:sz w:val="20"/>
          <w:szCs w:val="20"/>
        </w:rPr>
        <w:t>ych</w:t>
      </w:r>
      <w:r w:rsidRPr="00E83BAD">
        <w:rPr>
          <w:rFonts w:asciiTheme="minorHAnsi" w:hAnsiTheme="minorHAnsi"/>
          <w:sz w:val="20"/>
          <w:szCs w:val="20"/>
        </w:rPr>
        <w:t>:</w:t>
      </w:r>
    </w:p>
    <w:p w:rsidR="00602AAB" w:rsidRPr="00054372" w:rsidRDefault="00602AAB" w:rsidP="00602AAB">
      <w:pPr>
        <w:ind w:left="720"/>
        <w:rPr>
          <w:rFonts w:asciiTheme="minorHAnsi" w:hAnsiTheme="minorHAnsi"/>
          <w:sz w:val="20"/>
          <w:szCs w:val="20"/>
        </w:rPr>
      </w:pPr>
      <w:r w:rsidRPr="00DB303B">
        <w:rPr>
          <w:rFonts w:asciiTheme="minorHAnsi" w:hAnsiTheme="minorHAnsi"/>
          <w:sz w:val="20"/>
          <w:szCs w:val="20"/>
        </w:rPr>
        <w:t>a)</w:t>
      </w:r>
      <w:r w:rsidRPr="00DB303B">
        <w:rPr>
          <w:rFonts w:asciiTheme="minorHAnsi" w:hAnsiTheme="minorHAnsi"/>
          <w:sz w:val="20"/>
          <w:szCs w:val="20"/>
          <w:lang w:eastAsia="pl-PL"/>
        </w:rPr>
        <w:t xml:space="preserve"> </w:t>
      </w:r>
      <w:r w:rsidRPr="00DB303B">
        <w:rPr>
          <w:rFonts w:asciiTheme="minorHAnsi" w:hAnsiTheme="minorHAnsi"/>
          <w:sz w:val="20"/>
          <w:szCs w:val="20"/>
        </w:rPr>
        <w:t>za odstąpienie przez którąkolwiek ze stron od umowy z przyczyn leżących po stronie Wykonawcy, w wyso</w:t>
      </w:r>
      <w:r w:rsidRPr="00054372">
        <w:rPr>
          <w:rFonts w:asciiTheme="minorHAnsi" w:hAnsiTheme="minorHAnsi"/>
          <w:sz w:val="20"/>
          <w:szCs w:val="20"/>
        </w:rPr>
        <w:t>kości 1</w:t>
      </w:r>
      <w:r w:rsidR="0098532A">
        <w:rPr>
          <w:rFonts w:asciiTheme="minorHAnsi" w:hAnsiTheme="minorHAnsi"/>
          <w:sz w:val="20"/>
          <w:szCs w:val="20"/>
        </w:rPr>
        <w:t>0</w:t>
      </w:r>
      <w:r w:rsidR="004F190A">
        <w:rPr>
          <w:rFonts w:asciiTheme="minorHAnsi" w:hAnsiTheme="minorHAnsi"/>
          <w:sz w:val="20"/>
          <w:szCs w:val="20"/>
        </w:rPr>
        <w:t xml:space="preserve">% łącznej kwoty </w:t>
      </w:r>
      <w:r w:rsidRPr="00054372">
        <w:rPr>
          <w:rFonts w:asciiTheme="minorHAnsi" w:hAnsiTheme="minorHAnsi"/>
          <w:sz w:val="20"/>
          <w:szCs w:val="20"/>
        </w:rPr>
        <w:t xml:space="preserve">wynagrodzenia Wykonawcy określonego w umowie, </w:t>
      </w:r>
    </w:p>
    <w:p w:rsidR="00602AAB" w:rsidRPr="00054372" w:rsidRDefault="00602AAB" w:rsidP="00EE51D6">
      <w:pPr>
        <w:ind w:left="720"/>
        <w:jc w:val="both"/>
        <w:rPr>
          <w:rFonts w:asciiTheme="minorHAnsi" w:hAnsiTheme="minorHAnsi"/>
          <w:sz w:val="20"/>
          <w:szCs w:val="20"/>
        </w:rPr>
      </w:pPr>
      <w:r w:rsidRPr="00054372">
        <w:rPr>
          <w:rFonts w:asciiTheme="minorHAnsi" w:hAnsiTheme="minorHAnsi"/>
          <w:sz w:val="20"/>
          <w:szCs w:val="20"/>
        </w:rPr>
        <w:t>b) w przypadku niewykonania albo nienależytego wykonania którejkolwiek części przedmiotu umowy, w wysokości 1</w:t>
      </w:r>
      <w:r w:rsidR="0098532A">
        <w:rPr>
          <w:rFonts w:asciiTheme="minorHAnsi" w:hAnsiTheme="minorHAnsi"/>
          <w:sz w:val="20"/>
          <w:szCs w:val="20"/>
        </w:rPr>
        <w:t>0</w:t>
      </w:r>
      <w:r w:rsidRPr="00054372">
        <w:rPr>
          <w:rFonts w:asciiTheme="minorHAnsi" w:hAnsiTheme="minorHAnsi"/>
          <w:sz w:val="20"/>
          <w:szCs w:val="20"/>
        </w:rPr>
        <w:t>% łącznej kwoty</w:t>
      </w:r>
      <w:r w:rsidR="004F190A">
        <w:rPr>
          <w:rFonts w:asciiTheme="minorHAnsi" w:hAnsiTheme="minorHAnsi"/>
          <w:sz w:val="20"/>
          <w:szCs w:val="20"/>
        </w:rPr>
        <w:t xml:space="preserve"> </w:t>
      </w:r>
      <w:r w:rsidRPr="00054372">
        <w:rPr>
          <w:rFonts w:asciiTheme="minorHAnsi" w:hAnsiTheme="minorHAnsi"/>
          <w:sz w:val="20"/>
          <w:szCs w:val="20"/>
        </w:rPr>
        <w:t xml:space="preserve">wynagrodzenia Wykonawcy określonego w umowie, </w:t>
      </w:r>
    </w:p>
    <w:p w:rsidR="00602AAB" w:rsidRPr="00054372" w:rsidRDefault="00602AAB" w:rsidP="00EE51D6">
      <w:pPr>
        <w:ind w:left="720"/>
        <w:jc w:val="both"/>
        <w:rPr>
          <w:rFonts w:asciiTheme="minorHAnsi" w:hAnsiTheme="minorHAnsi"/>
          <w:sz w:val="20"/>
          <w:szCs w:val="20"/>
        </w:rPr>
      </w:pPr>
      <w:r w:rsidRPr="00054372">
        <w:rPr>
          <w:rFonts w:asciiTheme="minorHAnsi" w:hAnsiTheme="minorHAnsi"/>
          <w:sz w:val="20"/>
          <w:szCs w:val="20"/>
        </w:rPr>
        <w:t>c) w przypadku opóźnienia w realizacji dostawy całości lub którejkolwiek części przedmiotu umowy, w</w:t>
      </w:r>
      <w:r w:rsidR="008F3A5E">
        <w:rPr>
          <w:rFonts w:asciiTheme="minorHAnsi" w:hAnsiTheme="minorHAnsi"/>
          <w:sz w:val="20"/>
          <w:szCs w:val="20"/>
        </w:rPr>
        <w:t> </w:t>
      </w:r>
      <w:r w:rsidR="008C6455" w:rsidRPr="00054372">
        <w:rPr>
          <w:rFonts w:asciiTheme="minorHAnsi" w:hAnsiTheme="minorHAnsi"/>
          <w:sz w:val="20"/>
          <w:szCs w:val="20"/>
        </w:rPr>
        <w:t xml:space="preserve">stosunku do </w:t>
      </w:r>
      <w:r w:rsidRPr="00054372">
        <w:rPr>
          <w:rFonts w:asciiTheme="minorHAnsi" w:hAnsiTheme="minorHAnsi"/>
          <w:sz w:val="20"/>
          <w:szCs w:val="20"/>
        </w:rPr>
        <w:t>termi</w:t>
      </w:r>
      <w:r w:rsidR="008C6455" w:rsidRPr="00054372">
        <w:rPr>
          <w:rFonts w:asciiTheme="minorHAnsi" w:hAnsiTheme="minorHAnsi"/>
          <w:sz w:val="20"/>
          <w:szCs w:val="20"/>
        </w:rPr>
        <w:t>nu określonego</w:t>
      </w:r>
      <w:r w:rsidRPr="00054372">
        <w:rPr>
          <w:rFonts w:asciiTheme="minorHAnsi" w:hAnsiTheme="minorHAnsi"/>
          <w:sz w:val="20"/>
          <w:szCs w:val="20"/>
        </w:rPr>
        <w:t xml:space="preserve"> w umowie - </w:t>
      </w:r>
      <w:r w:rsidR="004F190A">
        <w:rPr>
          <w:rFonts w:asciiTheme="minorHAnsi" w:hAnsiTheme="minorHAnsi"/>
          <w:sz w:val="20"/>
          <w:szCs w:val="20"/>
        </w:rPr>
        <w:t xml:space="preserve">w wysokości 0,2 % łącznej kwoty </w:t>
      </w:r>
      <w:r w:rsidRPr="00054372">
        <w:rPr>
          <w:rFonts w:asciiTheme="minorHAnsi" w:hAnsiTheme="minorHAnsi"/>
          <w:sz w:val="20"/>
          <w:szCs w:val="20"/>
        </w:rPr>
        <w:t>wynagrodzenia Wykonawcy określonego w umowie za każdy dzień opóźnienia,</w:t>
      </w:r>
    </w:p>
    <w:p w:rsidR="00602AAB" w:rsidRPr="00054372" w:rsidRDefault="00602AAB" w:rsidP="00EE51D6">
      <w:pPr>
        <w:ind w:left="720"/>
        <w:jc w:val="both"/>
        <w:rPr>
          <w:rFonts w:asciiTheme="minorHAnsi" w:hAnsiTheme="minorHAnsi"/>
          <w:sz w:val="20"/>
          <w:szCs w:val="20"/>
        </w:rPr>
      </w:pPr>
      <w:r w:rsidRPr="00054372">
        <w:rPr>
          <w:rFonts w:asciiTheme="minorHAnsi" w:hAnsiTheme="minorHAnsi"/>
          <w:sz w:val="20"/>
          <w:szCs w:val="20"/>
        </w:rPr>
        <w:t xml:space="preserve">d) w przypadku opóźnienia w usunięciu awarii, niesprawności, uszkodzenia, </w:t>
      </w:r>
      <w:r w:rsidR="008C6455" w:rsidRPr="00054372">
        <w:rPr>
          <w:rFonts w:asciiTheme="minorHAnsi" w:hAnsiTheme="minorHAnsi"/>
          <w:sz w:val="20"/>
          <w:szCs w:val="20"/>
        </w:rPr>
        <w:t xml:space="preserve"> wad </w:t>
      </w:r>
      <w:r w:rsidRPr="00054372">
        <w:rPr>
          <w:rFonts w:asciiTheme="minorHAnsi" w:hAnsiTheme="minorHAnsi"/>
          <w:sz w:val="20"/>
          <w:szCs w:val="20"/>
        </w:rPr>
        <w:t>dostarczonych maszyn zaistniałych w okresie gwarancji udzielonej przez Wykonawcę lub rękojmi albo opóźnienia w</w:t>
      </w:r>
      <w:r w:rsidR="008F3A5E">
        <w:rPr>
          <w:rFonts w:asciiTheme="minorHAnsi" w:hAnsiTheme="minorHAnsi"/>
          <w:sz w:val="20"/>
          <w:szCs w:val="20"/>
        </w:rPr>
        <w:t> </w:t>
      </w:r>
      <w:r w:rsidRPr="00054372">
        <w:rPr>
          <w:rFonts w:asciiTheme="minorHAnsi" w:hAnsiTheme="minorHAnsi"/>
          <w:sz w:val="20"/>
          <w:szCs w:val="20"/>
        </w:rPr>
        <w:t xml:space="preserve">dostarczeniu nowych maszyn, wolnych od wad, Wykonawca zobowiązany jest zapłacić </w:t>
      </w:r>
      <w:r w:rsidRPr="00054372">
        <w:rPr>
          <w:rFonts w:asciiTheme="minorHAnsi" w:hAnsiTheme="minorHAnsi"/>
          <w:sz w:val="20"/>
          <w:szCs w:val="20"/>
        </w:rPr>
        <w:lastRenderedPageBreak/>
        <w:t>Zamawiającemu karę umowną</w:t>
      </w:r>
      <w:r w:rsidR="004F190A">
        <w:rPr>
          <w:rFonts w:asciiTheme="minorHAnsi" w:hAnsiTheme="minorHAnsi"/>
          <w:sz w:val="20"/>
          <w:szCs w:val="20"/>
        </w:rPr>
        <w:t xml:space="preserve"> w wysokości 0,5% łącznej kwoty </w:t>
      </w:r>
      <w:r w:rsidRPr="00054372">
        <w:rPr>
          <w:rFonts w:asciiTheme="minorHAnsi" w:hAnsiTheme="minorHAnsi"/>
          <w:sz w:val="20"/>
          <w:szCs w:val="20"/>
        </w:rPr>
        <w:t>wynagrodzenia Wykonawcy określonego w umowie za każdy dzień opóźnienia,</w:t>
      </w:r>
    </w:p>
    <w:p w:rsidR="00602AAB" w:rsidRPr="00FF3E68" w:rsidRDefault="00602AAB" w:rsidP="00EE51D6">
      <w:pPr>
        <w:ind w:left="720"/>
        <w:jc w:val="both"/>
        <w:rPr>
          <w:rFonts w:asciiTheme="minorHAnsi" w:hAnsiTheme="minorHAnsi"/>
          <w:color w:val="FF0000"/>
          <w:sz w:val="20"/>
          <w:szCs w:val="20"/>
        </w:rPr>
      </w:pPr>
      <w:r w:rsidRPr="00054372">
        <w:rPr>
          <w:rFonts w:asciiTheme="minorHAnsi" w:hAnsiTheme="minorHAnsi"/>
          <w:sz w:val="20"/>
          <w:szCs w:val="20"/>
        </w:rPr>
        <w:t xml:space="preserve">e) w przypadku </w:t>
      </w:r>
      <w:r w:rsidRPr="00A048F3">
        <w:rPr>
          <w:rFonts w:asciiTheme="minorHAnsi" w:hAnsiTheme="minorHAnsi"/>
          <w:sz w:val="20"/>
          <w:szCs w:val="20"/>
        </w:rPr>
        <w:t xml:space="preserve">niewykonania </w:t>
      </w:r>
      <w:r w:rsidR="00BB795E" w:rsidRPr="00A048F3">
        <w:rPr>
          <w:rFonts w:asciiTheme="minorHAnsi" w:hAnsiTheme="minorHAnsi"/>
          <w:sz w:val="20"/>
          <w:szCs w:val="20"/>
        </w:rPr>
        <w:t xml:space="preserve">lub nienależytego wykonania </w:t>
      </w:r>
      <w:r w:rsidRPr="00A048F3">
        <w:rPr>
          <w:rFonts w:asciiTheme="minorHAnsi" w:hAnsiTheme="minorHAnsi"/>
          <w:sz w:val="20"/>
          <w:szCs w:val="20"/>
        </w:rPr>
        <w:t xml:space="preserve">przez </w:t>
      </w:r>
      <w:r w:rsidRPr="00054372">
        <w:rPr>
          <w:rFonts w:asciiTheme="minorHAnsi" w:hAnsiTheme="minorHAnsi"/>
          <w:sz w:val="20"/>
          <w:szCs w:val="20"/>
        </w:rPr>
        <w:t>Wykonawcę ciążących na nim obowiązków wynikających z udzie</w:t>
      </w:r>
      <w:r w:rsidR="003F1606">
        <w:rPr>
          <w:rFonts w:asciiTheme="minorHAnsi" w:hAnsiTheme="minorHAnsi"/>
          <w:sz w:val="20"/>
          <w:szCs w:val="20"/>
        </w:rPr>
        <w:t>lonej gwarancji – w wysokości 10</w:t>
      </w:r>
      <w:r w:rsidRPr="00054372">
        <w:rPr>
          <w:rFonts w:asciiTheme="minorHAnsi" w:hAnsiTheme="minorHAnsi"/>
          <w:sz w:val="20"/>
          <w:szCs w:val="20"/>
        </w:rPr>
        <w:t>% łącznej</w:t>
      </w:r>
      <w:r w:rsidR="003F1606">
        <w:rPr>
          <w:rFonts w:asciiTheme="minorHAnsi" w:hAnsiTheme="minorHAnsi"/>
          <w:sz w:val="20"/>
          <w:szCs w:val="20"/>
        </w:rPr>
        <w:t xml:space="preserve"> </w:t>
      </w:r>
      <w:r w:rsidRPr="00054372">
        <w:rPr>
          <w:rFonts w:asciiTheme="minorHAnsi" w:hAnsiTheme="minorHAnsi"/>
          <w:sz w:val="20"/>
          <w:szCs w:val="20"/>
        </w:rPr>
        <w:t>kwoty</w:t>
      </w:r>
      <w:r w:rsidR="004F190A">
        <w:rPr>
          <w:rFonts w:asciiTheme="minorHAnsi" w:hAnsiTheme="minorHAnsi"/>
          <w:sz w:val="20"/>
          <w:szCs w:val="20"/>
        </w:rPr>
        <w:t xml:space="preserve"> </w:t>
      </w:r>
      <w:r w:rsidRPr="00DB303B">
        <w:rPr>
          <w:rFonts w:asciiTheme="minorHAnsi" w:hAnsiTheme="minorHAnsi"/>
          <w:sz w:val="20"/>
          <w:szCs w:val="20"/>
        </w:rPr>
        <w:t>wynagrodzenia Wykonawcy określonego w umowie</w:t>
      </w:r>
      <w:r w:rsidRPr="00ED34E0">
        <w:rPr>
          <w:rFonts w:asciiTheme="minorHAnsi" w:hAnsiTheme="minorHAnsi"/>
          <w:sz w:val="20"/>
          <w:szCs w:val="20"/>
        </w:rPr>
        <w:t>.</w:t>
      </w:r>
      <w:r w:rsidRPr="00FF3E68">
        <w:rPr>
          <w:rFonts w:asciiTheme="minorHAnsi" w:hAnsiTheme="minorHAnsi"/>
          <w:color w:val="FF0000"/>
          <w:sz w:val="20"/>
          <w:szCs w:val="20"/>
        </w:rPr>
        <w:t xml:space="preserve"> </w:t>
      </w:r>
    </w:p>
    <w:p w:rsidR="00602AAB" w:rsidRPr="00E83BAD" w:rsidRDefault="00602AAB" w:rsidP="00EE51D6">
      <w:pPr>
        <w:jc w:val="both"/>
        <w:rPr>
          <w:rFonts w:asciiTheme="minorHAnsi" w:hAnsiTheme="minorHAnsi"/>
          <w:sz w:val="20"/>
          <w:szCs w:val="20"/>
        </w:rPr>
      </w:pPr>
      <w:r w:rsidRPr="00E83BAD">
        <w:rPr>
          <w:rFonts w:asciiTheme="minorHAnsi" w:hAnsiTheme="minorHAnsi"/>
          <w:sz w:val="20"/>
          <w:szCs w:val="20"/>
        </w:rPr>
        <w:t>Postanowienia dotyczące kar umownych nie wyłączają prawa Zamawiającego do dochodzenia od Wykonawcy odszkodowania uzupełniającego na zasadach przewidzianych w kodeksie cywilnym, jeżeli wysokość szkody przekroczy wysokość naliczonych kar umownych.</w:t>
      </w:r>
    </w:p>
    <w:p w:rsidR="008E5CFC" w:rsidRPr="008E5CFC" w:rsidRDefault="00D11B11" w:rsidP="003F1606">
      <w:pPr>
        <w:pStyle w:val="Akapitzlist"/>
        <w:numPr>
          <w:ilvl w:val="0"/>
          <w:numId w:val="45"/>
        </w:numPr>
        <w:jc w:val="both"/>
        <w:rPr>
          <w:rFonts w:asciiTheme="minorHAnsi" w:hAnsiTheme="minorHAnsi"/>
          <w:sz w:val="20"/>
          <w:szCs w:val="20"/>
          <w:lang w:val="x-none"/>
        </w:rPr>
      </w:pPr>
      <w:r>
        <w:rPr>
          <w:rFonts w:asciiTheme="minorHAnsi" w:hAnsiTheme="minorHAnsi"/>
          <w:sz w:val="20"/>
          <w:szCs w:val="20"/>
        </w:rPr>
        <w:t>Zamawiający ma p</w:t>
      </w:r>
      <w:r w:rsidR="008C6455" w:rsidRPr="00E83BAD">
        <w:rPr>
          <w:rFonts w:asciiTheme="minorHAnsi" w:hAnsiTheme="minorHAnsi"/>
          <w:sz w:val="20"/>
          <w:szCs w:val="20"/>
        </w:rPr>
        <w:t>rawo do odstąpienia od umowy w całości lub w części bez obowiązku wyznaczania dodatkowego terminu, w ciągu 60 dni od stwierdzenia okoliczności uzasadniającej odstąpienie od</w:t>
      </w:r>
      <w:r w:rsidR="008F3A5E">
        <w:rPr>
          <w:rFonts w:asciiTheme="minorHAnsi" w:hAnsiTheme="minorHAnsi"/>
          <w:sz w:val="20"/>
          <w:szCs w:val="20"/>
        </w:rPr>
        <w:t> </w:t>
      </w:r>
      <w:r w:rsidR="008C6455" w:rsidRPr="00E83BAD">
        <w:rPr>
          <w:rFonts w:asciiTheme="minorHAnsi" w:hAnsiTheme="minorHAnsi"/>
          <w:sz w:val="20"/>
          <w:szCs w:val="20"/>
        </w:rPr>
        <w:t>umowy, w</w:t>
      </w:r>
      <w:r w:rsidR="00E25248" w:rsidRPr="00E83BAD">
        <w:rPr>
          <w:rFonts w:asciiTheme="minorHAnsi" w:hAnsiTheme="minorHAnsi"/>
          <w:sz w:val="20"/>
          <w:szCs w:val="20"/>
        </w:rPr>
        <w:t xml:space="preserve"> przypadku:</w:t>
      </w:r>
      <w:r w:rsidR="008E5CFC">
        <w:rPr>
          <w:rFonts w:asciiTheme="minorHAnsi" w:hAnsiTheme="minorHAnsi"/>
          <w:sz w:val="20"/>
          <w:szCs w:val="20"/>
        </w:rPr>
        <w:t xml:space="preserve"> </w:t>
      </w:r>
    </w:p>
    <w:p w:rsidR="003F1606" w:rsidRPr="008E5CFC" w:rsidRDefault="00E25248" w:rsidP="008E5CFC">
      <w:pPr>
        <w:pStyle w:val="Akapitzlist"/>
        <w:numPr>
          <w:ilvl w:val="0"/>
          <w:numId w:val="56"/>
        </w:numPr>
        <w:tabs>
          <w:tab w:val="left" w:pos="993"/>
        </w:tabs>
        <w:ind w:left="993" w:hanging="284"/>
        <w:jc w:val="both"/>
        <w:rPr>
          <w:rFonts w:asciiTheme="minorHAnsi" w:hAnsiTheme="minorHAnsi"/>
          <w:sz w:val="20"/>
          <w:szCs w:val="20"/>
          <w:lang w:val="x-none"/>
        </w:rPr>
      </w:pPr>
      <w:r w:rsidRPr="008E5CFC">
        <w:rPr>
          <w:rFonts w:asciiTheme="minorHAnsi" w:hAnsiTheme="minorHAnsi"/>
          <w:sz w:val="20"/>
          <w:szCs w:val="20"/>
        </w:rPr>
        <w:t xml:space="preserve">nienależytego wykonania lub </w:t>
      </w:r>
      <w:r w:rsidR="008C6455" w:rsidRPr="008E5CFC">
        <w:rPr>
          <w:rFonts w:asciiTheme="minorHAnsi" w:hAnsiTheme="minorHAnsi"/>
          <w:sz w:val="20"/>
          <w:szCs w:val="20"/>
          <w:lang w:val="x-none"/>
        </w:rPr>
        <w:t xml:space="preserve">niewykonania przez Wykonawcę całości lub części </w:t>
      </w:r>
      <w:r w:rsidRPr="008E5CFC">
        <w:rPr>
          <w:rFonts w:asciiTheme="minorHAnsi" w:hAnsiTheme="minorHAnsi"/>
          <w:sz w:val="20"/>
          <w:szCs w:val="20"/>
          <w:lang w:val="x-none"/>
        </w:rPr>
        <w:t>umowy lub</w:t>
      </w:r>
      <w:r w:rsidR="008F3A5E">
        <w:rPr>
          <w:rFonts w:asciiTheme="minorHAnsi" w:hAnsiTheme="minorHAnsi"/>
          <w:sz w:val="20"/>
          <w:szCs w:val="20"/>
        </w:rPr>
        <w:t> </w:t>
      </w:r>
      <w:r w:rsidRPr="008E5CFC">
        <w:rPr>
          <w:rFonts w:asciiTheme="minorHAnsi" w:hAnsiTheme="minorHAnsi"/>
          <w:sz w:val="20"/>
          <w:szCs w:val="20"/>
          <w:lang w:val="x-none"/>
        </w:rPr>
        <w:t>uchybienia przez Wykonawcę termin</w:t>
      </w:r>
      <w:r w:rsidR="008C6455" w:rsidRPr="008E5CFC">
        <w:rPr>
          <w:rFonts w:asciiTheme="minorHAnsi" w:hAnsiTheme="minorHAnsi"/>
          <w:sz w:val="20"/>
          <w:szCs w:val="20"/>
        </w:rPr>
        <w:t>om jej realizacji określonym w umowie,</w:t>
      </w:r>
    </w:p>
    <w:p w:rsidR="003F1606" w:rsidRPr="003F1606" w:rsidRDefault="00E25248" w:rsidP="003F1606">
      <w:pPr>
        <w:pStyle w:val="Akapitzlist"/>
        <w:numPr>
          <w:ilvl w:val="0"/>
          <w:numId w:val="56"/>
        </w:numPr>
        <w:ind w:left="993" w:hanging="284"/>
        <w:jc w:val="both"/>
        <w:rPr>
          <w:rFonts w:asciiTheme="minorHAnsi" w:hAnsiTheme="minorHAnsi"/>
          <w:sz w:val="20"/>
          <w:szCs w:val="20"/>
          <w:lang w:val="x-none"/>
        </w:rPr>
      </w:pPr>
      <w:r w:rsidRPr="003F1606">
        <w:rPr>
          <w:rFonts w:asciiTheme="minorHAnsi" w:hAnsiTheme="minorHAnsi"/>
          <w:sz w:val="20"/>
          <w:szCs w:val="20"/>
        </w:rPr>
        <w:t xml:space="preserve">dostarczenia </w:t>
      </w:r>
      <w:r w:rsidR="008C6455" w:rsidRPr="003F1606">
        <w:rPr>
          <w:rFonts w:asciiTheme="minorHAnsi" w:hAnsiTheme="minorHAnsi"/>
          <w:sz w:val="20"/>
          <w:szCs w:val="20"/>
        </w:rPr>
        <w:t>którejkolwiek z części przedmiotu umowy niesprawnej</w:t>
      </w:r>
      <w:r w:rsidRPr="003F1606">
        <w:rPr>
          <w:rFonts w:asciiTheme="minorHAnsi" w:hAnsiTheme="minorHAnsi"/>
          <w:sz w:val="20"/>
          <w:szCs w:val="20"/>
        </w:rPr>
        <w:t xml:space="preserve"> technic</w:t>
      </w:r>
      <w:r w:rsidR="008C6455" w:rsidRPr="003F1606">
        <w:rPr>
          <w:rFonts w:asciiTheme="minorHAnsi" w:hAnsiTheme="minorHAnsi"/>
          <w:sz w:val="20"/>
          <w:szCs w:val="20"/>
        </w:rPr>
        <w:t>znie lub funkcjonalnie albo niespełniającej</w:t>
      </w:r>
      <w:r w:rsidRPr="003F1606">
        <w:rPr>
          <w:rFonts w:asciiTheme="minorHAnsi" w:hAnsiTheme="minorHAnsi"/>
          <w:sz w:val="20"/>
          <w:szCs w:val="20"/>
        </w:rPr>
        <w:t xml:space="preserve"> wymagań okr</w:t>
      </w:r>
      <w:r w:rsidR="008C6455" w:rsidRPr="003F1606">
        <w:rPr>
          <w:rFonts w:asciiTheme="minorHAnsi" w:hAnsiTheme="minorHAnsi"/>
          <w:sz w:val="20"/>
          <w:szCs w:val="20"/>
        </w:rPr>
        <w:t>eślonych przez Zamawiającego w z</w:t>
      </w:r>
      <w:r w:rsidRPr="003F1606">
        <w:rPr>
          <w:rFonts w:asciiTheme="minorHAnsi" w:hAnsiTheme="minorHAnsi"/>
          <w:sz w:val="20"/>
          <w:szCs w:val="20"/>
        </w:rPr>
        <w:t>apytaniu ofertowym lub</w:t>
      </w:r>
      <w:r w:rsidR="008F3A5E">
        <w:rPr>
          <w:rFonts w:asciiTheme="minorHAnsi" w:hAnsiTheme="minorHAnsi"/>
          <w:sz w:val="20"/>
          <w:szCs w:val="20"/>
        </w:rPr>
        <w:t> </w:t>
      </w:r>
      <w:r w:rsidRPr="003F1606">
        <w:rPr>
          <w:rFonts w:asciiTheme="minorHAnsi" w:hAnsiTheme="minorHAnsi"/>
          <w:sz w:val="20"/>
          <w:szCs w:val="20"/>
        </w:rPr>
        <w:t>ofercie Wykonawcy i nieusunięcia tych uchybień przez Wykonawcę w terminie wyznaczonym na piśmie przez Zamawiającego, nie dłuższym jednak niż 14 dni,</w:t>
      </w:r>
    </w:p>
    <w:p w:rsidR="003F1606" w:rsidRPr="003F1606" w:rsidRDefault="00E25248" w:rsidP="003F1606">
      <w:pPr>
        <w:pStyle w:val="Akapitzlist"/>
        <w:numPr>
          <w:ilvl w:val="0"/>
          <w:numId w:val="56"/>
        </w:numPr>
        <w:ind w:left="993" w:hanging="284"/>
        <w:jc w:val="both"/>
        <w:rPr>
          <w:rFonts w:asciiTheme="minorHAnsi" w:hAnsiTheme="minorHAnsi"/>
          <w:sz w:val="20"/>
          <w:szCs w:val="20"/>
          <w:lang w:val="x-none"/>
        </w:rPr>
      </w:pPr>
      <w:r w:rsidRPr="003F1606">
        <w:rPr>
          <w:rFonts w:asciiTheme="minorHAnsi" w:hAnsiTheme="minorHAnsi"/>
          <w:sz w:val="20"/>
          <w:szCs w:val="20"/>
        </w:rPr>
        <w:t>nieusunięcia</w:t>
      </w:r>
      <w:r w:rsidR="008C6455" w:rsidRPr="003F1606">
        <w:rPr>
          <w:rFonts w:asciiTheme="minorHAnsi" w:hAnsiTheme="minorHAnsi"/>
          <w:sz w:val="20"/>
          <w:szCs w:val="20"/>
        </w:rPr>
        <w:t>, w tym odmowy usunięcia</w:t>
      </w:r>
      <w:r w:rsidRPr="003F1606">
        <w:rPr>
          <w:rFonts w:asciiTheme="minorHAnsi" w:hAnsiTheme="minorHAnsi"/>
          <w:sz w:val="20"/>
          <w:szCs w:val="20"/>
        </w:rPr>
        <w:t xml:space="preserve"> przez Wykonawcę w okresie udzielonej gwarancji lub</w:t>
      </w:r>
      <w:r w:rsidR="008F3A5E">
        <w:rPr>
          <w:rFonts w:asciiTheme="minorHAnsi" w:hAnsiTheme="minorHAnsi"/>
          <w:sz w:val="20"/>
          <w:szCs w:val="20"/>
        </w:rPr>
        <w:t> </w:t>
      </w:r>
      <w:r w:rsidRPr="003F1606">
        <w:rPr>
          <w:rFonts w:asciiTheme="minorHAnsi" w:hAnsiTheme="minorHAnsi"/>
          <w:sz w:val="20"/>
          <w:szCs w:val="20"/>
        </w:rPr>
        <w:t>rękojmi</w:t>
      </w:r>
      <w:r w:rsidR="008C6455" w:rsidRPr="003F1606">
        <w:rPr>
          <w:rFonts w:asciiTheme="minorHAnsi" w:hAnsiTheme="minorHAnsi"/>
          <w:sz w:val="20"/>
          <w:szCs w:val="20"/>
        </w:rPr>
        <w:t xml:space="preserve"> niesprawności, uszkodzenia, </w:t>
      </w:r>
      <w:r w:rsidRPr="003F1606">
        <w:rPr>
          <w:rFonts w:asciiTheme="minorHAnsi" w:hAnsiTheme="minorHAnsi"/>
          <w:sz w:val="20"/>
          <w:szCs w:val="20"/>
        </w:rPr>
        <w:t xml:space="preserve">awarii </w:t>
      </w:r>
      <w:r w:rsidR="008C6455" w:rsidRPr="003F1606">
        <w:rPr>
          <w:rFonts w:asciiTheme="minorHAnsi" w:hAnsiTheme="minorHAnsi"/>
          <w:sz w:val="20"/>
          <w:szCs w:val="20"/>
        </w:rPr>
        <w:t>lub wady przedmiotu umowy albo niedostarczenia nowego przedmiotu umowy wolnego od wad</w:t>
      </w:r>
      <w:r w:rsidRPr="003F1606">
        <w:rPr>
          <w:rFonts w:asciiTheme="minorHAnsi" w:hAnsiTheme="minorHAnsi"/>
          <w:sz w:val="20"/>
          <w:szCs w:val="20"/>
        </w:rPr>
        <w:t xml:space="preserve"> w terminach określonych niniejszą umową </w:t>
      </w:r>
      <w:r w:rsidR="008C6455" w:rsidRPr="003F1606">
        <w:rPr>
          <w:rFonts w:asciiTheme="minorHAnsi" w:hAnsiTheme="minorHAnsi"/>
          <w:sz w:val="20"/>
          <w:szCs w:val="20"/>
        </w:rPr>
        <w:t>lub</w:t>
      </w:r>
      <w:r w:rsidR="008F3A5E">
        <w:rPr>
          <w:rFonts w:asciiTheme="minorHAnsi" w:hAnsiTheme="minorHAnsi"/>
          <w:sz w:val="20"/>
          <w:szCs w:val="20"/>
        </w:rPr>
        <w:t> </w:t>
      </w:r>
      <w:r w:rsidR="008C6455" w:rsidRPr="003F1606">
        <w:rPr>
          <w:rFonts w:asciiTheme="minorHAnsi" w:hAnsiTheme="minorHAnsi"/>
          <w:sz w:val="20"/>
          <w:szCs w:val="20"/>
        </w:rPr>
        <w:t>wyznaczonych przez Zamawiającego</w:t>
      </w:r>
      <w:r w:rsidRPr="003F1606">
        <w:rPr>
          <w:rFonts w:asciiTheme="minorHAnsi" w:hAnsiTheme="minorHAnsi"/>
          <w:sz w:val="20"/>
          <w:szCs w:val="20"/>
        </w:rPr>
        <w:t xml:space="preserve"> albo opóźnienia w usunięciu awa</w:t>
      </w:r>
      <w:r w:rsidR="008C6455" w:rsidRPr="003F1606">
        <w:rPr>
          <w:rFonts w:asciiTheme="minorHAnsi" w:hAnsiTheme="minorHAnsi"/>
          <w:sz w:val="20"/>
          <w:szCs w:val="20"/>
        </w:rPr>
        <w:t>rii, niesprawności, uszkodzenia, wady</w:t>
      </w:r>
      <w:r w:rsidR="006428BF" w:rsidRPr="003F1606">
        <w:rPr>
          <w:rFonts w:asciiTheme="minorHAnsi" w:hAnsiTheme="minorHAnsi"/>
          <w:sz w:val="20"/>
          <w:szCs w:val="20"/>
        </w:rPr>
        <w:t xml:space="preserve"> lub dostarczeniu</w:t>
      </w:r>
      <w:r w:rsidR="008C6455" w:rsidRPr="003F1606">
        <w:rPr>
          <w:rFonts w:asciiTheme="minorHAnsi" w:hAnsiTheme="minorHAnsi"/>
          <w:sz w:val="20"/>
          <w:szCs w:val="20"/>
        </w:rPr>
        <w:t xml:space="preserve"> nowego przedmiotu umowy </w:t>
      </w:r>
      <w:r w:rsidR="006428BF" w:rsidRPr="003F1606">
        <w:rPr>
          <w:rFonts w:asciiTheme="minorHAnsi" w:hAnsiTheme="minorHAnsi"/>
          <w:sz w:val="20"/>
          <w:szCs w:val="20"/>
        </w:rPr>
        <w:t xml:space="preserve">wolnego od wad, </w:t>
      </w:r>
      <w:r w:rsidRPr="003F1606">
        <w:rPr>
          <w:rFonts w:asciiTheme="minorHAnsi" w:hAnsiTheme="minorHAnsi"/>
          <w:sz w:val="20"/>
          <w:szCs w:val="20"/>
        </w:rPr>
        <w:t xml:space="preserve">przekraczającego </w:t>
      </w:r>
      <w:r w:rsidR="0098532A" w:rsidRPr="003F1606">
        <w:rPr>
          <w:rFonts w:asciiTheme="minorHAnsi" w:hAnsiTheme="minorHAnsi"/>
          <w:sz w:val="20"/>
          <w:szCs w:val="20"/>
        </w:rPr>
        <w:t xml:space="preserve">14 </w:t>
      </w:r>
      <w:r w:rsidRPr="003F1606">
        <w:rPr>
          <w:rFonts w:asciiTheme="minorHAnsi" w:hAnsiTheme="minorHAnsi"/>
          <w:sz w:val="20"/>
          <w:szCs w:val="20"/>
        </w:rPr>
        <w:t>dni,</w:t>
      </w:r>
    </w:p>
    <w:p w:rsidR="003F1606" w:rsidRPr="003F1606" w:rsidRDefault="00E25248" w:rsidP="003F1606">
      <w:pPr>
        <w:pStyle w:val="Akapitzlist"/>
        <w:numPr>
          <w:ilvl w:val="0"/>
          <w:numId w:val="56"/>
        </w:numPr>
        <w:ind w:left="993" w:hanging="284"/>
        <w:jc w:val="both"/>
        <w:rPr>
          <w:rFonts w:asciiTheme="minorHAnsi" w:hAnsiTheme="minorHAnsi"/>
          <w:sz w:val="20"/>
          <w:szCs w:val="20"/>
          <w:lang w:val="x-none"/>
        </w:rPr>
      </w:pPr>
      <w:r w:rsidRPr="003F1606">
        <w:rPr>
          <w:rFonts w:asciiTheme="minorHAnsi" w:hAnsiTheme="minorHAnsi"/>
          <w:sz w:val="20"/>
          <w:szCs w:val="20"/>
        </w:rPr>
        <w:t xml:space="preserve">Zamawiający zastrzega sobie również możliwość odstąpienia od umowy w szczególnych przypadkach (w tym w razie zaistnienia zmiany okoliczności powodującej, że wykonanie umowy nie leży w interesie Zamawiającego lub gdy Wykonawca odmawia zawarcia aneksu do umowy), w ciągu 60 dni od stwierdzenia okoliczności uzasadniającej odstąpienie od umowy. </w:t>
      </w:r>
    </w:p>
    <w:p w:rsidR="00E25248" w:rsidRPr="00271DC4" w:rsidRDefault="00E25248" w:rsidP="00271DC4">
      <w:pPr>
        <w:pStyle w:val="Akapitzlist"/>
        <w:numPr>
          <w:ilvl w:val="0"/>
          <w:numId w:val="45"/>
        </w:numPr>
        <w:jc w:val="both"/>
        <w:rPr>
          <w:rFonts w:asciiTheme="minorHAnsi" w:hAnsiTheme="minorHAnsi"/>
          <w:sz w:val="20"/>
          <w:szCs w:val="20"/>
          <w:lang w:val="x-none"/>
        </w:rPr>
      </w:pPr>
      <w:r w:rsidRPr="00271DC4">
        <w:rPr>
          <w:rFonts w:asciiTheme="minorHAnsi" w:hAnsiTheme="minorHAnsi"/>
          <w:sz w:val="20"/>
          <w:szCs w:val="20"/>
        </w:rPr>
        <w:t>Wykonawca nie może bez uprzedniej pisemnej zgody Zamawiającego powierzyć wykonania przedmiotu umowy osobie trzeciej po rygorem nieważności takiej czynności W przypadku uzyskania takiej zgody na piśmie, za działanie tej osoby Wykonawca odpowiada jak za działania własne.</w:t>
      </w:r>
    </w:p>
    <w:p w:rsidR="00F44C02" w:rsidRPr="00E83BAD" w:rsidRDefault="00F44C02" w:rsidP="00D16B10">
      <w:pPr>
        <w:jc w:val="both"/>
        <w:rPr>
          <w:rFonts w:asciiTheme="minorHAnsi" w:hAnsiTheme="minorHAnsi"/>
          <w:sz w:val="20"/>
          <w:szCs w:val="20"/>
        </w:rPr>
      </w:pPr>
    </w:p>
    <w:p w:rsidR="00D16B10" w:rsidRPr="00495AAE" w:rsidRDefault="006428BF" w:rsidP="00495AAE">
      <w:pPr>
        <w:jc w:val="both"/>
        <w:rPr>
          <w:rFonts w:asciiTheme="minorHAnsi" w:hAnsiTheme="minorHAnsi"/>
          <w:sz w:val="20"/>
          <w:szCs w:val="20"/>
        </w:rPr>
      </w:pPr>
      <w:r w:rsidRPr="00E83BAD">
        <w:rPr>
          <w:rFonts w:asciiTheme="minorHAnsi" w:hAnsiTheme="minorHAnsi"/>
          <w:b/>
          <w:sz w:val="20"/>
          <w:szCs w:val="20"/>
        </w:rPr>
        <w:t>10</w:t>
      </w:r>
      <w:r w:rsidR="00D16B10" w:rsidRPr="00E83BAD">
        <w:rPr>
          <w:rFonts w:asciiTheme="minorHAnsi" w:hAnsiTheme="minorHAnsi"/>
          <w:b/>
          <w:sz w:val="20"/>
          <w:szCs w:val="20"/>
        </w:rPr>
        <w:t>. Miejsce i termin złożenia oferty, osoba do kontaktu.</w:t>
      </w:r>
    </w:p>
    <w:p w:rsidR="001C79AB" w:rsidRPr="00E54DBC" w:rsidRDefault="001C79AB" w:rsidP="00495AAE">
      <w:pPr>
        <w:pStyle w:val="Akapitzlist"/>
        <w:numPr>
          <w:ilvl w:val="0"/>
          <w:numId w:val="52"/>
        </w:numPr>
        <w:spacing w:line="276" w:lineRule="auto"/>
        <w:ind w:hanging="294"/>
        <w:jc w:val="both"/>
        <w:rPr>
          <w:rFonts w:asciiTheme="minorHAnsi" w:hAnsiTheme="minorHAnsi" w:cs="Arial"/>
          <w:sz w:val="20"/>
          <w:szCs w:val="20"/>
          <w:shd w:val="clear" w:color="auto" w:fill="FFFFFF"/>
        </w:rPr>
      </w:pPr>
      <w:r w:rsidRPr="00E54DBC">
        <w:rPr>
          <w:rFonts w:asciiTheme="minorHAnsi" w:hAnsiTheme="minorHAnsi"/>
          <w:sz w:val="20"/>
          <w:szCs w:val="20"/>
        </w:rPr>
        <w:t xml:space="preserve">Oferty należy składać pod adresem: </w:t>
      </w:r>
      <w:r w:rsidR="001F3019" w:rsidRPr="00E54DBC">
        <w:rPr>
          <w:rFonts w:asciiTheme="minorHAnsi" w:hAnsiTheme="minorHAnsi"/>
          <w:sz w:val="20"/>
          <w:szCs w:val="20"/>
        </w:rPr>
        <w:t>Sy</w:t>
      </w:r>
      <w:r w:rsidR="001F3019" w:rsidRPr="00E54DBC">
        <w:rPr>
          <w:rFonts w:asciiTheme="minorHAnsi" w:hAnsiTheme="minorHAnsi" w:cs="Arial"/>
          <w:sz w:val="20"/>
          <w:szCs w:val="20"/>
          <w:shd w:val="clear" w:color="auto" w:fill="FFFFFF"/>
        </w:rPr>
        <w:t>nergy Technologies Sp. z o.</w:t>
      </w:r>
      <w:r w:rsidR="00E06029" w:rsidRPr="00E54DBC">
        <w:rPr>
          <w:rFonts w:asciiTheme="minorHAnsi" w:hAnsiTheme="minorHAnsi" w:cs="Arial"/>
          <w:sz w:val="20"/>
          <w:szCs w:val="20"/>
          <w:shd w:val="clear" w:color="auto" w:fill="FFFFFF"/>
        </w:rPr>
        <w:t xml:space="preserve"> </w:t>
      </w:r>
      <w:r w:rsidR="001F3019" w:rsidRPr="00E54DBC">
        <w:rPr>
          <w:rFonts w:asciiTheme="minorHAnsi" w:hAnsiTheme="minorHAnsi" w:cs="Arial"/>
          <w:sz w:val="20"/>
          <w:szCs w:val="20"/>
          <w:shd w:val="clear" w:color="auto" w:fill="FFFFFF"/>
        </w:rPr>
        <w:t xml:space="preserve">o., Zakład produkcyjny, </w:t>
      </w:r>
      <w:r w:rsidR="001F3019" w:rsidRPr="00E54DBC">
        <w:rPr>
          <w:rFonts w:asciiTheme="minorHAnsi" w:hAnsiTheme="minorHAnsi" w:cs="Arial"/>
          <w:sz w:val="20"/>
          <w:szCs w:val="20"/>
          <w:shd w:val="clear" w:color="auto" w:fill="FFFFFF"/>
        </w:rPr>
        <w:br/>
        <w:t>ul. Żwirki i Wigury 17, 38-400 Krosno</w:t>
      </w:r>
      <w:r w:rsidR="00593481" w:rsidRPr="00E54DBC">
        <w:rPr>
          <w:rFonts w:asciiTheme="minorHAnsi" w:hAnsiTheme="minorHAnsi"/>
          <w:sz w:val="20"/>
          <w:szCs w:val="20"/>
        </w:rPr>
        <w:t xml:space="preserve">, nie później niż do dnia </w:t>
      </w:r>
      <w:r w:rsidR="005D60FF" w:rsidRPr="00271DC4">
        <w:rPr>
          <w:rFonts w:asciiTheme="minorHAnsi" w:hAnsiTheme="minorHAnsi"/>
          <w:sz w:val="20"/>
          <w:szCs w:val="20"/>
        </w:rPr>
        <w:t>2</w:t>
      </w:r>
      <w:r w:rsidR="008D781B" w:rsidRPr="00271DC4">
        <w:rPr>
          <w:rFonts w:asciiTheme="minorHAnsi" w:hAnsiTheme="minorHAnsi"/>
          <w:sz w:val="20"/>
          <w:szCs w:val="20"/>
        </w:rPr>
        <w:t>1</w:t>
      </w:r>
      <w:r w:rsidR="00455909" w:rsidRPr="00271DC4">
        <w:rPr>
          <w:rFonts w:asciiTheme="minorHAnsi" w:hAnsiTheme="minorHAnsi"/>
          <w:sz w:val="20"/>
          <w:szCs w:val="20"/>
        </w:rPr>
        <w:t>.02</w:t>
      </w:r>
      <w:r w:rsidR="00E83BAD" w:rsidRPr="00271DC4">
        <w:rPr>
          <w:rFonts w:asciiTheme="minorHAnsi" w:hAnsiTheme="minorHAnsi"/>
          <w:sz w:val="20"/>
          <w:szCs w:val="20"/>
        </w:rPr>
        <w:t xml:space="preserve">.2017 </w:t>
      </w:r>
      <w:r w:rsidR="00593481" w:rsidRPr="00271DC4">
        <w:rPr>
          <w:rFonts w:asciiTheme="minorHAnsi" w:hAnsiTheme="minorHAnsi"/>
          <w:sz w:val="20"/>
          <w:szCs w:val="20"/>
        </w:rPr>
        <w:t xml:space="preserve"> r.</w:t>
      </w:r>
      <w:r w:rsidR="007B72E7" w:rsidRPr="00271DC4">
        <w:rPr>
          <w:rFonts w:asciiTheme="minorHAnsi" w:hAnsiTheme="minorHAnsi"/>
          <w:sz w:val="20"/>
          <w:szCs w:val="20"/>
        </w:rPr>
        <w:t xml:space="preserve"> do godz. 09</w:t>
      </w:r>
      <w:r w:rsidR="00D62F62" w:rsidRPr="00271DC4">
        <w:rPr>
          <w:rFonts w:asciiTheme="minorHAnsi" w:hAnsiTheme="minorHAnsi"/>
          <w:sz w:val="20"/>
          <w:szCs w:val="20"/>
        </w:rPr>
        <w:t>:00.</w:t>
      </w:r>
    </w:p>
    <w:p w:rsidR="001C79AB" w:rsidRPr="00E54DBC" w:rsidRDefault="001C79AB" w:rsidP="001C79AB">
      <w:pPr>
        <w:spacing w:line="276" w:lineRule="auto"/>
        <w:jc w:val="both"/>
        <w:rPr>
          <w:rFonts w:asciiTheme="minorHAnsi" w:hAnsiTheme="minorHAnsi"/>
          <w:sz w:val="20"/>
          <w:szCs w:val="20"/>
        </w:rPr>
      </w:pPr>
      <w:r w:rsidRPr="00E54DBC">
        <w:rPr>
          <w:rFonts w:asciiTheme="minorHAnsi" w:hAnsiTheme="minorHAnsi"/>
          <w:sz w:val="20"/>
          <w:szCs w:val="20"/>
        </w:rPr>
        <w:t>Oferty można składać osobiście, przesyłką pocztową lub kurierską. Za datę złożenia oferty przyjmuje się datę jej</w:t>
      </w:r>
      <w:r w:rsidR="008F3A5E">
        <w:rPr>
          <w:rFonts w:asciiTheme="minorHAnsi" w:hAnsiTheme="minorHAnsi"/>
          <w:sz w:val="20"/>
          <w:szCs w:val="20"/>
        </w:rPr>
        <w:t> </w:t>
      </w:r>
      <w:r w:rsidRPr="00E54DBC">
        <w:rPr>
          <w:rFonts w:asciiTheme="minorHAnsi" w:hAnsiTheme="minorHAnsi"/>
          <w:sz w:val="20"/>
          <w:szCs w:val="20"/>
        </w:rPr>
        <w:t>wpływu</w:t>
      </w:r>
      <w:r w:rsidR="006428BF" w:rsidRPr="00E54DBC">
        <w:rPr>
          <w:rFonts w:asciiTheme="minorHAnsi" w:hAnsiTheme="minorHAnsi"/>
          <w:sz w:val="20"/>
          <w:szCs w:val="20"/>
        </w:rPr>
        <w:t xml:space="preserve"> na adres wskazany powyżej</w:t>
      </w:r>
      <w:r w:rsidRPr="00E54DBC">
        <w:rPr>
          <w:rFonts w:asciiTheme="minorHAnsi" w:hAnsiTheme="minorHAnsi"/>
          <w:sz w:val="20"/>
          <w:szCs w:val="20"/>
        </w:rPr>
        <w:t xml:space="preserve">. </w:t>
      </w:r>
    </w:p>
    <w:p w:rsidR="001C79AB" w:rsidRPr="00E54DBC" w:rsidRDefault="006428BF" w:rsidP="00495AAE">
      <w:pPr>
        <w:pStyle w:val="Akapitzlist"/>
        <w:spacing w:line="276" w:lineRule="auto"/>
        <w:ind w:left="426"/>
        <w:jc w:val="both"/>
        <w:rPr>
          <w:rFonts w:asciiTheme="minorHAnsi" w:hAnsiTheme="minorHAnsi"/>
          <w:sz w:val="20"/>
          <w:szCs w:val="20"/>
        </w:rPr>
      </w:pPr>
      <w:r w:rsidRPr="00E54DBC">
        <w:rPr>
          <w:rFonts w:asciiTheme="minorHAnsi" w:hAnsiTheme="minorHAnsi"/>
          <w:sz w:val="20"/>
          <w:szCs w:val="20"/>
        </w:rPr>
        <w:t xml:space="preserve">2. </w:t>
      </w:r>
      <w:r w:rsidR="001C79AB" w:rsidRPr="00E54DBC">
        <w:rPr>
          <w:rFonts w:asciiTheme="minorHAnsi" w:hAnsiTheme="minorHAnsi"/>
          <w:sz w:val="20"/>
          <w:szCs w:val="20"/>
        </w:rPr>
        <w:t>Oferty należy składać w zamkniętej kopercie opisanej następującymi elementami:</w:t>
      </w:r>
    </w:p>
    <w:p w:rsidR="001C79AB" w:rsidRPr="00E54DBC" w:rsidRDefault="001C79AB" w:rsidP="00EE51D6">
      <w:pPr>
        <w:pStyle w:val="Akapitzlist"/>
        <w:numPr>
          <w:ilvl w:val="1"/>
          <w:numId w:val="24"/>
        </w:numPr>
        <w:spacing w:line="276" w:lineRule="auto"/>
        <w:jc w:val="both"/>
        <w:rPr>
          <w:rFonts w:asciiTheme="minorHAnsi" w:hAnsiTheme="minorHAnsi"/>
          <w:sz w:val="20"/>
          <w:szCs w:val="20"/>
        </w:rPr>
      </w:pPr>
      <w:r w:rsidRPr="00E54DBC">
        <w:rPr>
          <w:rFonts w:asciiTheme="minorHAnsi" w:hAnsiTheme="minorHAnsi"/>
          <w:sz w:val="20"/>
          <w:szCs w:val="20"/>
        </w:rPr>
        <w:t>Nazwą i adresem Zamawiającego</w:t>
      </w:r>
      <w:r w:rsidR="001F3019" w:rsidRPr="00E54DBC">
        <w:rPr>
          <w:rFonts w:asciiTheme="minorHAnsi" w:hAnsiTheme="minorHAnsi"/>
          <w:sz w:val="20"/>
          <w:szCs w:val="20"/>
        </w:rPr>
        <w:t xml:space="preserve"> (</w:t>
      </w:r>
      <w:r w:rsidR="001F3019" w:rsidRPr="00E54DBC">
        <w:rPr>
          <w:rFonts w:asciiTheme="minorHAnsi" w:hAnsiTheme="minorHAnsi" w:cs="Arial"/>
          <w:sz w:val="20"/>
          <w:szCs w:val="20"/>
          <w:shd w:val="clear" w:color="auto" w:fill="FFFFFF"/>
        </w:rPr>
        <w:t>ul. Żwirki i Wigury 17, 38-400 Krosno)</w:t>
      </w:r>
    </w:p>
    <w:p w:rsidR="001C79AB" w:rsidRPr="00271DC4" w:rsidRDefault="001C79AB" w:rsidP="00EE51D6">
      <w:pPr>
        <w:pStyle w:val="Akapitzlist"/>
        <w:numPr>
          <w:ilvl w:val="1"/>
          <w:numId w:val="24"/>
        </w:numPr>
        <w:spacing w:line="276" w:lineRule="auto"/>
        <w:jc w:val="both"/>
        <w:rPr>
          <w:rFonts w:asciiTheme="minorHAnsi" w:hAnsiTheme="minorHAnsi"/>
          <w:sz w:val="20"/>
          <w:szCs w:val="20"/>
        </w:rPr>
      </w:pPr>
      <w:r w:rsidRPr="00271DC4">
        <w:rPr>
          <w:rFonts w:asciiTheme="minorHAnsi" w:hAnsiTheme="minorHAnsi"/>
          <w:sz w:val="20"/>
          <w:szCs w:val="20"/>
        </w:rPr>
        <w:t>Nazwą i adresem Wykonawcy</w:t>
      </w:r>
    </w:p>
    <w:p w:rsidR="001C79AB" w:rsidRPr="00271DC4" w:rsidRDefault="001C79AB" w:rsidP="00EE51D6">
      <w:pPr>
        <w:pStyle w:val="Akapitzlist"/>
        <w:numPr>
          <w:ilvl w:val="1"/>
          <w:numId w:val="24"/>
        </w:numPr>
        <w:spacing w:line="276" w:lineRule="auto"/>
        <w:jc w:val="both"/>
        <w:rPr>
          <w:rFonts w:asciiTheme="minorHAnsi" w:hAnsiTheme="minorHAnsi"/>
          <w:b/>
          <w:sz w:val="20"/>
          <w:szCs w:val="20"/>
        </w:rPr>
      </w:pPr>
      <w:r w:rsidRPr="00271DC4">
        <w:rPr>
          <w:rFonts w:asciiTheme="minorHAnsi" w:hAnsiTheme="minorHAnsi"/>
          <w:sz w:val="20"/>
          <w:szCs w:val="20"/>
        </w:rPr>
        <w:t>Adnotacją „</w:t>
      </w:r>
      <w:r w:rsidRPr="00271DC4">
        <w:rPr>
          <w:rFonts w:asciiTheme="minorHAnsi" w:hAnsiTheme="minorHAnsi"/>
          <w:b/>
          <w:sz w:val="20"/>
          <w:szCs w:val="20"/>
        </w:rPr>
        <w:t xml:space="preserve">Oferta do zapytania ofertowego </w:t>
      </w:r>
      <w:r w:rsidR="00667B39" w:rsidRPr="00271DC4">
        <w:rPr>
          <w:rFonts w:asciiTheme="minorHAnsi" w:hAnsiTheme="minorHAnsi"/>
          <w:b/>
          <w:sz w:val="20"/>
          <w:szCs w:val="20"/>
        </w:rPr>
        <w:t xml:space="preserve">z dnia </w:t>
      </w:r>
      <w:r w:rsidR="00455909" w:rsidRPr="00271DC4">
        <w:rPr>
          <w:rFonts w:asciiTheme="minorHAnsi" w:hAnsiTheme="minorHAnsi"/>
          <w:b/>
          <w:sz w:val="20"/>
          <w:szCs w:val="20"/>
        </w:rPr>
        <w:t>19.01.2017</w:t>
      </w:r>
      <w:r w:rsidR="00667B39" w:rsidRPr="00271DC4">
        <w:rPr>
          <w:rFonts w:asciiTheme="minorHAnsi" w:hAnsiTheme="minorHAnsi"/>
          <w:b/>
          <w:sz w:val="20"/>
          <w:szCs w:val="20"/>
        </w:rPr>
        <w:t xml:space="preserve"> r.</w:t>
      </w:r>
      <w:r w:rsidRPr="00271DC4">
        <w:rPr>
          <w:rFonts w:asciiTheme="minorHAnsi" w:hAnsiTheme="minorHAnsi"/>
          <w:b/>
          <w:sz w:val="20"/>
          <w:szCs w:val="20"/>
        </w:rPr>
        <w:t xml:space="preserve"> –</w:t>
      </w:r>
      <w:r w:rsidR="006428BF" w:rsidRPr="00271DC4">
        <w:rPr>
          <w:rFonts w:asciiTheme="minorHAnsi" w:hAnsiTheme="minorHAnsi"/>
          <w:b/>
          <w:sz w:val="20"/>
          <w:szCs w:val="20"/>
        </w:rPr>
        <w:t xml:space="preserve"> dostawa maszyn</w:t>
      </w:r>
      <w:r w:rsidR="007B72E7" w:rsidRPr="00271DC4">
        <w:rPr>
          <w:rFonts w:asciiTheme="minorHAnsi" w:hAnsiTheme="minorHAnsi"/>
          <w:b/>
          <w:sz w:val="20"/>
          <w:szCs w:val="20"/>
        </w:rPr>
        <w:t xml:space="preserve">. Nie otwierać do dnia </w:t>
      </w:r>
      <w:r w:rsidR="005D60FF" w:rsidRPr="00271DC4">
        <w:rPr>
          <w:rFonts w:asciiTheme="minorHAnsi" w:hAnsiTheme="minorHAnsi"/>
          <w:b/>
          <w:sz w:val="20"/>
          <w:szCs w:val="20"/>
        </w:rPr>
        <w:t>2</w:t>
      </w:r>
      <w:r w:rsidR="008D781B" w:rsidRPr="00271DC4">
        <w:rPr>
          <w:rFonts w:asciiTheme="minorHAnsi" w:hAnsiTheme="minorHAnsi"/>
          <w:b/>
          <w:sz w:val="20"/>
          <w:szCs w:val="20"/>
        </w:rPr>
        <w:t>1</w:t>
      </w:r>
      <w:r w:rsidR="00455909" w:rsidRPr="00271DC4">
        <w:rPr>
          <w:rFonts w:asciiTheme="minorHAnsi" w:hAnsiTheme="minorHAnsi"/>
          <w:b/>
          <w:sz w:val="20"/>
          <w:szCs w:val="20"/>
        </w:rPr>
        <w:t>.02</w:t>
      </w:r>
      <w:r w:rsidR="00E83BAD" w:rsidRPr="00271DC4">
        <w:rPr>
          <w:rFonts w:asciiTheme="minorHAnsi" w:hAnsiTheme="minorHAnsi"/>
          <w:b/>
          <w:sz w:val="20"/>
          <w:szCs w:val="20"/>
        </w:rPr>
        <w:t>.2017</w:t>
      </w:r>
      <w:r w:rsidR="0021019C" w:rsidRPr="00271DC4">
        <w:rPr>
          <w:rFonts w:asciiTheme="minorHAnsi" w:hAnsiTheme="minorHAnsi"/>
          <w:b/>
          <w:sz w:val="20"/>
          <w:szCs w:val="20"/>
        </w:rPr>
        <w:t xml:space="preserve"> </w:t>
      </w:r>
      <w:r w:rsidR="00F83BD9" w:rsidRPr="00271DC4">
        <w:rPr>
          <w:rFonts w:asciiTheme="minorHAnsi" w:hAnsiTheme="minorHAnsi"/>
          <w:b/>
          <w:sz w:val="20"/>
          <w:szCs w:val="20"/>
        </w:rPr>
        <w:t xml:space="preserve">r. </w:t>
      </w:r>
      <w:r w:rsidR="007B72E7" w:rsidRPr="00271DC4">
        <w:rPr>
          <w:rFonts w:asciiTheme="minorHAnsi" w:hAnsiTheme="minorHAnsi"/>
          <w:b/>
          <w:sz w:val="20"/>
          <w:szCs w:val="20"/>
        </w:rPr>
        <w:t>do godziny 09</w:t>
      </w:r>
      <w:r w:rsidR="001C1CBA" w:rsidRPr="00271DC4">
        <w:rPr>
          <w:rFonts w:asciiTheme="minorHAnsi" w:hAnsiTheme="minorHAnsi"/>
          <w:b/>
          <w:sz w:val="20"/>
          <w:szCs w:val="20"/>
        </w:rPr>
        <w:t>:15</w:t>
      </w:r>
      <w:r w:rsidRPr="00271DC4">
        <w:rPr>
          <w:rFonts w:asciiTheme="minorHAnsi" w:hAnsiTheme="minorHAnsi"/>
          <w:b/>
          <w:sz w:val="20"/>
          <w:szCs w:val="20"/>
        </w:rPr>
        <w:t>.”</w:t>
      </w:r>
    </w:p>
    <w:p w:rsidR="001C79AB" w:rsidRPr="00E83BAD" w:rsidRDefault="006428BF" w:rsidP="003A121F">
      <w:pPr>
        <w:pStyle w:val="Akapitzlist"/>
        <w:spacing w:line="276" w:lineRule="auto"/>
        <w:ind w:left="851" w:hanging="425"/>
        <w:jc w:val="both"/>
        <w:rPr>
          <w:rFonts w:asciiTheme="minorHAnsi" w:hAnsiTheme="minorHAnsi"/>
          <w:sz w:val="20"/>
          <w:szCs w:val="20"/>
        </w:rPr>
      </w:pPr>
      <w:r w:rsidRPr="00E83BAD">
        <w:rPr>
          <w:rFonts w:asciiTheme="minorHAnsi" w:hAnsiTheme="minorHAnsi"/>
          <w:sz w:val="20"/>
          <w:szCs w:val="20"/>
        </w:rPr>
        <w:t xml:space="preserve">3. </w:t>
      </w:r>
      <w:r w:rsidR="001C79AB" w:rsidRPr="00E83BAD">
        <w:rPr>
          <w:rFonts w:asciiTheme="minorHAnsi" w:hAnsiTheme="minorHAnsi"/>
          <w:sz w:val="20"/>
          <w:szCs w:val="20"/>
        </w:rPr>
        <w:t>Oferty złożone w inny sposób</w:t>
      </w:r>
      <w:r w:rsidRPr="00E83BAD">
        <w:rPr>
          <w:rFonts w:asciiTheme="minorHAnsi" w:hAnsiTheme="minorHAnsi"/>
          <w:sz w:val="20"/>
          <w:szCs w:val="20"/>
        </w:rPr>
        <w:t xml:space="preserve"> niż wskazany w pkt. 1</w:t>
      </w:r>
      <w:r w:rsidR="001C79AB" w:rsidRPr="00E83BAD">
        <w:rPr>
          <w:rFonts w:asciiTheme="minorHAnsi" w:hAnsiTheme="minorHAnsi"/>
          <w:sz w:val="20"/>
          <w:szCs w:val="20"/>
        </w:rPr>
        <w:t xml:space="preserve">, w tym w szczególności za pośrednictwem faksu lub poczty elektronicznej nie będą rozpatrywane. </w:t>
      </w:r>
    </w:p>
    <w:p w:rsidR="00D16B10" w:rsidRDefault="006428BF" w:rsidP="003A121F">
      <w:pPr>
        <w:pStyle w:val="Akapitzlist"/>
        <w:spacing w:line="276" w:lineRule="auto"/>
        <w:ind w:left="851" w:hanging="425"/>
        <w:jc w:val="both"/>
        <w:rPr>
          <w:rFonts w:asciiTheme="minorHAnsi" w:hAnsiTheme="minorHAnsi"/>
          <w:sz w:val="20"/>
          <w:szCs w:val="20"/>
        </w:rPr>
      </w:pPr>
      <w:r w:rsidRPr="00E83BAD">
        <w:rPr>
          <w:rFonts w:asciiTheme="minorHAnsi" w:hAnsiTheme="minorHAnsi"/>
          <w:sz w:val="20"/>
          <w:szCs w:val="20"/>
        </w:rPr>
        <w:t xml:space="preserve">4. </w:t>
      </w:r>
      <w:r w:rsidR="001C79AB" w:rsidRPr="00E83BAD">
        <w:rPr>
          <w:rFonts w:asciiTheme="minorHAnsi" w:hAnsiTheme="minorHAnsi"/>
          <w:sz w:val="20"/>
          <w:szCs w:val="20"/>
        </w:rPr>
        <w:t xml:space="preserve">Oferty, które wpłyną do Zamawiającego po upływie terminu składania ofert nie będą rozpatrywane. </w:t>
      </w:r>
    </w:p>
    <w:p w:rsidR="00495AAE" w:rsidRPr="00495AAE" w:rsidRDefault="00495AAE" w:rsidP="00495AAE">
      <w:pPr>
        <w:spacing w:line="276" w:lineRule="auto"/>
        <w:jc w:val="both"/>
        <w:rPr>
          <w:rFonts w:asciiTheme="minorHAnsi" w:hAnsiTheme="minorHAnsi"/>
          <w:sz w:val="20"/>
          <w:szCs w:val="20"/>
        </w:rPr>
      </w:pPr>
    </w:p>
    <w:p w:rsidR="00E83BAD" w:rsidRDefault="00D16B10" w:rsidP="00D16B10">
      <w:pPr>
        <w:spacing w:line="276" w:lineRule="auto"/>
        <w:jc w:val="both"/>
        <w:rPr>
          <w:rFonts w:asciiTheme="minorHAnsi" w:hAnsiTheme="minorHAnsi"/>
          <w:sz w:val="20"/>
          <w:szCs w:val="20"/>
        </w:rPr>
      </w:pPr>
      <w:r w:rsidRPr="00E54DBC">
        <w:rPr>
          <w:rFonts w:asciiTheme="minorHAnsi" w:hAnsiTheme="minorHAnsi"/>
          <w:sz w:val="20"/>
          <w:szCs w:val="20"/>
        </w:rPr>
        <w:t xml:space="preserve">Osoba do kontaktu z Wykonawcami: </w:t>
      </w:r>
      <w:r w:rsidR="00EE51D6" w:rsidRPr="00E54DBC">
        <w:rPr>
          <w:rFonts w:asciiTheme="minorHAnsi" w:hAnsiTheme="minorHAnsi"/>
          <w:sz w:val="20"/>
          <w:szCs w:val="20"/>
        </w:rPr>
        <w:t>Monika Dąbska</w:t>
      </w:r>
      <w:r w:rsidR="00725E53" w:rsidRPr="00E54DBC">
        <w:rPr>
          <w:rFonts w:asciiTheme="minorHAnsi" w:hAnsiTheme="minorHAnsi"/>
          <w:sz w:val="20"/>
          <w:szCs w:val="20"/>
        </w:rPr>
        <w:t>, tel</w:t>
      </w:r>
      <w:r w:rsidR="001C79AB" w:rsidRPr="00E54DBC">
        <w:rPr>
          <w:rFonts w:asciiTheme="minorHAnsi" w:hAnsiTheme="minorHAnsi"/>
          <w:sz w:val="20"/>
          <w:szCs w:val="20"/>
        </w:rPr>
        <w:t>.</w:t>
      </w:r>
      <w:r w:rsidR="00725E53" w:rsidRPr="00E54DBC">
        <w:rPr>
          <w:rFonts w:asciiTheme="minorHAnsi" w:hAnsiTheme="minorHAnsi"/>
          <w:sz w:val="20"/>
          <w:szCs w:val="20"/>
        </w:rPr>
        <w:t xml:space="preserve"> 739 245 560.</w:t>
      </w:r>
    </w:p>
    <w:p w:rsidR="00D16B10" w:rsidRPr="00781C57" w:rsidRDefault="00D16B10" w:rsidP="00D16B10">
      <w:pPr>
        <w:spacing w:line="276" w:lineRule="auto"/>
        <w:jc w:val="both"/>
        <w:rPr>
          <w:rFonts w:asciiTheme="minorHAnsi" w:hAnsiTheme="minorHAnsi"/>
          <w:sz w:val="18"/>
          <w:szCs w:val="18"/>
        </w:rPr>
      </w:pPr>
      <w:r w:rsidRPr="00781C57">
        <w:rPr>
          <w:rFonts w:asciiTheme="minorHAnsi" w:hAnsiTheme="minorHAnsi"/>
          <w:sz w:val="18"/>
          <w:szCs w:val="18"/>
        </w:rPr>
        <w:t>Załączniki:</w:t>
      </w:r>
    </w:p>
    <w:p w:rsidR="00D16B10" w:rsidRPr="00781C57" w:rsidRDefault="00D16B10" w:rsidP="00D16B10">
      <w:pPr>
        <w:spacing w:line="276" w:lineRule="auto"/>
        <w:jc w:val="both"/>
        <w:rPr>
          <w:rFonts w:asciiTheme="minorHAnsi" w:hAnsiTheme="minorHAnsi"/>
          <w:sz w:val="18"/>
          <w:szCs w:val="18"/>
        </w:rPr>
      </w:pPr>
      <w:r w:rsidRPr="00781C57">
        <w:rPr>
          <w:rFonts w:asciiTheme="minorHAnsi" w:hAnsiTheme="minorHAnsi"/>
          <w:sz w:val="18"/>
          <w:szCs w:val="18"/>
        </w:rPr>
        <w:t>Załącznik nr 1 – Szczegółowy opis przedmiotu zamówienia</w:t>
      </w:r>
    </w:p>
    <w:p w:rsidR="00D16B10" w:rsidRPr="00781C57" w:rsidRDefault="00D16B10" w:rsidP="00D16B10">
      <w:pPr>
        <w:spacing w:line="276" w:lineRule="auto"/>
        <w:jc w:val="both"/>
        <w:rPr>
          <w:rFonts w:asciiTheme="minorHAnsi" w:hAnsiTheme="minorHAnsi"/>
          <w:sz w:val="18"/>
          <w:szCs w:val="18"/>
        </w:rPr>
      </w:pPr>
      <w:r w:rsidRPr="00781C57">
        <w:rPr>
          <w:rFonts w:asciiTheme="minorHAnsi" w:hAnsiTheme="minorHAnsi"/>
          <w:sz w:val="18"/>
          <w:szCs w:val="18"/>
        </w:rPr>
        <w:t>Załącznik nr 2 – Formularz oferty</w:t>
      </w:r>
    </w:p>
    <w:p w:rsidR="00D16B10" w:rsidRPr="00781C57" w:rsidRDefault="00D16B10" w:rsidP="00D16B10">
      <w:pPr>
        <w:spacing w:line="276" w:lineRule="auto"/>
        <w:jc w:val="both"/>
        <w:rPr>
          <w:rFonts w:asciiTheme="minorHAnsi" w:hAnsiTheme="minorHAnsi"/>
          <w:sz w:val="18"/>
          <w:szCs w:val="18"/>
        </w:rPr>
      </w:pPr>
      <w:r w:rsidRPr="00781C57">
        <w:rPr>
          <w:rFonts w:asciiTheme="minorHAnsi" w:hAnsiTheme="minorHAnsi"/>
          <w:sz w:val="18"/>
          <w:szCs w:val="18"/>
        </w:rPr>
        <w:t>Załącznik nr 3 – Wzór oświadczenia Wykonawcy</w:t>
      </w:r>
    </w:p>
    <w:p w:rsidR="00271DC4" w:rsidRPr="00E83BAD" w:rsidRDefault="00271DC4" w:rsidP="00D16B10">
      <w:pPr>
        <w:spacing w:line="276" w:lineRule="auto"/>
        <w:jc w:val="both"/>
        <w:rPr>
          <w:rFonts w:asciiTheme="minorHAnsi" w:hAnsiTheme="minorHAnsi"/>
          <w:sz w:val="20"/>
          <w:szCs w:val="20"/>
        </w:rPr>
      </w:pPr>
    </w:p>
    <w:p w:rsidR="00D16B10" w:rsidRPr="00E83BAD" w:rsidRDefault="00D16B10" w:rsidP="00781C57">
      <w:pPr>
        <w:spacing w:line="276" w:lineRule="auto"/>
        <w:ind w:left="4247" w:firstLine="709"/>
        <w:jc w:val="both"/>
        <w:rPr>
          <w:rFonts w:asciiTheme="minorHAnsi" w:hAnsiTheme="minorHAnsi"/>
          <w:sz w:val="20"/>
          <w:szCs w:val="20"/>
        </w:rPr>
      </w:pPr>
      <w:r w:rsidRPr="00E83BAD">
        <w:rPr>
          <w:rFonts w:asciiTheme="minorHAnsi" w:hAnsiTheme="minorHAnsi"/>
          <w:sz w:val="20"/>
          <w:szCs w:val="20"/>
        </w:rPr>
        <w:t>................................................................................</w:t>
      </w:r>
    </w:p>
    <w:p w:rsidR="00271DC4" w:rsidRPr="008D5F1F" w:rsidRDefault="00D16B10" w:rsidP="008D5F1F">
      <w:pPr>
        <w:spacing w:line="276" w:lineRule="auto"/>
        <w:ind w:left="4956"/>
        <w:jc w:val="both"/>
        <w:rPr>
          <w:rFonts w:asciiTheme="minorHAnsi" w:hAnsiTheme="minorHAnsi"/>
          <w:sz w:val="20"/>
          <w:szCs w:val="20"/>
        </w:rPr>
      </w:pPr>
      <w:r w:rsidRPr="00E83BAD">
        <w:rPr>
          <w:rFonts w:asciiTheme="minorHAnsi" w:hAnsiTheme="minorHAnsi"/>
          <w:sz w:val="20"/>
          <w:szCs w:val="20"/>
        </w:rPr>
        <w:t xml:space="preserve">  (</w:t>
      </w:r>
      <w:r w:rsidR="008D5F1F">
        <w:rPr>
          <w:rFonts w:asciiTheme="minorHAnsi" w:hAnsiTheme="minorHAnsi"/>
          <w:sz w:val="20"/>
          <w:szCs w:val="20"/>
        </w:rPr>
        <w:t>data, podpis osoby upoważnione</w:t>
      </w:r>
      <w:r w:rsidR="00D70783">
        <w:rPr>
          <w:rFonts w:asciiTheme="minorHAnsi" w:hAnsiTheme="minorHAnsi"/>
          <w:sz w:val="20"/>
          <w:szCs w:val="20"/>
        </w:rPr>
        <w:t>j)</w:t>
      </w:r>
    </w:p>
    <w:p w:rsidR="00D16B10" w:rsidRPr="00E83BAD" w:rsidRDefault="00D16B10" w:rsidP="00D16B10">
      <w:pPr>
        <w:spacing w:line="276" w:lineRule="auto"/>
        <w:jc w:val="both"/>
        <w:rPr>
          <w:rFonts w:asciiTheme="minorHAnsi" w:hAnsiTheme="minorHAnsi"/>
          <w:b/>
          <w:sz w:val="20"/>
          <w:szCs w:val="20"/>
        </w:rPr>
      </w:pPr>
      <w:r w:rsidRPr="00E83BAD">
        <w:rPr>
          <w:rFonts w:asciiTheme="minorHAnsi" w:hAnsiTheme="minorHAnsi"/>
          <w:b/>
          <w:sz w:val="20"/>
          <w:szCs w:val="20"/>
        </w:rPr>
        <w:lastRenderedPageBreak/>
        <w:t>Załącznik nr 1. Szczegółowy opis przedmiotu zamówienia</w:t>
      </w:r>
    </w:p>
    <w:p w:rsidR="00582ADF" w:rsidRPr="00E83BAD" w:rsidRDefault="00582ADF" w:rsidP="00D16B10">
      <w:pPr>
        <w:spacing w:line="276" w:lineRule="auto"/>
        <w:jc w:val="both"/>
        <w:rPr>
          <w:rFonts w:asciiTheme="minorHAnsi" w:hAnsiTheme="minorHAnsi"/>
          <w:sz w:val="20"/>
          <w:szCs w:val="20"/>
        </w:rPr>
      </w:pPr>
    </w:p>
    <w:tbl>
      <w:tblPr>
        <w:tblW w:w="9229" w:type="dxa"/>
        <w:tblInd w:w="55"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00"/>
        <w:gridCol w:w="7229"/>
      </w:tblGrid>
      <w:tr w:rsidR="00D16B10" w:rsidRPr="00E83BAD" w:rsidTr="003B6FD8">
        <w:trPr>
          <w:trHeight w:val="990"/>
        </w:trPr>
        <w:tc>
          <w:tcPr>
            <w:tcW w:w="2000" w:type="dxa"/>
            <w:shd w:val="clear" w:color="000000" w:fill="BFBFBF"/>
            <w:vAlign w:val="center"/>
          </w:tcPr>
          <w:p w:rsidR="00D16B10" w:rsidRPr="00E83BAD" w:rsidRDefault="00D16B10" w:rsidP="003B6FD8">
            <w:pPr>
              <w:jc w:val="center"/>
              <w:rPr>
                <w:rFonts w:asciiTheme="minorHAnsi" w:hAnsiTheme="minorHAnsi"/>
                <w:b/>
                <w:bCs/>
                <w:color w:val="000000"/>
                <w:sz w:val="20"/>
                <w:szCs w:val="20"/>
              </w:rPr>
            </w:pPr>
            <w:r w:rsidRPr="00E83BAD">
              <w:rPr>
                <w:rFonts w:asciiTheme="minorHAnsi" w:hAnsiTheme="minorHAnsi"/>
                <w:b/>
                <w:bCs/>
                <w:color w:val="000000"/>
                <w:sz w:val="20"/>
                <w:szCs w:val="20"/>
              </w:rPr>
              <w:t>Nazwa przedmiotu zamówienia</w:t>
            </w:r>
          </w:p>
        </w:tc>
        <w:tc>
          <w:tcPr>
            <w:tcW w:w="7229" w:type="dxa"/>
            <w:shd w:val="clear" w:color="000000" w:fill="BFBFBF"/>
            <w:vAlign w:val="center"/>
          </w:tcPr>
          <w:p w:rsidR="00D16B10" w:rsidRPr="00E83BAD" w:rsidRDefault="00D16B10" w:rsidP="003B6FD8">
            <w:pPr>
              <w:jc w:val="center"/>
              <w:rPr>
                <w:rFonts w:asciiTheme="minorHAnsi" w:hAnsiTheme="minorHAnsi"/>
                <w:b/>
                <w:bCs/>
                <w:color w:val="000000"/>
                <w:sz w:val="20"/>
                <w:szCs w:val="20"/>
              </w:rPr>
            </w:pPr>
            <w:r w:rsidRPr="00E83BAD">
              <w:rPr>
                <w:rFonts w:asciiTheme="minorHAnsi" w:hAnsiTheme="minorHAnsi"/>
                <w:b/>
                <w:bCs/>
                <w:color w:val="000000"/>
                <w:sz w:val="20"/>
                <w:szCs w:val="20"/>
              </w:rPr>
              <w:t>Wymagane elementy i ich parametry</w:t>
            </w:r>
          </w:p>
        </w:tc>
      </w:tr>
      <w:tr w:rsidR="00D16B10" w:rsidRPr="00E83BAD" w:rsidTr="003B6FD8">
        <w:trPr>
          <w:trHeight w:val="3335"/>
        </w:trPr>
        <w:tc>
          <w:tcPr>
            <w:tcW w:w="2000" w:type="dxa"/>
            <w:shd w:val="clear" w:color="000000" w:fill="D8D8D8"/>
            <w:vAlign w:val="center"/>
          </w:tcPr>
          <w:p w:rsidR="00D16B10" w:rsidRPr="00E83BAD" w:rsidRDefault="007D322F" w:rsidP="003B6FD8">
            <w:pPr>
              <w:jc w:val="center"/>
              <w:rPr>
                <w:rFonts w:asciiTheme="minorHAnsi" w:hAnsiTheme="minorHAnsi" w:cs="Arial"/>
                <w:b/>
                <w:sz w:val="20"/>
                <w:szCs w:val="20"/>
              </w:rPr>
            </w:pPr>
            <w:r w:rsidRPr="00E83BAD">
              <w:rPr>
                <w:rFonts w:asciiTheme="minorHAnsi" w:hAnsiTheme="minorHAnsi" w:cs="Arial"/>
                <w:b/>
                <w:sz w:val="20"/>
                <w:szCs w:val="20"/>
              </w:rPr>
              <w:t>Część I - Przecinarka taśmowa</w:t>
            </w:r>
          </w:p>
          <w:p w:rsidR="00D16B10" w:rsidRPr="00E83BAD" w:rsidRDefault="00D16B10" w:rsidP="003B6FD8">
            <w:pPr>
              <w:jc w:val="center"/>
              <w:rPr>
                <w:rFonts w:asciiTheme="minorHAnsi" w:hAnsiTheme="minorHAnsi"/>
                <w:b/>
                <w:bCs/>
                <w:color w:val="000000"/>
                <w:sz w:val="20"/>
                <w:szCs w:val="20"/>
              </w:rPr>
            </w:pPr>
            <w:r w:rsidRPr="00E83BAD">
              <w:rPr>
                <w:rFonts w:asciiTheme="minorHAnsi" w:hAnsiTheme="minorHAnsi"/>
                <w:b/>
                <w:bCs/>
                <w:color w:val="000000"/>
                <w:sz w:val="20"/>
                <w:szCs w:val="20"/>
              </w:rPr>
              <w:br/>
            </w:r>
          </w:p>
        </w:tc>
        <w:tc>
          <w:tcPr>
            <w:tcW w:w="7229" w:type="dxa"/>
            <w:vAlign w:val="center"/>
          </w:tcPr>
          <w:p w:rsidR="004F6659" w:rsidRPr="00E83BAD" w:rsidRDefault="004F6659" w:rsidP="004F6659">
            <w:pPr>
              <w:pStyle w:val="Zwykytekst"/>
              <w:spacing w:line="288" w:lineRule="auto"/>
              <w:rPr>
                <w:rFonts w:asciiTheme="minorHAnsi" w:hAnsiTheme="minorHAnsi" w:cstheme="minorHAnsi"/>
                <w:b/>
                <w:bCs/>
                <w:sz w:val="20"/>
                <w:szCs w:val="20"/>
              </w:rPr>
            </w:pPr>
            <w:r w:rsidRPr="00E83BAD">
              <w:rPr>
                <w:rFonts w:asciiTheme="minorHAnsi" w:hAnsiTheme="minorHAnsi" w:cstheme="minorHAnsi"/>
                <w:b/>
                <w:bCs/>
                <w:sz w:val="20"/>
                <w:szCs w:val="20"/>
              </w:rPr>
              <w:t>Parametry techniczne:</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 Moc: min. 1 kW</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2. Opuszczanie ramienia: hydrauliczne</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3. Podnoszenie ramienia: hydrauliczne</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4. Prędkość taśmy: min. 2 prędkości</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5. Min. długość materiału w imadle: 40 mm</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6. Cięcie materiału w zakresie średnicy 5-250 mm lub większym</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7. Cięcie pod kątem: w prawo 0º, 45º, 60º</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8. Praca w cyklu półautomatycznym</w:t>
            </w:r>
          </w:p>
          <w:p w:rsidR="004F6659" w:rsidRPr="00E83BAD" w:rsidRDefault="004F6659" w:rsidP="004F6659">
            <w:pPr>
              <w:pStyle w:val="Zwykytekst"/>
              <w:spacing w:line="288" w:lineRule="auto"/>
              <w:rPr>
                <w:rFonts w:asciiTheme="minorHAnsi" w:hAnsiTheme="minorHAnsi" w:cstheme="minorHAnsi"/>
                <w:b/>
                <w:bCs/>
                <w:sz w:val="20"/>
                <w:szCs w:val="20"/>
              </w:rPr>
            </w:pPr>
          </w:p>
          <w:p w:rsidR="004F6659" w:rsidRPr="00E83BAD" w:rsidRDefault="004F6659" w:rsidP="004F6659">
            <w:pPr>
              <w:pStyle w:val="Zwykytekst"/>
              <w:spacing w:line="288" w:lineRule="auto"/>
              <w:rPr>
                <w:rFonts w:asciiTheme="minorHAnsi" w:hAnsiTheme="minorHAnsi" w:cstheme="minorHAnsi"/>
                <w:b/>
                <w:bCs/>
                <w:sz w:val="20"/>
                <w:szCs w:val="20"/>
              </w:rPr>
            </w:pPr>
            <w:r w:rsidRPr="00E83BAD">
              <w:rPr>
                <w:rFonts w:asciiTheme="minorHAnsi" w:hAnsiTheme="minorHAnsi" w:cstheme="minorHAnsi"/>
                <w:b/>
                <w:bCs/>
                <w:sz w:val="20"/>
                <w:szCs w:val="20"/>
              </w:rPr>
              <w:t>Wyposażenie:</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9. Imadło: hydrauliczne</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10. Szczotka czyszcząca taśmę</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11. Piła taśmowa bimetaliczna</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12. Wbudowany agregat hydrauliczny</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13. Hydrauliczne sterowanie ruchem ramienia</w:t>
            </w:r>
          </w:p>
          <w:p w:rsidR="00E83BAD" w:rsidRPr="00E83BAD" w:rsidRDefault="004F6659" w:rsidP="00E83BAD">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14. Układ chłodzenia</w:t>
            </w:r>
          </w:p>
          <w:p w:rsidR="00E83BAD" w:rsidRPr="00E83BAD" w:rsidRDefault="00E83BAD" w:rsidP="00E83BAD">
            <w:pPr>
              <w:pStyle w:val="Zwykytekst"/>
              <w:spacing w:line="288" w:lineRule="auto"/>
              <w:rPr>
                <w:rFonts w:asciiTheme="minorHAnsi" w:hAnsiTheme="minorHAnsi"/>
                <w:sz w:val="20"/>
                <w:szCs w:val="20"/>
              </w:rPr>
            </w:pPr>
            <w:r w:rsidRPr="00E83BAD">
              <w:rPr>
                <w:rFonts w:asciiTheme="minorHAnsi" w:hAnsiTheme="minorHAnsi" w:cstheme="minorHAnsi"/>
                <w:sz w:val="20"/>
                <w:szCs w:val="20"/>
              </w:rPr>
              <w:t xml:space="preserve">15. </w:t>
            </w:r>
            <w:r w:rsidRPr="00E83BAD">
              <w:rPr>
                <w:rFonts w:asciiTheme="minorHAnsi" w:hAnsiTheme="minorHAnsi"/>
                <w:sz w:val="20"/>
                <w:szCs w:val="20"/>
              </w:rPr>
              <w:t>Ramię z żeliwa</w:t>
            </w:r>
          </w:p>
          <w:p w:rsidR="00E83BAD" w:rsidRPr="00E83BAD" w:rsidRDefault="00E83BAD" w:rsidP="00E83BAD">
            <w:pPr>
              <w:pStyle w:val="Zwykytekst"/>
              <w:spacing w:line="288" w:lineRule="auto"/>
              <w:rPr>
                <w:rFonts w:asciiTheme="minorHAnsi" w:hAnsiTheme="minorHAnsi" w:cstheme="minorHAnsi"/>
                <w:sz w:val="20"/>
                <w:szCs w:val="20"/>
              </w:rPr>
            </w:pPr>
            <w:r w:rsidRPr="00E83BAD">
              <w:rPr>
                <w:rFonts w:asciiTheme="minorHAnsi" w:hAnsiTheme="minorHAnsi"/>
                <w:sz w:val="20"/>
                <w:szCs w:val="20"/>
              </w:rPr>
              <w:t>16. Zdejmowalny zbiornik wiórów</w:t>
            </w:r>
          </w:p>
          <w:p w:rsidR="00E83BAD" w:rsidRPr="00E83BAD" w:rsidRDefault="00E83BAD" w:rsidP="00E83BAD">
            <w:pPr>
              <w:rPr>
                <w:rFonts w:asciiTheme="minorHAnsi" w:hAnsiTheme="minorHAnsi"/>
                <w:sz w:val="20"/>
                <w:szCs w:val="20"/>
              </w:rPr>
            </w:pPr>
            <w:r w:rsidRPr="00E83BAD">
              <w:rPr>
                <w:rFonts w:asciiTheme="minorHAnsi" w:hAnsiTheme="minorHAnsi"/>
                <w:sz w:val="20"/>
                <w:szCs w:val="20"/>
              </w:rPr>
              <w:t>17. Wyjmowany zbiornik chłodziwa</w:t>
            </w:r>
          </w:p>
          <w:p w:rsidR="004F6659" w:rsidRPr="00E83BAD" w:rsidRDefault="00E83BAD"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18</w:t>
            </w:r>
            <w:r w:rsidR="004F6659" w:rsidRPr="00E83BAD">
              <w:rPr>
                <w:rFonts w:asciiTheme="minorHAnsi" w:hAnsiTheme="minorHAnsi" w:cstheme="minorHAnsi"/>
                <w:sz w:val="20"/>
                <w:szCs w:val="20"/>
              </w:rPr>
              <w:t xml:space="preserve">. </w:t>
            </w:r>
            <w:r w:rsidR="00543707">
              <w:rPr>
                <w:rFonts w:asciiTheme="minorHAnsi" w:hAnsiTheme="minorHAnsi" w:cstheme="minorHAnsi"/>
                <w:sz w:val="20"/>
                <w:szCs w:val="20"/>
              </w:rPr>
              <w:t>Kompletna d</w:t>
            </w:r>
            <w:r w:rsidR="00021D54">
              <w:rPr>
                <w:rFonts w:asciiTheme="minorHAnsi" w:hAnsiTheme="minorHAnsi" w:cstheme="minorHAnsi"/>
                <w:sz w:val="20"/>
                <w:szCs w:val="20"/>
              </w:rPr>
              <w:t>okumentacja maszyny</w:t>
            </w:r>
            <w:r w:rsidR="00E54DBC">
              <w:rPr>
                <w:rFonts w:asciiTheme="minorHAnsi" w:hAnsiTheme="minorHAnsi" w:cstheme="minorHAnsi"/>
                <w:sz w:val="20"/>
                <w:szCs w:val="20"/>
              </w:rPr>
              <w:t xml:space="preserve"> </w:t>
            </w:r>
            <w:r w:rsidR="004F6659" w:rsidRPr="00E83BAD">
              <w:rPr>
                <w:rFonts w:asciiTheme="minorHAnsi" w:hAnsiTheme="minorHAnsi" w:cstheme="minorHAnsi"/>
                <w:sz w:val="20"/>
                <w:szCs w:val="20"/>
              </w:rPr>
              <w:t>w języku polskim</w:t>
            </w:r>
            <w:r w:rsidR="00E54DBC">
              <w:rPr>
                <w:rFonts w:asciiTheme="minorHAnsi" w:hAnsiTheme="minorHAnsi" w:cstheme="minorHAnsi"/>
                <w:sz w:val="20"/>
                <w:szCs w:val="20"/>
              </w:rPr>
              <w:t>.</w:t>
            </w:r>
          </w:p>
          <w:p w:rsidR="00582ADF" w:rsidRPr="00E83BAD" w:rsidRDefault="00582ADF" w:rsidP="00582ADF">
            <w:pPr>
              <w:autoSpaceDE w:val="0"/>
              <w:autoSpaceDN w:val="0"/>
              <w:adjustRightInd w:val="0"/>
              <w:jc w:val="both"/>
              <w:rPr>
                <w:rFonts w:asciiTheme="minorHAnsi" w:hAnsiTheme="minorHAnsi" w:cs="F2"/>
                <w:sz w:val="20"/>
                <w:szCs w:val="20"/>
              </w:rPr>
            </w:pPr>
          </w:p>
        </w:tc>
      </w:tr>
      <w:tr w:rsidR="007D322F" w:rsidRPr="00E83BAD" w:rsidTr="003B6FD8">
        <w:trPr>
          <w:trHeight w:val="3335"/>
        </w:trPr>
        <w:tc>
          <w:tcPr>
            <w:tcW w:w="2000" w:type="dxa"/>
            <w:shd w:val="clear" w:color="000000" w:fill="D8D8D8"/>
            <w:vAlign w:val="center"/>
          </w:tcPr>
          <w:p w:rsidR="007D322F" w:rsidRPr="00E83BAD" w:rsidRDefault="004F6659" w:rsidP="003B6FD8">
            <w:pPr>
              <w:jc w:val="center"/>
              <w:rPr>
                <w:rFonts w:asciiTheme="minorHAnsi" w:hAnsiTheme="minorHAnsi" w:cs="Arial"/>
                <w:b/>
                <w:sz w:val="20"/>
                <w:szCs w:val="20"/>
              </w:rPr>
            </w:pPr>
            <w:r w:rsidRPr="00E83BAD">
              <w:rPr>
                <w:rFonts w:asciiTheme="minorHAnsi" w:hAnsiTheme="minorHAnsi" w:cs="Arial"/>
                <w:b/>
                <w:sz w:val="20"/>
                <w:szCs w:val="20"/>
              </w:rPr>
              <w:t>Część II – Tokarka CNC</w:t>
            </w:r>
          </w:p>
        </w:tc>
        <w:tc>
          <w:tcPr>
            <w:tcW w:w="7229" w:type="dxa"/>
            <w:vAlign w:val="center"/>
          </w:tcPr>
          <w:p w:rsidR="004F6659" w:rsidRPr="00E83BAD" w:rsidRDefault="004F6659" w:rsidP="004F6659">
            <w:pPr>
              <w:pStyle w:val="Zwykytekst"/>
              <w:spacing w:line="288" w:lineRule="auto"/>
              <w:rPr>
                <w:rFonts w:asciiTheme="minorHAnsi" w:hAnsiTheme="minorHAnsi" w:cstheme="minorHAnsi"/>
                <w:b/>
                <w:sz w:val="20"/>
                <w:szCs w:val="20"/>
              </w:rPr>
            </w:pPr>
            <w:r w:rsidRPr="00E83BAD">
              <w:rPr>
                <w:rFonts w:asciiTheme="minorHAnsi" w:hAnsiTheme="minorHAnsi" w:cstheme="minorHAnsi"/>
                <w:b/>
                <w:sz w:val="20"/>
                <w:szCs w:val="20"/>
              </w:rPr>
              <w:t>Parametry techniczne:</w:t>
            </w:r>
          </w:p>
          <w:p w:rsidR="004F6659" w:rsidRPr="00E83BAD" w:rsidRDefault="004F6659" w:rsidP="004F6659">
            <w:pPr>
              <w:spacing w:line="276" w:lineRule="auto"/>
              <w:rPr>
                <w:rFonts w:asciiTheme="minorHAnsi" w:hAnsiTheme="minorHAnsi" w:cstheme="minorHAnsi"/>
                <w:sz w:val="20"/>
                <w:szCs w:val="20"/>
                <w:highlight w:val="lightGray"/>
              </w:rPr>
            </w:pPr>
            <w:r w:rsidRPr="00E83BAD">
              <w:rPr>
                <w:rFonts w:asciiTheme="minorHAnsi" w:hAnsiTheme="minorHAnsi" w:cstheme="minorHAnsi"/>
                <w:sz w:val="20"/>
                <w:szCs w:val="20"/>
              </w:rPr>
              <w:t xml:space="preserve">1. Średnica toczenia: </w:t>
            </w:r>
            <w:r w:rsidRPr="00E83BAD">
              <w:rPr>
                <w:rFonts w:asciiTheme="minorHAnsi" w:hAnsiTheme="minorHAnsi"/>
                <w:sz w:val="20"/>
                <w:szCs w:val="20"/>
              </w:rPr>
              <w:t xml:space="preserve">min. </w:t>
            </w:r>
            <w:r w:rsidRPr="00E83BAD">
              <w:rPr>
                <w:rFonts w:asciiTheme="minorHAnsi" w:hAnsiTheme="minorHAnsi" w:cs="Calibri"/>
                <w:sz w:val="20"/>
                <w:szCs w:val="20"/>
              </w:rPr>
              <w:t xml:space="preserve">fi </w:t>
            </w:r>
            <w:r w:rsidR="00F63002">
              <w:rPr>
                <w:rFonts w:asciiTheme="minorHAnsi" w:hAnsiTheme="minorHAnsi" w:cs="Calibri"/>
                <w:sz w:val="20"/>
                <w:szCs w:val="20"/>
              </w:rPr>
              <w:t>3</w:t>
            </w:r>
            <w:r w:rsidRPr="00E83BAD">
              <w:rPr>
                <w:rFonts w:asciiTheme="minorHAnsi" w:hAnsiTheme="minorHAnsi" w:cs="Calibri"/>
                <w:sz w:val="20"/>
                <w:szCs w:val="20"/>
              </w:rPr>
              <w:t>00 mm</w:t>
            </w:r>
          </w:p>
          <w:p w:rsidR="004F6659" w:rsidRPr="00E83BAD" w:rsidRDefault="004F6659" w:rsidP="004F6659">
            <w:pPr>
              <w:pStyle w:val="Zwykytekst"/>
              <w:spacing w:line="276" w:lineRule="auto"/>
              <w:rPr>
                <w:rFonts w:asciiTheme="minorHAnsi" w:hAnsiTheme="minorHAnsi" w:cstheme="minorHAnsi"/>
                <w:sz w:val="20"/>
                <w:szCs w:val="20"/>
              </w:rPr>
            </w:pPr>
            <w:r w:rsidRPr="00E83BAD">
              <w:rPr>
                <w:rFonts w:asciiTheme="minorHAnsi" w:hAnsiTheme="minorHAnsi" w:cstheme="minorHAnsi"/>
                <w:sz w:val="20"/>
                <w:szCs w:val="20"/>
              </w:rPr>
              <w:t xml:space="preserve">2. Długość toczenia: </w:t>
            </w:r>
            <w:r w:rsidRPr="00E83BAD">
              <w:rPr>
                <w:rFonts w:asciiTheme="minorHAnsi" w:hAnsiTheme="minorHAnsi"/>
                <w:sz w:val="20"/>
                <w:szCs w:val="20"/>
              </w:rPr>
              <w:t xml:space="preserve">min. L </w:t>
            </w:r>
            <w:r w:rsidR="00F63002">
              <w:rPr>
                <w:rFonts w:asciiTheme="minorHAnsi" w:hAnsiTheme="minorHAnsi"/>
                <w:sz w:val="20"/>
                <w:szCs w:val="20"/>
              </w:rPr>
              <w:t>10</w:t>
            </w:r>
            <w:r w:rsidRPr="00E83BAD">
              <w:rPr>
                <w:rFonts w:asciiTheme="minorHAnsi" w:hAnsiTheme="minorHAnsi"/>
                <w:sz w:val="20"/>
                <w:szCs w:val="20"/>
              </w:rPr>
              <w:t>00 mm</w:t>
            </w:r>
          </w:p>
          <w:p w:rsidR="004F6659" w:rsidRPr="00E83BAD" w:rsidRDefault="004F6659" w:rsidP="004F6659">
            <w:pPr>
              <w:spacing w:line="276" w:lineRule="auto"/>
              <w:rPr>
                <w:rFonts w:asciiTheme="minorHAnsi" w:hAnsiTheme="minorHAnsi" w:cstheme="minorHAnsi"/>
                <w:sz w:val="20"/>
                <w:szCs w:val="20"/>
              </w:rPr>
            </w:pPr>
            <w:r w:rsidRPr="00E83BAD">
              <w:rPr>
                <w:rFonts w:asciiTheme="minorHAnsi" w:hAnsiTheme="minorHAnsi" w:cstheme="minorHAnsi"/>
                <w:sz w:val="20"/>
                <w:szCs w:val="20"/>
              </w:rPr>
              <w:t xml:space="preserve">3. Obroty wrzeciona: </w:t>
            </w:r>
            <w:r w:rsidRPr="00E83BAD">
              <w:rPr>
                <w:rFonts w:asciiTheme="minorHAnsi" w:hAnsiTheme="minorHAnsi"/>
                <w:sz w:val="20"/>
                <w:szCs w:val="20"/>
              </w:rPr>
              <w:t xml:space="preserve">min. </w:t>
            </w:r>
            <w:r w:rsidR="00F63002">
              <w:rPr>
                <w:rFonts w:asciiTheme="minorHAnsi" w:hAnsiTheme="minorHAnsi"/>
                <w:sz w:val="20"/>
                <w:szCs w:val="20"/>
              </w:rPr>
              <w:t>35</w:t>
            </w:r>
            <w:r w:rsidRPr="00E83BAD">
              <w:rPr>
                <w:rFonts w:asciiTheme="minorHAnsi" w:hAnsiTheme="minorHAnsi"/>
                <w:sz w:val="20"/>
                <w:szCs w:val="20"/>
              </w:rPr>
              <w:t>00 [</w:t>
            </w:r>
            <w:proofErr w:type="spellStart"/>
            <w:r w:rsidRPr="00E83BAD">
              <w:rPr>
                <w:rFonts w:asciiTheme="minorHAnsi" w:hAnsiTheme="minorHAnsi" w:cs="Calibri"/>
                <w:sz w:val="20"/>
                <w:szCs w:val="20"/>
              </w:rPr>
              <w:t>obr</w:t>
            </w:r>
            <w:proofErr w:type="spellEnd"/>
            <w:r w:rsidR="00327B08">
              <w:rPr>
                <w:rFonts w:asciiTheme="minorHAnsi" w:hAnsiTheme="minorHAnsi" w:cs="Calibri"/>
                <w:sz w:val="20"/>
                <w:szCs w:val="20"/>
              </w:rPr>
              <w:t>.</w:t>
            </w:r>
            <w:r w:rsidRPr="00E83BAD">
              <w:rPr>
                <w:rFonts w:asciiTheme="minorHAnsi" w:hAnsiTheme="minorHAnsi" w:cs="Calibri"/>
                <w:sz w:val="20"/>
                <w:szCs w:val="20"/>
              </w:rPr>
              <w:t>/min]</w:t>
            </w:r>
          </w:p>
          <w:p w:rsidR="004F6659" w:rsidRPr="00E83BAD" w:rsidRDefault="004F6659" w:rsidP="004F6659">
            <w:pPr>
              <w:pStyle w:val="Zwykytekst"/>
              <w:spacing w:line="276" w:lineRule="auto"/>
              <w:rPr>
                <w:rFonts w:asciiTheme="minorHAnsi" w:hAnsiTheme="minorHAnsi" w:cstheme="minorHAnsi"/>
                <w:sz w:val="20"/>
                <w:szCs w:val="20"/>
              </w:rPr>
            </w:pPr>
            <w:r w:rsidRPr="00E83BAD">
              <w:rPr>
                <w:rFonts w:asciiTheme="minorHAnsi" w:hAnsiTheme="minorHAnsi" w:cstheme="minorHAnsi"/>
                <w:sz w:val="20"/>
                <w:szCs w:val="20"/>
              </w:rPr>
              <w:t xml:space="preserve">4. Chłodziwo pod wysokim ciśnieniem: </w:t>
            </w:r>
            <w:r w:rsidRPr="00E83BAD">
              <w:rPr>
                <w:rFonts w:asciiTheme="minorHAnsi" w:hAnsiTheme="minorHAnsi"/>
                <w:sz w:val="20"/>
                <w:szCs w:val="20"/>
              </w:rPr>
              <w:t xml:space="preserve">min. </w:t>
            </w:r>
            <w:r w:rsidR="00F63002">
              <w:rPr>
                <w:rFonts w:asciiTheme="minorHAnsi" w:hAnsiTheme="minorHAnsi"/>
                <w:sz w:val="20"/>
                <w:szCs w:val="20"/>
              </w:rPr>
              <w:t>6</w:t>
            </w:r>
            <w:r w:rsidRPr="00E83BAD">
              <w:rPr>
                <w:rFonts w:asciiTheme="minorHAnsi" w:hAnsiTheme="minorHAnsi"/>
                <w:sz w:val="20"/>
                <w:szCs w:val="20"/>
              </w:rPr>
              <w:t xml:space="preserve"> bar</w:t>
            </w:r>
          </w:p>
          <w:p w:rsidR="004F6659" w:rsidRPr="00E83BAD" w:rsidRDefault="004F6659" w:rsidP="004F6659">
            <w:pPr>
              <w:pStyle w:val="Zwykytekst"/>
              <w:spacing w:line="288" w:lineRule="auto"/>
              <w:rPr>
                <w:rFonts w:asciiTheme="minorHAnsi" w:hAnsiTheme="minorHAnsi" w:cs="Arial"/>
                <w:sz w:val="20"/>
                <w:szCs w:val="20"/>
              </w:rPr>
            </w:pPr>
            <w:r w:rsidRPr="00E83BAD">
              <w:rPr>
                <w:rFonts w:asciiTheme="minorHAnsi" w:hAnsiTheme="minorHAnsi" w:cstheme="minorHAnsi"/>
                <w:sz w:val="20"/>
                <w:szCs w:val="20"/>
              </w:rPr>
              <w:t xml:space="preserve">5. Moc wrzeciona: </w:t>
            </w:r>
            <w:r w:rsidRPr="00E83BAD">
              <w:rPr>
                <w:rFonts w:asciiTheme="minorHAnsi" w:hAnsiTheme="minorHAnsi" w:cs="Calibri"/>
                <w:sz w:val="20"/>
                <w:szCs w:val="20"/>
              </w:rPr>
              <w:t xml:space="preserve">min. </w:t>
            </w:r>
            <w:r w:rsidR="00F63002">
              <w:rPr>
                <w:rFonts w:asciiTheme="minorHAnsi" w:hAnsiTheme="minorHAnsi" w:cs="Calibri"/>
                <w:sz w:val="20"/>
                <w:szCs w:val="20"/>
              </w:rPr>
              <w:t>13</w:t>
            </w:r>
            <w:r w:rsidRPr="00E83BAD">
              <w:rPr>
                <w:rFonts w:asciiTheme="minorHAnsi" w:hAnsiTheme="minorHAnsi" w:cs="Calibri"/>
                <w:sz w:val="20"/>
                <w:szCs w:val="20"/>
              </w:rPr>
              <w:t xml:space="preserve"> [kW]</w:t>
            </w:r>
          </w:p>
          <w:p w:rsidR="004F6659" w:rsidRPr="00E83BAD" w:rsidRDefault="004F6659" w:rsidP="004F6659">
            <w:pPr>
              <w:pStyle w:val="Zwykytekst"/>
              <w:spacing w:line="276" w:lineRule="auto"/>
              <w:rPr>
                <w:rFonts w:asciiTheme="minorHAnsi" w:hAnsiTheme="minorHAnsi" w:cs="Arial"/>
                <w:sz w:val="20"/>
                <w:szCs w:val="20"/>
              </w:rPr>
            </w:pPr>
            <w:r w:rsidRPr="00E83BAD">
              <w:rPr>
                <w:rFonts w:asciiTheme="minorHAnsi" w:hAnsiTheme="minorHAnsi" w:cs="Arial"/>
                <w:sz w:val="20"/>
                <w:szCs w:val="20"/>
              </w:rPr>
              <w:t>6. Systemy stabilizacji termicznej maszyny</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Arial"/>
                <w:sz w:val="20"/>
                <w:szCs w:val="20"/>
              </w:rPr>
              <w:t>7.</w:t>
            </w:r>
            <w:r w:rsidRPr="00E83BAD">
              <w:rPr>
                <w:rFonts w:asciiTheme="minorHAnsi" w:hAnsiTheme="minorHAnsi" w:cstheme="minorHAnsi"/>
                <w:sz w:val="20"/>
                <w:szCs w:val="20"/>
              </w:rPr>
              <w:t xml:space="preserve"> Prowadnice ślizgowe dla osi X, Z, Y</w:t>
            </w:r>
          </w:p>
          <w:p w:rsidR="004F6659" w:rsidRPr="00E83BAD" w:rsidRDefault="004F6659" w:rsidP="004F6659">
            <w:pPr>
              <w:pStyle w:val="Zwykytekst"/>
              <w:spacing w:line="276" w:lineRule="auto"/>
              <w:rPr>
                <w:rFonts w:asciiTheme="minorHAnsi" w:hAnsiTheme="minorHAnsi"/>
                <w:sz w:val="20"/>
                <w:szCs w:val="20"/>
              </w:rPr>
            </w:pPr>
            <w:r w:rsidRPr="00E83BAD">
              <w:rPr>
                <w:rFonts w:asciiTheme="minorHAnsi" w:hAnsiTheme="minorHAnsi"/>
                <w:sz w:val="20"/>
                <w:szCs w:val="20"/>
              </w:rPr>
              <w:t xml:space="preserve">8. </w:t>
            </w:r>
            <w:r w:rsidRPr="00E83BAD">
              <w:rPr>
                <w:rFonts w:asciiTheme="minorHAnsi" w:hAnsiTheme="minorHAnsi" w:cstheme="minorHAnsi"/>
                <w:sz w:val="20"/>
                <w:szCs w:val="20"/>
              </w:rPr>
              <w:t>Oś Y umożliwiająca poprzeczną obróbkę napędzanymi narzędziami</w:t>
            </w:r>
          </w:p>
          <w:p w:rsidR="004F6659" w:rsidRPr="00E83BAD" w:rsidRDefault="004F6659" w:rsidP="004F6659">
            <w:pPr>
              <w:pStyle w:val="Zwykytekst"/>
              <w:spacing w:line="276" w:lineRule="auto"/>
              <w:rPr>
                <w:rFonts w:asciiTheme="minorHAnsi" w:hAnsiTheme="minorHAnsi" w:cstheme="minorHAnsi"/>
                <w:sz w:val="20"/>
                <w:szCs w:val="20"/>
              </w:rPr>
            </w:pPr>
            <w:r w:rsidRPr="00E83BAD">
              <w:rPr>
                <w:rFonts w:asciiTheme="minorHAnsi" w:hAnsiTheme="minorHAnsi" w:cstheme="minorHAnsi"/>
                <w:sz w:val="20"/>
                <w:szCs w:val="20"/>
              </w:rPr>
              <w:t xml:space="preserve">9. </w:t>
            </w:r>
            <w:r w:rsidRPr="00E83BAD">
              <w:rPr>
                <w:rFonts w:asciiTheme="minorHAnsi" w:hAnsiTheme="minorHAnsi"/>
                <w:sz w:val="20"/>
                <w:szCs w:val="20"/>
              </w:rPr>
              <w:t>Przelot przez wrzeciono: min. 80 mm</w:t>
            </w:r>
          </w:p>
          <w:p w:rsidR="004F6659" w:rsidRPr="00E83BAD" w:rsidRDefault="004F6659" w:rsidP="004F6659">
            <w:pPr>
              <w:pStyle w:val="Zwykytekst"/>
              <w:spacing w:line="276" w:lineRule="auto"/>
              <w:rPr>
                <w:rFonts w:asciiTheme="minorHAnsi" w:hAnsiTheme="minorHAnsi"/>
                <w:sz w:val="20"/>
                <w:szCs w:val="20"/>
              </w:rPr>
            </w:pPr>
            <w:r w:rsidRPr="00E83BAD">
              <w:rPr>
                <w:rFonts w:asciiTheme="minorHAnsi" w:hAnsiTheme="minorHAnsi" w:cstheme="minorHAnsi"/>
                <w:sz w:val="20"/>
                <w:szCs w:val="20"/>
              </w:rPr>
              <w:t xml:space="preserve">10. </w:t>
            </w:r>
            <w:r w:rsidRPr="00E83BAD">
              <w:rPr>
                <w:rFonts w:asciiTheme="minorHAnsi" w:hAnsiTheme="minorHAnsi"/>
                <w:sz w:val="20"/>
                <w:szCs w:val="20"/>
              </w:rPr>
              <w:t>Możliwość transferu danych przez sieć</w:t>
            </w:r>
          </w:p>
          <w:p w:rsidR="004F6659" w:rsidRPr="00E83BAD" w:rsidRDefault="004F6659" w:rsidP="004F6659">
            <w:pPr>
              <w:pStyle w:val="Zwykytekst"/>
              <w:spacing w:line="276" w:lineRule="auto"/>
              <w:rPr>
                <w:rFonts w:asciiTheme="minorHAnsi" w:hAnsiTheme="minorHAnsi"/>
                <w:sz w:val="20"/>
                <w:szCs w:val="20"/>
              </w:rPr>
            </w:pPr>
            <w:r w:rsidRPr="00E83BAD">
              <w:rPr>
                <w:rFonts w:asciiTheme="minorHAnsi" w:hAnsiTheme="minorHAnsi"/>
                <w:sz w:val="20"/>
                <w:szCs w:val="20"/>
              </w:rPr>
              <w:t>11. Waga maszyny: min. 7 400 kg</w:t>
            </w:r>
          </w:p>
          <w:p w:rsidR="004F6659" w:rsidRPr="00E83BAD" w:rsidRDefault="004F6659" w:rsidP="004F6659">
            <w:pPr>
              <w:pStyle w:val="Zwykytekst"/>
              <w:spacing w:line="276" w:lineRule="auto"/>
              <w:rPr>
                <w:rFonts w:asciiTheme="minorHAnsi" w:hAnsiTheme="minorHAnsi" w:cstheme="minorHAnsi"/>
                <w:sz w:val="20"/>
                <w:szCs w:val="20"/>
              </w:rPr>
            </w:pPr>
          </w:p>
          <w:p w:rsidR="004F6659" w:rsidRPr="00E83BAD" w:rsidRDefault="004F6659" w:rsidP="004F6659">
            <w:pPr>
              <w:pStyle w:val="Zwykytekst"/>
              <w:spacing w:line="288" w:lineRule="auto"/>
              <w:rPr>
                <w:rFonts w:asciiTheme="minorHAnsi" w:hAnsiTheme="minorHAnsi" w:cstheme="minorHAnsi"/>
                <w:b/>
                <w:sz w:val="20"/>
                <w:szCs w:val="20"/>
              </w:rPr>
            </w:pPr>
            <w:r w:rsidRPr="00E83BAD">
              <w:rPr>
                <w:rFonts w:asciiTheme="minorHAnsi" w:hAnsiTheme="minorHAnsi" w:cstheme="minorHAnsi"/>
                <w:b/>
                <w:sz w:val="20"/>
                <w:szCs w:val="20"/>
              </w:rPr>
              <w:t>Oprzyrządowanie dodatkowe:</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12. Oprawki narzędziowe: min. 8 sztuk.</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13. Sonda pomiaru narzędzi</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14. Transporter wiórów</w:t>
            </w:r>
          </w:p>
          <w:p w:rsidR="004F6659" w:rsidRPr="00E83BAD"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15. Łapka odbierająca detale po odcięciu</w:t>
            </w:r>
          </w:p>
          <w:p w:rsidR="004F6659" w:rsidRDefault="004F6659" w:rsidP="004F6659">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16. Pojemnik</w:t>
            </w:r>
            <w:r w:rsidR="00271DC4">
              <w:rPr>
                <w:rFonts w:asciiTheme="minorHAnsi" w:hAnsiTheme="minorHAnsi" w:cstheme="minorHAnsi"/>
                <w:sz w:val="20"/>
                <w:szCs w:val="20"/>
              </w:rPr>
              <w:t xml:space="preserve"> </w:t>
            </w:r>
            <w:proofErr w:type="spellStart"/>
            <w:r w:rsidR="00271DC4">
              <w:rPr>
                <w:rFonts w:asciiTheme="minorHAnsi" w:hAnsiTheme="minorHAnsi" w:cstheme="minorHAnsi"/>
                <w:sz w:val="20"/>
                <w:szCs w:val="20"/>
              </w:rPr>
              <w:t>odkładczy</w:t>
            </w:r>
            <w:proofErr w:type="spellEnd"/>
            <w:r w:rsidR="00271DC4">
              <w:rPr>
                <w:rFonts w:asciiTheme="minorHAnsi" w:hAnsiTheme="minorHAnsi" w:cstheme="minorHAnsi"/>
                <w:sz w:val="20"/>
                <w:szCs w:val="20"/>
              </w:rPr>
              <w:t xml:space="preserve"> dla odciętych detali</w:t>
            </w:r>
          </w:p>
          <w:p w:rsidR="00271DC4" w:rsidRDefault="00271DC4" w:rsidP="004F6659">
            <w:pPr>
              <w:pStyle w:val="Zwykytekst"/>
              <w:spacing w:line="288" w:lineRule="auto"/>
              <w:rPr>
                <w:rFonts w:asciiTheme="minorHAnsi" w:hAnsiTheme="minorHAnsi" w:cstheme="minorHAnsi"/>
                <w:sz w:val="20"/>
                <w:szCs w:val="20"/>
              </w:rPr>
            </w:pPr>
            <w:r w:rsidRPr="00DD4EF9">
              <w:rPr>
                <w:rFonts w:asciiTheme="minorHAnsi" w:hAnsiTheme="minorHAnsi" w:cstheme="minorHAnsi"/>
                <w:sz w:val="20"/>
                <w:szCs w:val="20"/>
              </w:rPr>
              <w:lastRenderedPageBreak/>
              <w:t>17. Postprocesor</w:t>
            </w:r>
          </w:p>
          <w:p w:rsidR="00271DC4" w:rsidRPr="00E83BAD" w:rsidRDefault="00271DC4" w:rsidP="004F6659">
            <w:pPr>
              <w:pStyle w:val="Zwykytekst"/>
              <w:spacing w:line="288" w:lineRule="auto"/>
              <w:rPr>
                <w:rFonts w:asciiTheme="minorHAnsi" w:hAnsiTheme="minorHAnsi" w:cstheme="minorHAnsi"/>
                <w:sz w:val="20"/>
                <w:szCs w:val="20"/>
              </w:rPr>
            </w:pPr>
          </w:p>
          <w:p w:rsidR="004F6659" w:rsidRPr="00E83BAD" w:rsidRDefault="004F6659" w:rsidP="004F6659">
            <w:pPr>
              <w:pStyle w:val="Zwykytekst"/>
              <w:spacing w:line="288" w:lineRule="auto"/>
              <w:rPr>
                <w:rFonts w:asciiTheme="minorHAnsi" w:hAnsiTheme="minorHAnsi" w:cstheme="minorHAnsi"/>
                <w:b/>
                <w:sz w:val="20"/>
                <w:szCs w:val="20"/>
              </w:rPr>
            </w:pPr>
            <w:r w:rsidRPr="00E83BAD">
              <w:rPr>
                <w:rFonts w:asciiTheme="minorHAnsi" w:hAnsiTheme="minorHAnsi" w:cstheme="minorHAnsi"/>
                <w:b/>
                <w:sz w:val="20"/>
                <w:szCs w:val="20"/>
              </w:rPr>
              <w:t>Wymagania:</w:t>
            </w:r>
          </w:p>
          <w:p w:rsidR="004F6659" w:rsidRPr="00E83BAD" w:rsidRDefault="004F6659" w:rsidP="004F6659">
            <w:pPr>
              <w:pStyle w:val="Zwykytekst"/>
              <w:spacing w:line="288" w:lineRule="auto"/>
              <w:rPr>
                <w:rFonts w:asciiTheme="minorHAnsi" w:hAnsiTheme="minorHAnsi" w:cstheme="minorHAnsi"/>
                <w:b/>
                <w:sz w:val="20"/>
                <w:szCs w:val="20"/>
              </w:rPr>
            </w:pPr>
            <w:r w:rsidRPr="00E83BAD">
              <w:rPr>
                <w:rFonts w:asciiTheme="minorHAnsi" w:hAnsiTheme="minorHAnsi" w:cstheme="minorHAnsi"/>
                <w:sz w:val="20"/>
                <w:szCs w:val="20"/>
              </w:rPr>
              <w:t>18. Konik, narzędzia napędzane w głowicy</w:t>
            </w:r>
          </w:p>
          <w:p w:rsidR="004F6659" w:rsidRPr="00E83BAD" w:rsidRDefault="004F6659" w:rsidP="004F6659">
            <w:pPr>
              <w:pStyle w:val="Zwykytekst"/>
              <w:spacing w:line="288" w:lineRule="auto"/>
              <w:rPr>
                <w:rFonts w:asciiTheme="minorHAnsi" w:hAnsiTheme="minorHAnsi"/>
                <w:sz w:val="20"/>
                <w:szCs w:val="20"/>
              </w:rPr>
            </w:pPr>
            <w:r w:rsidRPr="00E83BAD">
              <w:rPr>
                <w:rFonts w:asciiTheme="minorHAnsi" w:hAnsiTheme="minorHAnsi"/>
                <w:sz w:val="20"/>
                <w:szCs w:val="20"/>
              </w:rPr>
              <w:t>19. Odległość między czołem wrzeciona a kłem konika: min. 1010 mm</w:t>
            </w:r>
          </w:p>
          <w:p w:rsidR="004F6659" w:rsidRPr="00E83BAD" w:rsidRDefault="004F6659" w:rsidP="004F6659">
            <w:pPr>
              <w:pStyle w:val="Zwykytekst"/>
              <w:spacing w:line="288" w:lineRule="auto"/>
              <w:rPr>
                <w:rFonts w:asciiTheme="minorHAnsi" w:hAnsiTheme="minorHAnsi"/>
                <w:sz w:val="20"/>
                <w:szCs w:val="20"/>
              </w:rPr>
            </w:pPr>
            <w:r w:rsidRPr="00E83BAD">
              <w:rPr>
                <w:rFonts w:asciiTheme="minorHAnsi" w:hAnsiTheme="minorHAnsi"/>
                <w:sz w:val="20"/>
                <w:szCs w:val="20"/>
              </w:rPr>
              <w:t xml:space="preserve">20. Moment na wrzecionie głównym: min. 400 </w:t>
            </w:r>
            <w:proofErr w:type="spellStart"/>
            <w:r w:rsidRPr="00E83BAD">
              <w:rPr>
                <w:rFonts w:asciiTheme="minorHAnsi" w:hAnsiTheme="minorHAnsi"/>
                <w:sz w:val="20"/>
                <w:szCs w:val="20"/>
              </w:rPr>
              <w:t>Nm</w:t>
            </w:r>
            <w:proofErr w:type="spellEnd"/>
          </w:p>
          <w:p w:rsidR="004F6659" w:rsidRPr="00E83BAD" w:rsidRDefault="004F6659" w:rsidP="004F6659">
            <w:pPr>
              <w:pStyle w:val="Zwykytekst"/>
              <w:spacing w:line="288" w:lineRule="auto"/>
              <w:rPr>
                <w:rFonts w:asciiTheme="minorHAnsi" w:hAnsiTheme="minorHAnsi"/>
                <w:sz w:val="20"/>
                <w:szCs w:val="20"/>
              </w:rPr>
            </w:pPr>
            <w:r w:rsidRPr="00E83BAD">
              <w:rPr>
                <w:rFonts w:asciiTheme="minorHAnsi" w:hAnsiTheme="minorHAnsi"/>
                <w:sz w:val="20"/>
                <w:szCs w:val="20"/>
              </w:rPr>
              <w:t>21. Moc dla narzędzi napędzanych: min. 7 kW</w:t>
            </w:r>
          </w:p>
          <w:p w:rsidR="004F6659" w:rsidRPr="00BD4A92" w:rsidRDefault="004F6659" w:rsidP="004F6659">
            <w:pPr>
              <w:pStyle w:val="Zwykytekst"/>
              <w:spacing w:line="288" w:lineRule="auto"/>
              <w:rPr>
                <w:rFonts w:asciiTheme="minorHAnsi" w:hAnsiTheme="minorHAnsi"/>
                <w:sz w:val="20"/>
                <w:szCs w:val="20"/>
              </w:rPr>
            </w:pPr>
            <w:r w:rsidRPr="00BD4A92">
              <w:rPr>
                <w:rFonts w:asciiTheme="minorHAnsi" w:hAnsiTheme="minorHAnsi"/>
                <w:sz w:val="20"/>
                <w:szCs w:val="20"/>
              </w:rPr>
              <w:t xml:space="preserve">22. Moment dla narzędzi napędzanych: min. 20 </w:t>
            </w:r>
            <w:proofErr w:type="spellStart"/>
            <w:r w:rsidRPr="00BD4A92">
              <w:rPr>
                <w:rFonts w:asciiTheme="minorHAnsi" w:hAnsiTheme="minorHAnsi"/>
                <w:sz w:val="20"/>
                <w:szCs w:val="20"/>
              </w:rPr>
              <w:t>Nm</w:t>
            </w:r>
            <w:proofErr w:type="spellEnd"/>
          </w:p>
          <w:p w:rsidR="004F6659" w:rsidRPr="00BD4A92" w:rsidRDefault="004F6659" w:rsidP="004F6659">
            <w:pPr>
              <w:pStyle w:val="Zwykytekst"/>
              <w:spacing w:line="288" w:lineRule="auto"/>
              <w:rPr>
                <w:rFonts w:asciiTheme="minorHAnsi" w:hAnsiTheme="minorHAnsi" w:cstheme="minorHAnsi"/>
                <w:sz w:val="20"/>
                <w:szCs w:val="20"/>
              </w:rPr>
            </w:pPr>
            <w:r w:rsidRPr="00BD4A92">
              <w:rPr>
                <w:rFonts w:asciiTheme="minorHAnsi" w:hAnsiTheme="minorHAnsi"/>
                <w:sz w:val="20"/>
                <w:szCs w:val="20"/>
              </w:rPr>
              <w:t xml:space="preserve">23. </w:t>
            </w:r>
            <w:r w:rsidRPr="00BD4A92">
              <w:rPr>
                <w:rFonts w:asciiTheme="minorHAnsi" w:hAnsiTheme="minorHAnsi" w:cstheme="minorHAnsi"/>
                <w:sz w:val="20"/>
                <w:szCs w:val="20"/>
              </w:rPr>
              <w:t>Jeden producent maszyny, wrzecio</w:t>
            </w:r>
            <w:r w:rsidR="001709B4" w:rsidRPr="00BD4A92">
              <w:rPr>
                <w:rFonts w:asciiTheme="minorHAnsi" w:hAnsiTheme="minorHAnsi" w:cstheme="minorHAnsi"/>
                <w:sz w:val="20"/>
                <w:szCs w:val="20"/>
              </w:rPr>
              <w:t>na, sterownika oraz napędów osi</w:t>
            </w:r>
          </w:p>
          <w:p w:rsidR="004F6659" w:rsidRPr="00BD4A92" w:rsidRDefault="004F6659" w:rsidP="004F6659">
            <w:pPr>
              <w:pStyle w:val="Zwykytekst"/>
              <w:spacing w:line="288" w:lineRule="auto"/>
              <w:rPr>
                <w:rFonts w:asciiTheme="minorHAnsi" w:hAnsiTheme="minorHAnsi" w:cstheme="minorHAnsi"/>
                <w:sz w:val="20"/>
                <w:szCs w:val="20"/>
              </w:rPr>
            </w:pPr>
            <w:r w:rsidRPr="00BD4A92">
              <w:rPr>
                <w:rFonts w:asciiTheme="minorHAnsi" w:hAnsiTheme="minorHAnsi"/>
                <w:sz w:val="20"/>
                <w:szCs w:val="20"/>
              </w:rPr>
              <w:t>24.</w:t>
            </w:r>
            <w:r w:rsidRPr="00BD4A92">
              <w:rPr>
                <w:rFonts w:asciiTheme="minorHAnsi" w:hAnsiTheme="minorHAnsi" w:cstheme="minorHAnsi"/>
                <w:sz w:val="20"/>
                <w:szCs w:val="20"/>
              </w:rPr>
              <w:t xml:space="preserve"> Przystosowanie do pracy z podajnikiem prętów</w:t>
            </w:r>
          </w:p>
          <w:p w:rsidR="004F6659" w:rsidRPr="00D41E45" w:rsidRDefault="004F6659" w:rsidP="004F6659">
            <w:pPr>
              <w:pStyle w:val="Zwykytekst"/>
              <w:spacing w:line="276" w:lineRule="auto"/>
              <w:rPr>
                <w:rFonts w:asciiTheme="minorHAnsi" w:hAnsiTheme="minorHAnsi" w:cs="CalibriMT"/>
                <w:color w:val="FF0000"/>
                <w:sz w:val="20"/>
                <w:szCs w:val="20"/>
              </w:rPr>
            </w:pPr>
            <w:r w:rsidRPr="00BD4A92">
              <w:rPr>
                <w:rFonts w:asciiTheme="minorHAnsi" w:hAnsiTheme="minorHAnsi" w:cs="CalibriMT"/>
                <w:sz w:val="20"/>
                <w:szCs w:val="20"/>
              </w:rPr>
              <w:t>25. Możliwość wprowadzania na maszyn</w:t>
            </w:r>
            <w:r w:rsidR="001709B4" w:rsidRPr="00BD4A92">
              <w:rPr>
                <w:rFonts w:asciiTheme="minorHAnsi" w:hAnsiTheme="minorHAnsi" w:cs="CalibriMT"/>
                <w:sz w:val="20"/>
                <w:szCs w:val="20"/>
              </w:rPr>
              <w:t xml:space="preserve">ę </w:t>
            </w:r>
            <w:r w:rsidR="001709B4" w:rsidRPr="004A43C0">
              <w:rPr>
                <w:rFonts w:asciiTheme="minorHAnsi" w:hAnsiTheme="minorHAnsi" w:cs="CalibriMT"/>
                <w:sz w:val="20"/>
                <w:szCs w:val="20"/>
              </w:rPr>
              <w:t xml:space="preserve">programów </w:t>
            </w:r>
            <w:r w:rsidR="00D41E45" w:rsidRPr="004A43C0">
              <w:rPr>
                <w:rFonts w:asciiTheme="minorHAnsi" w:hAnsiTheme="minorHAnsi" w:cs="CalibriMT"/>
                <w:sz w:val="20"/>
                <w:szCs w:val="20"/>
              </w:rPr>
              <w:t>o rozmiarze minimum 1,8 MB</w:t>
            </w:r>
          </w:p>
          <w:p w:rsidR="00021D54" w:rsidRPr="00BD4A92" w:rsidRDefault="00021D54" w:rsidP="004F6659">
            <w:pPr>
              <w:pStyle w:val="Zwykytekst"/>
              <w:spacing w:line="276" w:lineRule="auto"/>
              <w:rPr>
                <w:rFonts w:asciiTheme="minorHAnsi" w:hAnsiTheme="minorHAnsi"/>
                <w:sz w:val="20"/>
                <w:szCs w:val="20"/>
              </w:rPr>
            </w:pPr>
            <w:r w:rsidRPr="00BD4A92">
              <w:rPr>
                <w:rFonts w:asciiTheme="minorHAnsi" w:hAnsiTheme="minorHAnsi"/>
                <w:sz w:val="20"/>
                <w:szCs w:val="20"/>
              </w:rPr>
              <w:t>26. Cyfrowe serwomotory we wszystkich osiach</w:t>
            </w:r>
          </w:p>
          <w:p w:rsidR="00021D54" w:rsidRPr="00BD4A92" w:rsidRDefault="00021D54" w:rsidP="004F6659">
            <w:pPr>
              <w:pStyle w:val="Zwykytekst"/>
              <w:spacing w:line="276" w:lineRule="auto"/>
              <w:rPr>
                <w:rFonts w:asciiTheme="minorHAnsi" w:hAnsiTheme="minorHAnsi"/>
                <w:sz w:val="20"/>
                <w:szCs w:val="20"/>
              </w:rPr>
            </w:pPr>
            <w:r w:rsidRPr="00BD4A92">
              <w:rPr>
                <w:rFonts w:asciiTheme="minorHAnsi" w:hAnsiTheme="minorHAnsi"/>
                <w:sz w:val="20"/>
                <w:szCs w:val="20"/>
              </w:rPr>
              <w:t>27 Głowica rewolwerowa o dużej sztywności</w:t>
            </w:r>
          </w:p>
          <w:p w:rsidR="004F6659" w:rsidRPr="00BD4A92" w:rsidRDefault="004F6659" w:rsidP="004F6659">
            <w:pPr>
              <w:pStyle w:val="Zwykytekst"/>
              <w:spacing w:line="288" w:lineRule="auto"/>
              <w:rPr>
                <w:rFonts w:asciiTheme="minorHAnsi" w:hAnsiTheme="minorHAnsi"/>
                <w:sz w:val="20"/>
                <w:szCs w:val="20"/>
              </w:rPr>
            </w:pPr>
            <w:r w:rsidRPr="00BD4A92">
              <w:rPr>
                <w:rFonts w:asciiTheme="minorHAnsi" w:hAnsiTheme="minorHAnsi"/>
                <w:sz w:val="20"/>
                <w:szCs w:val="20"/>
              </w:rPr>
              <w:t>2</w:t>
            </w:r>
            <w:r w:rsidR="00021D54" w:rsidRPr="00BD4A92">
              <w:rPr>
                <w:rFonts w:asciiTheme="minorHAnsi" w:hAnsiTheme="minorHAnsi"/>
                <w:sz w:val="20"/>
                <w:szCs w:val="20"/>
              </w:rPr>
              <w:t>8</w:t>
            </w:r>
            <w:r w:rsidRPr="00BD4A92">
              <w:rPr>
                <w:rFonts w:asciiTheme="minorHAnsi" w:hAnsiTheme="minorHAnsi"/>
                <w:sz w:val="20"/>
                <w:szCs w:val="20"/>
              </w:rPr>
              <w:t>.</w:t>
            </w:r>
            <w:r w:rsidRPr="00BD4A92">
              <w:rPr>
                <w:rFonts w:asciiTheme="minorHAnsi" w:hAnsiTheme="minorHAnsi" w:cs="CalibriMT"/>
                <w:sz w:val="20"/>
                <w:szCs w:val="20"/>
              </w:rPr>
              <w:t xml:space="preserve"> </w:t>
            </w:r>
            <w:r w:rsidR="00543707" w:rsidRPr="00BD4A92">
              <w:rPr>
                <w:rFonts w:asciiTheme="minorHAnsi" w:hAnsiTheme="minorHAnsi" w:cs="CalibriMT"/>
                <w:sz w:val="20"/>
                <w:szCs w:val="20"/>
              </w:rPr>
              <w:t>Kompletna d</w:t>
            </w:r>
            <w:r w:rsidRPr="00BD4A92">
              <w:rPr>
                <w:rFonts w:asciiTheme="minorHAnsi" w:hAnsiTheme="minorHAnsi" w:cs="CalibriMT"/>
                <w:sz w:val="20"/>
                <w:szCs w:val="20"/>
              </w:rPr>
              <w:t>okumentacja maszyn</w:t>
            </w:r>
            <w:r w:rsidR="001709B4" w:rsidRPr="00BD4A92">
              <w:rPr>
                <w:rFonts w:asciiTheme="minorHAnsi" w:hAnsiTheme="minorHAnsi" w:cs="CalibriMT"/>
                <w:sz w:val="20"/>
                <w:szCs w:val="20"/>
              </w:rPr>
              <w:t>y w języku polskim</w:t>
            </w:r>
            <w:r w:rsidR="00E54DBC" w:rsidRPr="00BD4A92">
              <w:rPr>
                <w:rFonts w:asciiTheme="minorHAnsi" w:hAnsiTheme="minorHAnsi" w:cs="CalibriMT"/>
                <w:sz w:val="20"/>
                <w:szCs w:val="20"/>
              </w:rPr>
              <w:t>.</w:t>
            </w:r>
            <w:r w:rsidR="001709B4" w:rsidRPr="00BD4A92">
              <w:rPr>
                <w:rFonts w:asciiTheme="minorHAnsi" w:hAnsiTheme="minorHAnsi" w:cs="CalibriMT"/>
                <w:sz w:val="20"/>
                <w:szCs w:val="20"/>
              </w:rPr>
              <w:t xml:space="preserve"> </w:t>
            </w:r>
          </w:p>
          <w:p w:rsidR="007D322F" w:rsidRPr="00E83BAD" w:rsidRDefault="007D322F" w:rsidP="003B6FD8">
            <w:pPr>
              <w:autoSpaceDE w:val="0"/>
              <w:autoSpaceDN w:val="0"/>
              <w:adjustRightInd w:val="0"/>
              <w:jc w:val="both"/>
              <w:rPr>
                <w:rFonts w:asciiTheme="minorHAnsi" w:hAnsiTheme="minorHAnsi" w:cs="Arial"/>
                <w:b/>
                <w:sz w:val="20"/>
                <w:szCs w:val="20"/>
              </w:rPr>
            </w:pPr>
          </w:p>
        </w:tc>
      </w:tr>
      <w:tr w:rsidR="007D322F" w:rsidRPr="00E83BAD" w:rsidTr="000529C3">
        <w:trPr>
          <w:trHeight w:val="558"/>
        </w:trPr>
        <w:tc>
          <w:tcPr>
            <w:tcW w:w="2000" w:type="dxa"/>
            <w:shd w:val="clear" w:color="000000" w:fill="D8D8D8"/>
            <w:vAlign w:val="center"/>
          </w:tcPr>
          <w:p w:rsidR="007D322F" w:rsidRPr="00E83BAD" w:rsidRDefault="000529C3" w:rsidP="003B6FD8">
            <w:pPr>
              <w:jc w:val="center"/>
              <w:rPr>
                <w:rFonts w:asciiTheme="minorHAnsi" w:hAnsiTheme="minorHAnsi" w:cs="Arial"/>
                <w:b/>
                <w:sz w:val="20"/>
                <w:szCs w:val="20"/>
              </w:rPr>
            </w:pPr>
            <w:r w:rsidRPr="00E83BAD">
              <w:rPr>
                <w:rFonts w:asciiTheme="minorHAnsi" w:hAnsiTheme="minorHAnsi" w:cs="Arial"/>
                <w:b/>
                <w:sz w:val="20"/>
                <w:szCs w:val="20"/>
              </w:rPr>
              <w:lastRenderedPageBreak/>
              <w:t>Część III – Centrum obróbcze CNC</w:t>
            </w:r>
          </w:p>
        </w:tc>
        <w:tc>
          <w:tcPr>
            <w:tcW w:w="7229" w:type="dxa"/>
            <w:vAlign w:val="center"/>
          </w:tcPr>
          <w:p w:rsidR="000529C3" w:rsidRPr="00E83BAD" w:rsidRDefault="000529C3" w:rsidP="000529C3">
            <w:pPr>
              <w:pStyle w:val="Zwykytekst"/>
              <w:spacing w:line="288" w:lineRule="auto"/>
              <w:rPr>
                <w:rFonts w:asciiTheme="minorHAnsi" w:hAnsiTheme="minorHAnsi" w:cstheme="minorHAnsi"/>
                <w:b/>
                <w:sz w:val="20"/>
                <w:szCs w:val="20"/>
              </w:rPr>
            </w:pPr>
            <w:r w:rsidRPr="00E83BAD">
              <w:rPr>
                <w:rFonts w:asciiTheme="minorHAnsi" w:hAnsiTheme="minorHAnsi" w:cstheme="minorHAnsi"/>
                <w:b/>
                <w:sz w:val="20"/>
                <w:szCs w:val="20"/>
              </w:rPr>
              <w:t>Parametry techniczne:</w:t>
            </w:r>
          </w:p>
          <w:p w:rsidR="000529C3" w:rsidRPr="00E83BAD" w:rsidRDefault="000529C3" w:rsidP="000529C3">
            <w:pPr>
              <w:pStyle w:val="Zwykytekst"/>
              <w:spacing w:line="276" w:lineRule="auto"/>
              <w:rPr>
                <w:rFonts w:asciiTheme="minorHAnsi" w:hAnsiTheme="minorHAnsi" w:cstheme="minorHAnsi"/>
                <w:sz w:val="20"/>
                <w:szCs w:val="20"/>
              </w:rPr>
            </w:pPr>
            <w:r w:rsidRPr="00E83BAD">
              <w:rPr>
                <w:rFonts w:asciiTheme="minorHAnsi" w:hAnsiTheme="minorHAnsi" w:cstheme="minorHAnsi"/>
                <w:sz w:val="20"/>
                <w:szCs w:val="20"/>
              </w:rPr>
              <w:t xml:space="preserve">1. Pole robocze: </w:t>
            </w:r>
            <w:r w:rsidRPr="00E83BAD">
              <w:rPr>
                <w:rFonts w:asciiTheme="minorHAnsi" w:hAnsiTheme="minorHAnsi"/>
                <w:sz w:val="20"/>
                <w:szCs w:val="20"/>
              </w:rPr>
              <w:t xml:space="preserve">min. </w:t>
            </w:r>
            <w:r w:rsidRPr="00E83BAD">
              <w:rPr>
                <w:rFonts w:asciiTheme="minorHAnsi" w:hAnsiTheme="minorHAnsi" w:cs="Calibri"/>
                <w:sz w:val="20"/>
                <w:szCs w:val="20"/>
              </w:rPr>
              <w:t>X=</w:t>
            </w:r>
            <w:r w:rsidR="00F63002">
              <w:rPr>
                <w:rFonts w:asciiTheme="minorHAnsi" w:hAnsiTheme="minorHAnsi" w:cs="Calibri"/>
                <w:sz w:val="20"/>
                <w:szCs w:val="20"/>
              </w:rPr>
              <w:t>10</w:t>
            </w:r>
            <w:r w:rsidRPr="00E83BAD">
              <w:rPr>
                <w:rFonts w:asciiTheme="minorHAnsi" w:hAnsiTheme="minorHAnsi" w:cs="Calibri"/>
                <w:sz w:val="20"/>
                <w:szCs w:val="20"/>
              </w:rPr>
              <w:t>00 [mm], Y=5</w:t>
            </w:r>
            <w:r w:rsidR="00F63002">
              <w:rPr>
                <w:rFonts w:asciiTheme="minorHAnsi" w:hAnsiTheme="minorHAnsi" w:cs="Calibri"/>
                <w:sz w:val="20"/>
                <w:szCs w:val="20"/>
              </w:rPr>
              <w:t>5</w:t>
            </w:r>
            <w:r w:rsidRPr="00E83BAD">
              <w:rPr>
                <w:rFonts w:asciiTheme="minorHAnsi" w:hAnsiTheme="minorHAnsi" w:cs="Calibri"/>
                <w:sz w:val="20"/>
                <w:szCs w:val="20"/>
              </w:rPr>
              <w:t>0 [mm], Z=</w:t>
            </w:r>
            <w:r w:rsidR="00F63002">
              <w:rPr>
                <w:rFonts w:asciiTheme="minorHAnsi" w:hAnsiTheme="minorHAnsi" w:cs="Calibri"/>
                <w:sz w:val="20"/>
                <w:szCs w:val="20"/>
              </w:rPr>
              <w:t>4</w:t>
            </w:r>
            <w:r w:rsidRPr="00E83BAD">
              <w:rPr>
                <w:rFonts w:asciiTheme="minorHAnsi" w:hAnsiTheme="minorHAnsi" w:cs="Calibri"/>
                <w:sz w:val="20"/>
                <w:szCs w:val="20"/>
              </w:rPr>
              <w:t>50 [mm]</w:t>
            </w:r>
          </w:p>
          <w:p w:rsidR="000529C3" w:rsidRPr="00E83BAD" w:rsidRDefault="000529C3" w:rsidP="000529C3">
            <w:pPr>
              <w:spacing w:line="276" w:lineRule="auto"/>
              <w:rPr>
                <w:rFonts w:asciiTheme="minorHAnsi" w:hAnsiTheme="minorHAnsi" w:cstheme="minorHAnsi"/>
                <w:sz w:val="20"/>
                <w:szCs w:val="20"/>
              </w:rPr>
            </w:pPr>
            <w:r w:rsidRPr="00E83BAD">
              <w:rPr>
                <w:rFonts w:asciiTheme="minorHAnsi" w:hAnsiTheme="minorHAnsi" w:cstheme="minorHAnsi"/>
                <w:sz w:val="20"/>
                <w:szCs w:val="20"/>
              </w:rPr>
              <w:t xml:space="preserve">2. Obroty wrzeciona: </w:t>
            </w:r>
            <w:r w:rsidR="00E82C64" w:rsidRPr="00E83BAD">
              <w:rPr>
                <w:rFonts w:asciiTheme="minorHAnsi" w:hAnsiTheme="minorHAnsi"/>
                <w:sz w:val="20"/>
                <w:szCs w:val="20"/>
              </w:rPr>
              <w:t xml:space="preserve">min. </w:t>
            </w:r>
            <w:r w:rsidR="00F63002">
              <w:rPr>
                <w:rFonts w:asciiTheme="minorHAnsi" w:hAnsiTheme="minorHAnsi"/>
                <w:sz w:val="20"/>
                <w:szCs w:val="20"/>
              </w:rPr>
              <w:t>14</w:t>
            </w:r>
            <w:r w:rsidR="00E82C64" w:rsidRPr="00E83BAD">
              <w:rPr>
                <w:rFonts w:asciiTheme="minorHAnsi" w:hAnsiTheme="minorHAnsi"/>
                <w:sz w:val="20"/>
                <w:szCs w:val="20"/>
              </w:rPr>
              <w:t xml:space="preserve"> 000 [</w:t>
            </w:r>
            <w:proofErr w:type="spellStart"/>
            <w:r w:rsidR="00E82C64" w:rsidRPr="00E83BAD">
              <w:rPr>
                <w:rFonts w:asciiTheme="minorHAnsi" w:hAnsiTheme="minorHAnsi"/>
                <w:sz w:val="20"/>
                <w:szCs w:val="20"/>
              </w:rPr>
              <w:t>obr</w:t>
            </w:r>
            <w:proofErr w:type="spellEnd"/>
            <w:r w:rsidR="00E82C64" w:rsidRPr="00E83BAD">
              <w:rPr>
                <w:rFonts w:asciiTheme="minorHAnsi" w:hAnsiTheme="minorHAnsi"/>
                <w:sz w:val="20"/>
                <w:szCs w:val="20"/>
              </w:rPr>
              <w:t>/min]</w:t>
            </w:r>
          </w:p>
          <w:p w:rsidR="000529C3" w:rsidRPr="00E83BAD" w:rsidRDefault="000529C3" w:rsidP="000529C3">
            <w:pPr>
              <w:spacing w:line="276" w:lineRule="auto"/>
              <w:rPr>
                <w:rFonts w:asciiTheme="minorHAnsi" w:hAnsiTheme="minorHAnsi" w:cstheme="minorHAnsi"/>
                <w:sz w:val="20"/>
                <w:szCs w:val="20"/>
              </w:rPr>
            </w:pPr>
            <w:r w:rsidRPr="00E83BAD">
              <w:rPr>
                <w:rFonts w:asciiTheme="minorHAnsi" w:hAnsiTheme="minorHAnsi" w:cstheme="minorHAnsi"/>
                <w:sz w:val="20"/>
                <w:szCs w:val="20"/>
              </w:rPr>
              <w:t xml:space="preserve">3. Moc wrzeciona: </w:t>
            </w:r>
            <w:r w:rsidRPr="00E83BAD">
              <w:rPr>
                <w:rFonts w:asciiTheme="minorHAnsi" w:hAnsiTheme="minorHAnsi" w:cs="Calibri"/>
                <w:sz w:val="20"/>
                <w:szCs w:val="20"/>
              </w:rPr>
              <w:t>min.</w:t>
            </w:r>
            <w:r w:rsidR="004F190A">
              <w:rPr>
                <w:rFonts w:asciiTheme="minorHAnsi" w:hAnsiTheme="minorHAnsi" w:cs="Calibri"/>
                <w:sz w:val="20"/>
                <w:szCs w:val="20"/>
              </w:rPr>
              <w:t xml:space="preserve"> </w:t>
            </w:r>
            <w:r w:rsidR="00F63002">
              <w:rPr>
                <w:rFonts w:asciiTheme="minorHAnsi" w:hAnsiTheme="minorHAnsi" w:cs="Calibri"/>
                <w:sz w:val="20"/>
                <w:szCs w:val="20"/>
              </w:rPr>
              <w:t>20</w:t>
            </w:r>
            <w:r w:rsidRPr="00E83BAD">
              <w:rPr>
                <w:rFonts w:asciiTheme="minorHAnsi" w:hAnsiTheme="minorHAnsi" w:cs="Calibri"/>
                <w:sz w:val="20"/>
                <w:szCs w:val="20"/>
              </w:rPr>
              <w:t xml:space="preserve"> [kW]</w:t>
            </w:r>
          </w:p>
          <w:p w:rsidR="000529C3" w:rsidRPr="00E83BAD" w:rsidRDefault="00ED23D5" w:rsidP="000529C3">
            <w:pPr>
              <w:pStyle w:val="Zwykytekst"/>
              <w:spacing w:line="276" w:lineRule="auto"/>
              <w:rPr>
                <w:rFonts w:asciiTheme="minorHAnsi" w:hAnsiTheme="minorHAnsi" w:cs="Arial"/>
                <w:sz w:val="20"/>
                <w:szCs w:val="20"/>
              </w:rPr>
            </w:pPr>
            <w:r w:rsidRPr="00E83BAD">
              <w:rPr>
                <w:rFonts w:asciiTheme="minorHAnsi" w:hAnsiTheme="minorHAnsi" w:cstheme="minorHAnsi"/>
                <w:sz w:val="20"/>
                <w:szCs w:val="20"/>
              </w:rPr>
              <w:t>4</w:t>
            </w:r>
            <w:r w:rsidR="000529C3" w:rsidRPr="00E83BAD">
              <w:rPr>
                <w:rFonts w:asciiTheme="minorHAnsi" w:hAnsiTheme="minorHAnsi" w:cstheme="minorHAnsi"/>
                <w:sz w:val="20"/>
                <w:szCs w:val="20"/>
              </w:rPr>
              <w:t xml:space="preserve">. Chłodziwo pod wysokim ciśnieniem: </w:t>
            </w:r>
            <w:r w:rsidR="000529C3" w:rsidRPr="00E83BAD">
              <w:rPr>
                <w:rFonts w:asciiTheme="minorHAnsi" w:hAnsiTheme="minorHAnsi"/>
                <w:sz w:val="20"/>
                <w:szCs w:val="20"/>
              </w:rPr>
              <w:t>min. 1</w:t>
            </w:r>
            <w:r w:rsidR="00F63002">
              <w:rPr>
                <w:rFonts w:asciiTheme="minorHAnsi" w:hAnsiTheme="minorHAnsi"/>
                <w:sz w:val="20"/>
                <w:szCs w:val="20"/>
              </w:rPr>
              <w:t>5</w:t>
            </w:r>
            <w:r w:rsidR="000529C3" w:rsidRPr="00E83BAD">
              <w:rPr>
                <w:rFonts w:asciiTheme="minorHAnsi" w:hAnsiTheme="minorHAnsi"/>
                <w:sz w:val="20"/>
                <w:szCs w:val="20"/>
              </w:rPr>
              <w:t xml:space="preserve"> bar</w:t>
            </w:r>
          </w:p>
          <w:p w:rsidR="000529C3" w:rsidRPr="00E83BAD" w:rsidRDefault="00ED23D5" w:rsidP="000529C3">
            <w:pPr>
              <w:pStyle w:val="Zwykytekst"/>
              <w:spacing w:line="276" w:lineRule="auto"/>
              <w:rPr>
                <w:rFonts w:asciiTheme="minorHAnsi" w:hAnsiTheme="minorHAnsi" w:cs="Arial"/>
                <w:sz w:val="20"/>
                <w:szCs w:val="20"/>
              </w:rPr>
            </w:pPr>
            <w:r w:rsidRPr="00E83BAD">
              <w:rPr>
                <w:rFonts w:asciiTheme="minorHAnsi" w:hAnsiTheme="minorHAnsi" w:cs="Arial"/>
                <w:sz w:val="20"/>
                <w:szCs w:val="20"/>
              </w:rPr>
              <w:t>5</w:t>
            </w:r>
            <w:r w:rsidR="000529C3" w:rsidRPr="00E83BAD">
              <w:rPr>
                <w:rFonts w:asciiTheme="minorHAnsi" w:hAnsiTheme="minorHAnsi" w:cs="Arial"/>
                <w:sz w:val="20"/>
                <w:szCs w:val="20"/>
              </w:rPr>
              <w:t>. Systemy stabilizacji termicznej wrzeciona i konstrukcji maszyny</w:t>
            </w:r>
          </w:p>
          <w:p w:rsidR="000529C3" w:rsidRPr="00E83BAD" w:rsidRDefault="00ED23D5" w:rsidP="000529C3">
            <w:pPr>
              <w:pStyle w:val="Zwykytekst"/>
              <w:spacing w:line="276" w:lineRule="auto"/>
              <w:rPr>
                <w:rFonts w:asciiTheme="minorHAnsi" w:hAnsiTheme="minorHAnsi" w:cstheme="minorHAnsi"/>
                <w:sz w:val="20"/>
                <w:szCs w:val="20"/>
              </w:rPr>
            </w:pPr>
            <w:r w:rsidRPr="00E83BAD">
              <w:rPr>
                <w:rFonts w:asciiTheme="minorHAnsi" w:hAnsiTheme="minorHAnsi" w:cs="Arial"/>
                <w:sz w:val="20"/>
                <w:szCs w:val="20"/>
              </w:rPr>
              <w:t>6</w:t>
            </w:r>
            <w:r w:rsidR="000529C3" w:rsidRPr="00E83BAD">
              <w:rPr>
                <w:rFonts w:asciiTheme="minorHAnsi" w:hAnsiTheme="minorHAnsi" w:cs="Arial"/>
                <w:sz w:val="20"/>
                <w:szCs w:val="20"/>
              </w:rPr>
              <w:t>.</w:t>
            </w:r>
            <w:r w:rsidR="000529C3" w:rsidRPr="00E83BAD">
              <w:rPr>
                <w:rFonts w:asciiTheme="minorHAnsi" w:hAnsiTheme="minorHAnsi" w:cstheme="minorHAnsi"/>
                <w:sz w:val="20"/>
                <w:szCs w:val="20"/>
              </w:rPr>
              <w:t xml:space="preserve"> Wydmuch sprężonym powietrzem mechanizmu wymiany narzędzia</w:t>
            </w:r>
          </w:p>
          <w:p w:rsidR="000529C3" w:rsidRPr="00E83BAD" w:rsidRDefault="00ED23D5" w:rsidP="000529C3">
            <w:pPr>
              <w:pStyle w:val="Zwykytekst"/>
              <w:spacing w:line="276" w:lineRule="auto"/>
              <w:rPr>
                <w:rFonts w:asciiTheme="minorHAnsi" w:hAnsiTheme="minorHAnsi" w:cstheme="minorHAnsi"/>
                <w:sz w:val="20"/>
                <w:szCs w:val="20"/>
              </w:rPr>
            </w:pPr>
            <w:r w:rsidRPr="00E83BAD">
              <w:rPr>
                <w:rFonts w:asciiTheme="minorHAnsi" w:hAnsiTheme="minorHAnsi" w:cstheme="minorHAnsi"/>
                <w:sz w:val="20"/>
                <w:szCs w:val="20"/>
              </w:rPr>
              <w:t>7</w:t>
            </w:r>
            <w:r w:rsidR="000529C3" w:rsidRPr="00E83BAD">
              <w:rPr>
                <w:rFonts w:asciiTheme="minorHAnsi" w:hAnsiTheme="minorHAnsi" w:cstheme="minorHAnsi"/>
                <w:sz w:val="20"/>
                <w:szCs w:val="20"/>
              </w:rPr>
              <w:t>. Wielkość stołu: min. 1200 x 550 mm</w:t>
            </w:r>
          </w:p>
          <w:p w:rsidR="000529C3" w:rsidRPr="00E83BAD" w:rsidRDefault="00ED23D5" w:rsidP="000529C3">
            <w:pPr>
              <w:pStyle w:val="Zwykytekst"/>
              <w:spacing w:line="276" w:lineRule="auto"/>
              <w:rPr>
                <w:rFonts w:asciiTheme="minorHAnsi" w:hAnsiTheme="minorHAnsi" w:cstheme="minorHAnsi"/>
                <w:sz w:val="20"/>
                <w:szCs w:val="20"/>
              </w:rPr>
            </w:pPr>
            <w:r w:rsidRPr="00E83BAD">
              <w:rPr>
                <w:rFonts w:asciiTheme="minorHAnsi" w:hAnsiTheme="minorHAnsi" w:cstheme="minorHAnsi"/>
                <w:sz w:val="20"/>
                <w:szCs w:val="20"/>
              </w:rPr>
              <w:t>8</w:t>
            </w:r>
            <w:r w:rsidR="000529C3" w:rsidRPr="00E83BAD">
              <w:rPr>
                <w:rFonts w:asciiTheme="minorHAnsi" w:hAnsiTheme="minorHAnsi" w:cstheme="minorHAnsi"/>
                <w:sz w:val="20"/>
                <w:szCs w:val="20"/>
              </w:rPr>
              <w:t>. Ręczny panel sterowania(manipulator)</w:t>
            </w:r>
          </w:p>
          <w:p w:rsidR="000529C3" w:rsidRPr="00E83BAD" w:rsidRDefault="00ED23D5" w:rsidP="000529C3">
            <w:pPr>
              <w:pStyle w:val="Zwykytekst"/>
              <w:spacing w:line="276" w:lineRule="auto"/>
              <w:rPr>
                <w:rFonts w:asciiTheme="minorHAnsi" w:hAnsiTheme="minorHAnsi"/>
                <w:sz w:val="20"/>
                <w:szCs w:val="20"/>
              </w:rPr>
            </w:pPr>
            <w:r w:rsidRPr="00E83BAD">
              <w:rPr>
                <w:rFonts w:asciiTheme="minorHAnsi" w:hAnsiTheme="minorHAnsi" w:cstheme="minorHAnsi"/>
                <w:sz w:val="20"/>
                <w:szCs w:val="20"/>
              </w:rPr>
              <w:t>9</w:t>
            </w:r>
            <w:r w:rsidR="000529C3" w:rsidRPr="00E83BAD">
              <w:rPr>
                <w:rFonts w:asciiTheme="minorHAnsi" w:hAnsiTheme="minorHAnsi" w:cstheme="minorHAnsi"/>
                <w:sz w:val="20"/>
                <w:szCs w:val="20"/>
              </w:rPr>
              <w:t xml:space="preserve">. </w:t>
            </w:r>
            <w:r w:rsidR="000529C3" w:rsidRPr="00E83BAD">
              <w:rPr>
                <w:rFonts w:asciiTheme="minorHAnsi" w:hAnsiTheme="minorHAnsi"/>
                <w:sz w:val="20"/>
                <w:szCs w:val="20"/>
              </w:rPr>
              <w:t>Możliwość transferu danych przez sieć</w:t>
            </w:r>
          </w:p>
          <w:p w:rsidR="000529C3" w:rsidRPr="00E83BAD" w:rsidRDefault="00ED23D5" w:rsidP="000529C3">
            <w:pPr>
              <w:pStyle w:val="Zwykytekst"/>
              <w:spacing w:line="276" w:lineRule="auto"/>
              <w:rPr>
                <w:rFonts w:asciiTheme="minorHAnsi" w:hAnsiTheme="minorHAnsi" w:cstheme="minorHAnsi"/>
                <w:sz w:val="20"/>
                <w:szCs w:val="20"/>
              </w:rPr>
            </w:pPr>
            <w:r w:rsidRPr="00E83BAD">
              <w:rPr>
                <w:rFonts w:asciiTheme="minorHAnsi" w:hAnsiTheme="minorHAnsi"/>
                <w:sz w:val="20"/>
                <w:szCs w:val="20"/>
              </w:rPr>
              <w:t>10</w:t>
            </w:r>
            <w:r w:rsidR="000529C3" w:rsidRPr="00E83BAD">
              <w:rPr>
                <w:rFonts w:asciiTheme="minorHAnsi" w:hAnsiTheme="minorHAnsi"/>
                <w:sz w:val="20"/>
                <w:szCs w:val="20"/>
              </w:rPr>
              <w:t>. Waga maszyny: min. 7700 kg</w:t>
            </w:r>
          </w:p>
          <w:p w:rsidR="000529C3" w:rsidRPr="00E83BAD" w:rsidRDefault="000529C3" w:rsidP="000529C3">
            <w:pPr>
              <w:pStyle w:val="Zwykytekst"/>
              <w:spacing w:line="288" w:lineRule="auto"/>
              <w:rPr>
                <w:rFonts w:asciiTheme="minorHAnsi" w:hAnsiTheme="minorHAnsi" w:cstheme="minorHAnsi"/>
                <w:b/>
                <w:sz w:val="20"/>
                <w:szCs w:val="20"/>
              </w:rPr>
            </w:pPr>
          </w:p>
          <w:p w:rsidR="000529C3" w:rsidRPr="00E83BAD" w:rsidRDefault="000529C3" w:rsidP="000529C3">
            <w:pPr>
              <w:pStyle w:val="Zwykytekst"/>
              <w:spacing w:line="288" w:lineRule="auto"/>
              <w:rPr>
                <w:rFonts w:asciiTheme="minorHAnsi" w:hAnsiTheme="minorHAnsi" w:cstheme="minorHAnsi"/>
                <w:b/>
                <w:sz w:val="20"/>
                <w:szCs w:val="20"/>
              </w:rPr>
            </w:pPr>
            <w:r w:rsidRPr="00E83BAD">
              <w:rPr>
                <w:rFonts w:asciiTheme="minorHAnsi" w:hAnsiTheme="minorHAnsi" w:cstheme="minorHAnsi"/>
                <w:b/>
                <w:sz w:val="20"/>
                <w:szCs w:val="20"/>
              </w:rPr>
              <w:t>Oprzyrządowanie dodatkowe:</w:t>
            </w:r>
          </w:p>
          <w:p w:rsidR="00ED23D5" w:rsidRPr="00E83BAD" w:rsidRDefault="00ED23D5" w:rsidP="00ED23D5">
            <w:pPr>
              <w:spacing w:line="276" w:lineRule="auto"/>
              <w:rPr>
                <w:rFonts w:asciiTheme="minorHAnsi" w:hAnsiTheme="minorHAnsi" w:cstheme="minorHAnsi"/>
                <w:sz w:val="20"/>
                <w:szCs w:val="20"/>
              </w:rPr>
            </w:pPr>
            <w:r w:rsidRPr="00E83BAD">
              <w:rPr>
                <w:rFonts w:asciiTheme="minorHAnsi" w:hAnsiTheme="minorHAnsi" w:cstheme="minorHAnsi"/>
                <w:sz w:val="20"/>
                <w:szCs w:val="20"/>
              </w:rPr>
              <w:t xml:space="preserve">11. Magazyn narzędzi: </w:t>
            </w:r>
            <w:r w:rsidRPr="00E83BAD">
              <w:rPr>
                <w:rFonts w:asciiTheme="minorHAnsi" w:hAnsiTheme="minorHAnsi"/>
                <w:sz w:val="20"/>
                <w:szCs w:val="20"/>
              </w:rPr>
              <w:t xml:space="preserve">min. </w:t>
            </w:r>
            <w:r w:rsidR="00F63002">
              <w:rPr>
                <w:rFonts w:asciiTheme="minorHAnsi" w:hAnsiTheme="minorHAnsi"/>
                <w:sz w:val="20"/>
                <w:szCs w:val="20"/>
              </w:rPr>
              <w:t>3</w:t>
            </w:r>
            <w:r w:rsidRPr="00E83BAD">
              <w:rPr>
                <w:rFonts w:asciiTheme="minorHAnsi" w:hAnsiTheme="minorHAnsi"/>
                <w:sz w:val="20"/>
                <w:szCs w:val="20"/>
              </w:rPr>
              <w:t>0 pozycji</w:t>
            </w:r>
          </w:p>
          <w:p w:rsidR="000529C3" w:rsidRPr="00E83BAD" w:rsidRDefault="000529C3" w:rsidP="000529C3">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12. Sonda pomiaru narzędzi</w:t>
            </w:r>
          </w:p>
          <w:p w:rsidR="000529C3" w:rsidRPr="00E83BAD" w:rsidRDefault="000529C3" w:rsidP="000529C3">
            <w:pPr>
              <w:pStyle w:val="Zwykytekst"/>
              <w:spacing w:line="288" w:lineRule="auto"/>
              <w:rPr>
                <w:rFonts w:asciiTheme="minorHAnsi" w:hAnsiTheme="minorHAnsi" w:cstheme="minorHAnsi"/>
                <w:sz w:val="20"/>
                <w:szCs w:val="20"/>
              </w:rPr>
            </w:pPr>
            <w:r w:rsidRPr="00E83BAD">
              <w:rPr>
                <w:rFonts w:asciiTheme="minorHAnsi" w:hAnsiTheme="minorHAnsi" w:cstheme="minorHAnsi"/>
                <w:sz w:val="20"/>
                <w:szCs w:val="20"/>
              </w:rPr>
              <w:t>13. Sonda pomiaru detalu</w:t>
            </w:r>
          </w:p>
          <w:p w:rsidR="000529C3" w:rsidRDefault="00271DC4" w:rsidP="000529C3">
            <w:pPr>
              <w:pStyle w:val="Zwykytekst"/>
              <w:spacing w:line="288" w:lineRule="auto"/>
              <w:rPr>
                <w:rFonts w:asciiTheme="minorHAnsi" w:hAnsiTheme="minorHAnsi" w:cstheme="minorHAnsi"/>
                <w:sz w:val="20"/>
                <w:szCs w:val="20"/>
              </w:rPr>
            </w:pPr>
            <w:r>
              <w:rPr>
                <w:rFonts w:asciiTheme="minorHAnsi" w:hAnsiTheme="minorHAnsi" w:cstheme="minorHAnsi"/>
                <w:sz w:val="20"/>
                <w:szCs w:val="20"/>
              </w:rPr>
              <w:t>14. Transporter wiórów</w:t>
            </w:r>
          </w:p>
          <w:p w:rsidR="00271DC4" w:rsidRDefault="00271DC4" w:rsidP="000529C3">
            <w:pPr>
              <w:pStyle w:val="Zwykytekst"/>
              <w:spacing w:line="288" w:lineRule="auto"/>
              <w:rPr>
                <w:rFonts w:asciiTheme="minorHAnsi" w:hAnsiTheme="minorHAnsi" w:cstheme="minorHAnsi"/>
                <w:sz w:val="20"/>
                <w:szCs w:val="20"/>
              </w:rPr>
            </w:pPr>
            <w:r w:rsidRPr="00DD4EF9">
              <w:rPr>
                <w:rFonts w:asciiTheme="minorHAnsi" w:hAnsiTheme="minorHAnsi" w:cstheme="minorHAnsi"/>
                <w:sz w:val="20"/>
                <w:szCs w:val="20"/>
              </w:rPr>
              <w:t>15. Postprocesor</w:t>
            </w:r>
          </w:p>
          <w:p w:rsidR="00271DC4" w:rsidRPr="00271DC4" w:rsidRDefault="00271DC4" w:rsidP="000529C3">
            <w:pPr>
              <w:pStyle w:val="Zwykytekst"/>
              <w:spacing w:line="288" w:lineRule="auto"/>
              <w:rPr>
                <w:rFonts w:asciiTheme="minorHAnsi" w:hAnsiTheme="minorHAnsi" w:cstheme="minorHAnsi"/>
                <w:sz w:val="20"/>
                <w:szCs w:val="20"/>
              </w:rPr>
            </w:pPr>
          </w:p>
          <w:p w:rsidR="000529C3" w:rsidRPr="00E83BAD" w:rsidRDefault="000529C3" w:rsidP="000529C3">
            <w:pPr>
              <w:pStyle w:val="Zwykytekst"/>
              <w:spacing w:line="288" w:lineRule="auto"/>
              <w:rPr>
                <w:rFonts w:asciiTheme="minorHAnsi" w:hAnsiTheme="minorHAnsi" w:cstheme="minorHAnsi"/>
                <w:b/>
                <w:sz w:val="20"/>
                <w:szCs w:val="20"/>
              </w:rPr>
            </w:pPr>
            <w:r w:rsidRPr="00E83BAD">
              <w:rPr>
                <w:rFonts w:asciiTheme="minorHAnsi" w:hAnsiTheme="minorHAnsi" w:cstheme="minorHAnsi"/>
                <w:b/>
                <w:sz w:val="20"/>
                <w:szCs w:val="20"/>
              </w:rPr>
              <w:t>Wymagania:</w:t>
            </w:r>
          </w:p>
          <w:p w:rsidR="000529C3" w:rsidRPr="00E83BAD" w:rsidRDefault="000529C3" w:rsidP="000529C3">
            <w:pPr>
              <w:pStyle w:val="Zwykytekst"/>
              <w:spacing w:line="276" w:lineRule="auto"/>
              <w:rPr>
                <w:rFonts w:asciiTheme="minorHAnsi" w:hAnsiTheme="minorHAnsi" w:cs="Arial"/>
                <w:sz w:val="20"/>
                <w:szCs w:val="20"/>
              </w:rPr>
            </w:pPr>
            <w:r w:rsidRPr="00E83BAD">
              <w:rPr>
                <w:rFonts w:asciiTheme="minorHAnsi" w:hAnsiTheme="minorHAnsi" w:cstheme="minorHAnsi"/>
                <w:sz w:val="20"/>
                <w:szCs w:val="20"/>
              </w:rPr>
              <w:t xml:space="preserve">16. </w:t>
            </w:r>
            <w:r w:rsidRPr="00E83BAD">
              <w:rPr>
                <w:rFonts w:asciiTheme="minorHAnsi" w:hAnsiTheme="minorHAnsi" w:cs="Arial"/>
                <w:sz w:val="20"/>
                <w:szCs w:val="20"/>
              </w:rPr>
              <w:t>Stożek wrzeciona BT40</w:t>
            </w:r>
          </w:p>
          <w:p w:rsidR="000529C3" w:rsidRPr="00E83BAD" w:rsidRDefault="000529C3" w:rsidP="000529C3">
            <w:pPr>
              <w:pStyle w:val="Zwykytekst"/>
              <w:spacing w:line="276" w:lineRule="auto"/>
              <w:rPr>
                <w:rFonts w:asciiTheme="minorHAnsi" w:hAnsiTheme="minorHAnsi" w:cstheme="minorHAnsi"/>
                <w:sz w:val="20"/>
                <w:szCs w:val="20"/>
              </w:rPr>
            </w:pPr>
            <w:r w:rsidRPr="00E83BAD">
              <w:rPr>
                <w:rFonts w:asciiTheme="minorHAnsi" w:hAnsiTheme="minorHAnsi" w:cs="Arial"/>
                <w:sz w:val="20"/>
                <w:szCs w:val="20"/>
              </w:rPr>
              <w:t xml:space="preserve">17. Maksymalna długość narzędzia: min. 290 mm </w:t>
            </w:r>
          </w:p>
          <w:p w:rsidR="000529C3" w:rsidRPr="00E83BAD" w:rsidRDefault="000529C3" w:rsidP="000529C3">
            <w:pPr>
              <w:pStyle w:val="Zwykytekst"/>
              <w:spacing w:line="276" w:lineRule="auto"/>
              <w:rPr>
                <w:rFonts w:asciiTheme="minorHAnsi" w:hAnsiTheme="minorHAnsi" w:cs="Arial"/>
                <w:sz w:val="20"/>
                <w:szCs w:val="20"/>
              </w:rPr>
            </w:pPr>
            <w:r w:rsidRPr="00E83BAD">
              <w:rPr>
                <w:rFonts w:asciiTheme="minorHAnsi" w:hAnsiTheme="minorHAnsi" w:cstheme="minorHAnsi"/>
                <w:sz w:val="20"/>
                <w:szCs w:val="20"/>
              </w:rPr>
              <w:t>18. Stały m</w:t>
            </w:r>
            <w:r w:rsidRPr="00E83BAD">
              <w:rPr>
                <w:rFonts w:asciiTheme="minorHAnsi" w:hAnsiTheme="minorHAnsi" w:cs="Arial"/>
                <w:sz w:val="20"/>
                <w:szCs w:val="20"/>
              </w:rPr>
              <w:t xml:space="preserve">oment obrotowy wrzeciona: min 10 </w:t>
            </w:r>
            <w:proofErr w:type="spellStart"/>
            <w:r w:rsidRPr="00E83BAD">
              <w:rPr>
                <w:rFonts w:asciiTheme="minorHAnsi" w:hAnsiTheme="minorHAnsi" w:cs="Arial"/>
                <w:sz w:val="20"/>
                <w:szCs w:val="20"/>
              </w:rPr>
              <w:t>Nm</w:t>
            </w:r>
            <w:proofErr w:type="spellEnd"/>
          </w:p>
          <w:p w:rsidR="000529C3" w:rsidRPr="00E83BAD" w:rsidRDefault="000529C3" w:rsidP="000529C3">
            <w:pPr>
              <w:pStyle w:val="Zwykytekst"/>
              <w:spacing w:line="276" w:lineRule="auto"/>
              <w:rPr>
                <w:rFonts w:asciiTheme="minorHAnsi" w:hAnsiTheme="minorHAnsi" w:cs="Arial"/>
                <w:sz w:val="20"/>
                <w:szCs w:val="20"/>
              </w:rPr>
            </w:pPr>
            <w:r w:rsidRPr="00E83BAD">
              <w:rPr>
                <w:rFonts w:asciiTheme="minorHAnsi" w:hAnsiTheme="minorHAnsi" w:cs="Arial"/>
                <w:sz w:val="20"/>
                <w:szCs w:val="20"/>
              </w:rPr>
              <w:t xml:space="preserve">19. Maksymalny moment obrotowy wrzeciona: co najmniej 190 </w:t>
            </w:r>
            <w:proofErr w:type="spellStart"/>
            <w:r w:rsidRPr="00E83BAD">
              <w:rPr>
                <w:rFonts w:asciiTheme="minorHAnsi" w:hAnsiTheme="minorHAnsi" w:cs="Arial"/>
                <w:sz w:val="20"/>
                <w:szCs w:val="20"/>
              </w:rPr>
              <w:t>Nm</w:t>
            </w:r>
            <w:proofErr w:type="spellEnd"/>
          </w:p>
          <w:p w:rsidR="000529C3" w:rsidRPr="00E83BAD" w:rsidRDefault="000529C3" w:rsidP="000529C3">
            <w:pPr>
              <w:spacing w:line="276" w:lineRule="auto"/>
              <w:rPr>
                <w:rFonts w:asciiTheme="minorHAnsi" w:hAnsiTheme="minorHAnsi" w:cs="Arial"/>
                <w:sz w:val="20"/>
                <w:szCs w:val="20"/>
              </w:rPr>
            </w:pPr>
            <w:r w:rsidRPr="00E83BAD">
              <w:rPr>
                <w:rFonts w:asciiTheme="minorHAnsi" w:hAnsiTheme="minorHAnsi" w:cs="Arial"/>
                <w:sz w:val="20"/>
                <w:szCs w:val="20"/>
              </w:rPr>
              <w:t>20.</w:t>
            </w:r>
            <w:r w:rsidRPr="00E83BAD">
              <w:rPr>
                <w:rFonts w:asciiTheme="minorHAnsi" w:hAnsiTheme="minorHAnsi" w:cs="CalibriMT"/>
                <w:sz w:val="20"/>
                <w:szCs w:val="20"/>
              </w:rPr>
              <w:t xml:space="preserve"> Maksymalne prędkości przesuwów szybkich w osiach X, Y, Z: min. 30 m/min</w:t>
            </w:r>
          </w:p>
          <w:p w:rsidR="000529C3" w:rsidRPr="00E83BAD" w:rsidRDefault="000529C3" w:rsidP="000529C3">
            <w:pPr>
              <w:pStyle w:val="Zwykytekst"/>
              <w:spacing w:line="276" w:lineRule="auto"/>
              <w:rPr>
                <w:rFonts w:asciiTheme="minorHAnsi" w:hAnsiTheme="minorHAnsi"/>
                <w:sz w:val="20"/>
                <w:szCs w:val="20"/>
              </w:rPr>
            </w:pPr>
            <w:r w:rsidRPr="00E83BAD">
              <w:rPr>
                <w:rFonts w:asciiTheme="minorHAnsi" w:hAnsiTheme="minorHAnsi" w:cs="CalibriMT"/>
                <w:sz w:val="20"/>
                <w:szCs w:val="20"/>
              </w:rPr>
              <w:t>21. Możliwość wprowadzania na maszynę progr</w:t>
            </w:r>
            <w:r w:rsidR="006B5BE0">
              <w:rPr>
                <w:rFonts w:asciiTheme="minorHAnsi" w:hAnsiTheme="minorHAnsi" w:cs="CalibriMT"/>
                <w:sz w:val="20"/>
                <w:szCs w:val="20"/>
              </w:rPr>
              <w:t xml:space="preserve">amów o rozmiarze minimum </w:t>
            </w:r>
            <w:r w:rsidR="00E54DBC">
              <w:rPr>
                <w:rFonts w:asciiTheme="minorHAnsi" w:hAnsiTheme="minorHAnsi" w:cs="CalibriMT"/>
                <w:sz w:val="20"/>
                <w:szCs w:val="20"/>
              </w:rPr>
              <w:t>1,8</w:t>
            </w:r>
            <w:r w:rsidRPr="00E83BAD">
              <w:rPr>
                <w:rFonts w:asciiTheme="minorHAnsi" w:hAnsiTheme="minorHAnsi" w:cs="CalibriMT"/>
                <w:sz w:val="20"/>
                <w:szCs w:val="20"/>
              </w:rPr>
              <w:t xml:space="preserve"> MB</w:t>
            </w:r>
          </w:p>
          <w:p w:rsidR="000529C3" w:rsidRPr="00E83BAD" w:rsidRDefault="000529C3" w:rsidP="000529C3">
            <w:pPr>
              <w:pStyle w:val="Zwykytekst"/>
              <w:spacing w:line="276" w:lineRule="auto"/>
              <w:rPr>
                <w:rFonts w:asciiTheme="minorHAnsi" w:hAnsiTheme="minorHAnsi" w:cstheme="minorHAnsi"/>
                <w:sz w:val="20"/>
                <w:szCs w:val="20"/>
              </w:rPr>
            </w:pPr>
            <w:r w:rsidRPr="00E83BAD">
              <w:rPr>
                <w:rFonts w:asciiTheme="minorHAnsi" w:hAnsiTheme="minorHAnsi"/>
                <w:sz w:val="20"/>
                <w:szCs w:val="20"/>
              </w:rPr>
              <w:t xml:space="preserve">22. </w:t>
            </w:r>
            <w:r w:rsidRPr="00E83BAD">
              <w:rPr>
                <w:rFonts w:asciiTheme="minorHAnsi" w:hAnsiTheme="minorHAnsi" w:cstheme="minorHAnsi"/>
                <w:sz w:val="20"/>
                <w:szCs w:val="20"/>
              </w:rPr>
              <w:t>Jeden producent maszyny, wrzeciona, sterownika oraz napędów osi</w:t>
            </w:r>
          </w:p>
          <w:p w:rsidR="007D322F" w:rsidRPr="00E83BAD" w:rsidRDefault="000529C3" w:rsidP="00107A46">
            <w:pPr>
              <w:pStyle w:val="Zwykytekst"/>
              <w:spacing w:line="276" w:lineRule="auto"/>
              <w:rPr>
                <w:rFonts w:asciiTheme="minorHAnsi" w:hAnsiTheme="minorHAnsi" w:cs="CalibriMT"/>
                <w:sz w:val="20"/>
                <w:szCs w:val="20"/>
              </w:rPr>
            </w:pPr>
            <w:r w:rsidRPr="00E83BAD">
              <w:rPr>
                <w:rFonts w:asciiTheme="minorHAnsi" w:hAnsiTheme="minorHAnsi"/>
                <w:sz w:val="20"/>
                <w:szCs w:val="20"/>
              </w:rPr>
              <w:t>23.</w:t>
            </w:r>
            <w:r w:rsidRPr="00E83BAD">
              <w:rPr>
                <w:rFonts w:asciiTheme="minorHAnsi" w:hAnsiTheme="minorHAnsi" w:cs="CalibriMT"/>
                <w:sz w:val="20"/>
                <w:szCs w:val="20"/>
              </w:rPr>
              <w:t xml:space="preserve"> </w:t>
            </w:r>
            <w:r w:rsidR="00E54DBC">
              <w:rPr>
                <w:rFonts w:asciiTheme="minorHAnsi" w:hAnsiTheme="minorHAnsi" w:cs="CalibriMT"/>
                <w:sz w:val="20"/>
                <w:szCs w:val="20"/>
              </w:rPr>
              <w:t>Kompletna d</w:t>
            </w:r>
            <w:r w:rsidRPr="00E83BAD">
              <w:rPr>
                <w:rFonts w:asciiTheme="minorHAnsi" w:hAnsiTheme="minorHAnsi" w:cs="CalibriMT"/>
                <w:sz w:val="20"/>
                <w:szCs w:val="20"/>
              </w:rPr>
              <w:t>okumentacja maszyny w języku polskim</w:t>
            </w:r>
            <w:r w:rsidR="00E54DBC">
              <w:rPr>
                <w:rFonts w:asciiTheme="minorHAnsi" w:hAnsiTheme="minorHAnsi" w:cs="CalibriMT"/>
                <w:sz w:val="20"/>
                <w:szCs w:val="20"/>
              </w:rPr>
              <w:t>.</w:t>
            </w:r>
          </w:p>
        </w:tc>
      </w:tr>
      <w:tr w:rsidR="007D322F" w:rsidRPr="00E83BAD" w:rsidTr="003B6FD8">
        <w:trPr>
          <w:trHeight w:val="3335"/>
        </w:trPr>
        <w:tc>
          <w:tcPr>
            <w:tcW w:w="2000" w:type="dxa"/>
            <w:shd w:val="clear" w:color="000000" w:fill="D8D8D8"/>
            <w:vAlign w:val="center"/>
          </w:tcPr>
          <w:p w:rsidR="007D322F" w:rsidRPr="00E83BAD" w:rsidRDefault="000529C3" w:rsidP="003B6FD8">
            <w:pPr>
              <w:jc w:val="center"/>
              <w:rPr>
                <w:rFonts w:asciiTheme="minorHAnsi" w:hAnsiTheme="minorHAnsi" w:cs="Arial"/>
                <w:b/>
                <w:sz w:val="20"/>
                <w:szCs w:val="20"/>
              </w:rPr>
            </w:pPr>
            <w:r w:rsidRPr="00E83BAD">
              <w:rPr>
                <w:rFonts w:asciiTheme="minorHAnsi" w:hAnsiTheme="minorHAnsi" w:cs="Arial"/>
                <w:b/>
                <w:sz w:val="20"/>
                <w:szCs w:val="20"/>
              </w:rPr>
              <w:lastRenderedPageBreak/>
              <w:t>Część IV – Stanowisko pomiarowe do testowania silników BLDC</w:t>
            </w:r>
          </w:p>
        </w:tc>
        <w:tc>
          <w:tcPr>
            <w:tcW w:w="7229" w:type="dxa"/>
            <w:vAlign w:val="center"/>
          </w:tcPr>
          <w:p w:rsidR="005E7440" w:rsidRDefault="000529C3" w:rsidP="00E54DBC">
            <w:pPr>
              <w:pStyle w:val="Zwykytekst"/>
              <w:spacing w:line="288" w:lineRule="auto"/>
              <w:rPr>
                <w:rFonts w:asciiTheme="minorHAnsi" w:hAnsiTheme="minorHAnsi"/>
                <w:sz w:val="20"/>
                <w:szCs w:val="20"/>
              </w:rPr>
            </w:pPr>
            <w:r w:rsidRPr="00E54DBC">
              <w:rPr>
                <w:rFonts w:asciiTheme="minorHAnsi" w:hAnsiTheme="minorHAnsi" w:cstheme="minorHAnsi"/>
                <w:sz w:val="20"/>
                <w:szCs w:val="20"/>
              </w:rPr>
              <w:t>Segment nr 1</w:t>
            </w:r>
            <w:r w:rsidR="00105405">
              <w:rPr>
                <w:rFonts w:asciiTheme="minorHAnsi" w:hAnsiTheme="minorHAnsi" w:cstheme="minorHAnsi"/>
                <w:sz w:val="20"/>
                <w:szCs w:val="20"/>
              </w:rPr>
              <w:t xml:space="preserve"> ma mieć </w:t>
            </w:r>
            <w:r w:rsidR="005E7440" w:rsidRPr="00E54DBC">
              <w:rPr>
                <w:rFonts w:asciiTheme="minorHAnsi" w:hAnsiTheme="minorHAnsi"/>
                <w:sz w:val="20"/>
                <w:szCs w:val="20"/>
              </w:rPr>
              <w:t>możliwość badania silników elektrycznych typu BLDC o mocach w zakresie 0,2 do 5kW</w:t>
            </w:r>
            <w:r w:rsidR="00105405">
              <w:rPr>
                <w:rFonts w:asciiTheme="minorHAnsi" w:hAnsiTheme="minorHAnsi"/>
                <w:sz w:val="20"/>
                <w:szCs w:val="20"/>
              </w:rPr>
              <w:t>.</w:t>
            </w:r>
            <w:r w:rsidR="005E7440" w:rsidRPr="00E54DBC">
              <w:rPr>
                <w:rFonts w:asciiTheme="minorHAnsi" w:hAnsiTheme="minorHAnsi"/>
                <w:sz w:val="20"/>
                <w:szCs w:val="20"/>
              </w:rPr>
              <w:t xml:space="preserve"> </w:t>
            </w:r>
          </w:p>
          <w:p w:rsidR="00E54DBC" w:rsidRPr="00E54DBC" w:rsidRDefault="00E54DBC" w:rsidP="00E54DBC">
            <w:pPr>
              <w:pStyle w:val="Zwykytekst"/>
              <w:spacing w:line="288" w:lineRule="auto"/>
              <w:rPr>
                <w:rFonts w:asciiTheme="minorHAnsi" w:hAnsiTheme="minorHAnsi"/>
                <w:sz w:val="20"/>
                <w:szCs w:val="20"/>
              </w:rPr>
            </w:pPr>
          </w:p>
          <w:p w:rsidR="005E7440" w:rsidRPr="00E54DBC" w:rsidRDefault="005E7440" w:rsidP="005E7440">
            <w:pPr>
              <w:rPr>
                <w:rFonts w:asciiTheme="minorHAnsi" w:hAnsiTheme="minorHAnsi"/>
                <w:sz w:val="20"/>
                <w:szCs w:val="20"/>
              </w:rPr>
            </w:pPr>
            <w:r w:rsidRPr="00E54DBC">
              <w:rPr>
                <w:rFonts w:asciiTheme="minorHAnsi" w:hAnsiTheme="minorHAnsi"/>
                <w:sz w:val="20"/>
                <w:szCs w:val="20"/>
              </w:rPr>
              <w:t>Segment nr 1 winien być wyposażony w:</w:t>
            </w:r>
          </w:p>
          <w:p w:rsidR="005E7440" w:rsidRPr="00E54DBC" w:rsidRDefault="005E7440" w:rsidP="005E7440">
            <w:pPr>
              <w:rPr>
                <w:rFonts w:asciiTheme="minorHAnsi" w:hAnsiTheme="minorHAnsi"/>
                <w:sz w:val="20"/>
                <w:szCs w:val="20"/>
              </w:rPr>
            </w:pPr>
            <w:r w:rsidRPr="00E54DBC">
              <w:rPr>
                <w:rFonts w:asciiTheme="minorHAnsi" w:hAnsiTheme="minorHAnsi"/>
                <w:sz w:val="20"/>
                <w:szCs w:val="20"/>
              </w:rPr>
              <w:t xml:space="preserve">- układ komputerowego pomiaru i rejestracji: napięcia zasilania, prądu zasilania, mocy zasilania, obrotów do 12 tys. </w:t>
            </w:r>
            <w:proofErr w:type="spellStart"/>
            <w:r w:rsidRPr="00E54DBC">
              <w:rPr>
                <w:rFonts w:asciiTheme="minorHAnsi" w:hAnsiTheme="minorHAnsi"/>
                <w:sz w:val="20"/>
                <w:szCs w:val="20"/>
              </w:rPr>
              <w:t>obr</w:t>
            </w:r>
            <w:proofErr w:type="spellEnd"/>
            <w:r w:rsidRPr="00E54DBC">
              <w:rPr>
                <w:rFonts w:asciiTheme="minorHAnsi" w:hAnsiTheme="minorHAnsi"/>
                <w:sz w:val="20"/>
                <w:szCs w:val="20"/>
              </w:rPr>
              <w:t xml:space="preserve">./min, momentu obrotowego do 30 </w:t>
            </w:r>
            <w:proofErr w:type="spellStart"/>
            <w:r w:rsidRPr="00E54DBC">
              <w:rPr>
                <w:rFonts w:asciiTheme="minorHAnsi" w:hAnsiTheme="minorHAnsi"/>
                <w:sz w:val="20"/>
                <w:szCs w:val="20"/>
              </w:rPr>
              <w:t>Nm</w:t>
            </w:r>
            <w:proofErr w:type="spellEnd"/>
            <w:r w:rsidRPr="00E54DBC">
              <w:rPr>
                <w:rFonts w:asciiTheme="minorHAnsi" w:hAnsiTheme="minorHAnsi"/>
                <w:sz w:val="20"/>
                <w:szCs w:val="20"/>
              </w:rPr>
              <w:t>;</w:t>
            </w:r>
          </w:p>
          <w:p w:rsidR="005E7440" w:rsidRPr="00E54DBC" w:rsidRDefault="005E7440" w:rsidP="005E7440">
            <w:pPr>
              <w:rPr>
                <w:rFonts w:asciiTheme="minorHAnsi" w:hAnsiTheme="minorHAnsi"/>
                <w:sz w:val="20"/>
                <w:szCs w:val="20"/>
              </w:rPr>
            </w:pPr>
            <w:r w:rsidRPr="00E54DBC">
              <w:rPr>
                <w:rFonts w:asciiTheme="minorHAnsi" w:hAnsiTheme="minorHAnsi"/>
                <w:sz w:val="20"/>
                <w:szCs w:val="20"/>
              </w:rPr>
              <w:t xml:space="preserve">- programowalny, </w:t>
            </w:r>
            <w:proofErr w:type="spellStart"/>
            <w:r w:rsidRPr="00E54DBC">
              <w:rPr>
                <w:rFonts w:asciiTheme="minorHAnsi" w:hAnsiTheme="minorHAnsi"/>
                <w:sz w:val="20"/>
                <w:szCs w:val="20"/>
              </w:rPr>
              <w:t>bezczujnikowy</w:t>
            </w:r>
            <w:proofErr w:type="spellEnd"/>
            <w:r w:rsidRPr="00E54DBC">
              <w:rPr>
                <w:rFonts w:asciiTheme="minorHAnsi" w:hAnsiTheme="minorHAnsi"/>
                <w:sz w:val="20"/>
                <w:szCs w:val="20"/>
              </w:rPr>
              <w:t xml:space="preserve"> kontroler 3 fazowy DC/</w:t>
            </w:r>
            <w:r w:rsidR="00EF3B3B" w:rsidRPr="00E54DBC">
              <w:rPr>
                <w:rFonts w:asciiTheme="minorHAnsi" w:hAnsiTheme="minorHAnsi"/>
                <w:sz w:val="20"/>
                <w:szCs w:val="20"/>
              </w:rPr>
              <w:t>AC</w:t>
            </w:r>
            <w:r w:rsidRPr="00E54DBC">
              <w:rPr>
                <w:rFonts w:asciiTheme="minorHAnsi" w:hAnsiTheme="minorHAnsi"/>
                <w:sz w:val="20"/>
                <w:szCs w:val="20"/>
              </w:rPr>
              <w:t xml:space="preserve"> sterowany z komputerowego systemu pomiarowego oraz niezależnie sygnałem napięciowym 0-5V;</w:t>
            </w:r>
          </w:p>
          <w:p w:rsidR="005E7440" w:rsidRPr="00E54DBC" w:rsidRDefault="005E7440" w:rsidP="005E7440">
            <w:pPr>
              <w:rPr>
                <w:rFonts w:asciiTheme="minorHAnsi" w:hAnsiTheme="minorHAnsi"/>
                <w:sz w:val="20"/>
                <w:szCs w:val="20"/>
              </w:rPr>
            </w:pPr>
            <w:r w:rsidRPr="00E54DBC">
              <w:rPr>
                <w:rFonts w:asciiTheme="minorHAnsi" w:hAnsiTheme="minorHAnsi"/>
                <w:sz w:val="20"/>
                <w:szCs w:val="20"/>
              </w:rPr>
              <w:t>- układ zasilania DC o parametrach nie gorszych niż:</w:t>
            </w:r>
          </w:p>
          <w:p w:rsidR="005E7440" w:rsidRPr="00E54DBC" w:rsidRDefault="005E7440" w:rsidP="005E7440">
            <w:pPr>
              <w:rPr>
                <w:rFonts w:asciiTheme="minorHAnsi" w:hAnsiTheme="minorHAnsi"/>
                <w:sz w:val="20"/>
                <w:szCs w:val="20"/>
              </w:rPr>
            </w:pPr>
            <w:r w:rsidRPr="00E54DBC">
              <w:rPr>
                <w:rFonts w:asciiTheme="minorHAnsi" w:hAnsiTheme="minorHAnsi"/>
                <w:sz w:val="20"/>
                <w:szCs w:val="20"/>
              </w:rPr>
              <w:tab/>
              <w:t>- napięcie zasilania regulowane w zakresie 5-50V</w:t>
            </w:r>
          </w:p>
          <w:p w:rsidR="005E7440" w:rsidRPr="00E54DBC" w:rsidRDefault="005E7440" w:rsidP="005E7440">
            <w:pPr>
              <w:rPr>
                <w:rFonts w:asciiTheme="minorHAnsi" w:hAnsiTheme="minorHAnsi"/>
                <w:sz w:val="20"/>
                <w:szCs w:val="20"/>
              </w:rPr>
            </w:pPr>
            <w:r w:rsidRPr="00E54DBC">
              <w:rPr>
                <w:rFonts w:asciiTheme="minorHAnsi" w:hAnsiTheme="minorHAnsi"/>
                <w:sz w:val="20"/>
                <w:szCs w:val="20"/>
              </w:rPr>
              <w:tab/>
              <w:t>- prąd zasilania regulowany w zakresie 0-100A</w:t>
            </w:r>
          </w:p>
          <w:p w:rsidR="00107A46" w:rsidRDefault="006B5BE0" w:rsidP="006B5BE0">
            <w:pPr>
              <w:rPr>
                <w:rFonts w:asciiTheme="minorHAnsi" w:hAnsiTheme="minorHAnsi"/>
                <w:sz w:val="20"/>
                <w:szCs w:val="20"/>
              </w:rPr>
            </w:pPr>
            <w:r>
              <w:rPr>
                <w:rFonts w:asciiTheme="minorHAnsi" w:hAnsiTheme="minorHAnsi"/>
                <w:sz w:val="20"/>
                <w:szCs w:val="20"/>
              </w:rPr>
              <w:tab/>
              <w:t>- moc maksymalna 5kW.</w:t>
            </w:r>
          </w:p>
          <w:p w:rsidR="006B5BE0" w:rsidRPr="006B5BE0" w:rsidRDefault="006B5BE0" w:rsidP="006B5BE0">
            <w:pPr>
              <w:rPr>
                <w:rFonts w:asciiTheme="minorHAnsi" w:hAnsiTheme="minorHAnsi"/>
                <w:sz w:val="20"/>
                <w:szCs w:val="20"/>
              </w:rPr>
            </w:pPr>
          </w:p>
          <w:p w:rsidR="005E7440" w:rsidRPr="00E54DBC" w:rsidRDefault="000529C3" w:rsidP="00E54DBC">
            <w:pPr>
              <w:pStyle w:val="Zwykytekst"/>
              <w:spacing w:line="288" w:lineRule="auto"/>
              <w:rPr>
                <w:rFonts w:asciiTheme="minorHAnsi" w:hAnsiTheme="minorHAnsi"/>
                <w:sz w:val="20"/>
                <w:szCs w:val="20"/>
              </w:rPr>
            </w:pPr>
            <w:r w:rsidRPr="00E54DBC">
              <w:rPr>
                <w:rFonts w:asciiTheme="minorHAnsi" w:hAnsiTheme="minorHAnsi" w:cstheme="minorHAnsi"/>
                <w:sz w:val="20"/>
                <w:szCs w:val="20"/>
              </w:rPr>
              <w:t>Segment nr 2</w:t>
            </w:r>
            <w:r w:rsidR="005E7440" w:rsidRPr="00E54DBC">
              <w:rPr>
                <w:rFonts w:asciiTheme="minorHAnsi" w:hAnsiTheme="minorHAnsi" w:cstheme="minorHAnsi"/>
                <w:sz w:val="20"/>
                <w:szCs w:val="20"/>
              </w:rPr>
              <w:t xml:space="preserve"> ma mieć  </w:t>
            </w:r>
            <w:r w:rsidR="005E7440" w:rsidRPr="00E54DBC">
              <w:rPr>
                <w:rFonts w:asciiTheme="minorHAnsi" w:hAnsiTheme="minorHAnsi"/>
                <w:sz w:val="20"/>
                <w:szCs w:val="20"/>
              </w:rPr>
              <w:t xml:space="preserve">możliwość badania silników elektrycznych typu BLDC o mocach </w:t>
            </w:r>
            <w:r w:rsidR="008853D8">
              <w:rPr>
                <w:rFonts w:asciiTheme="minorHAnsi" w:hAnsiTheme="minorHAnsi"/>
                <w:sz w:val="20"/>
                <w:szCs w:val="20"/>
              </w:rPr>
              <w:t xml:space="preserve">w zakresie </w:t>
            </w:r>
            <w:r w:rsidR="005E7440" w:rsidRPr="00E54DBC">
              <w:rPr>
                <w:rFonts w:asciiTheme="minorHAnsi" w:hAnsiTheme="minorHAnsi"/>
                <w:sz w:val="20"/>
                <w:szCs w:val="20"/>
              </w:rPr>
              <w:t>1 do 20</w:t>
            </w:r>
            <w:r w:rsidR="00BD4A92" w:rsidRPr="00E54DBC">
              <w:rPr>
                <w:rFonts w:asciiTheme="minorHAnsi" w:hAnsiTheme="minorHAnsi"/>
                <w:sz w:val="20"/>
                <w:szCs w:val="20"/>
              </w:rPr>
              <w:t>Kw</w:t>
            </w:r>
            <w:r w:rsidR="00BD4A92">
              <w:rPr>
                <w:rFonts w:asciiTheme="minorHAnsi" w:hAnsiTheme="minorHAnsi"/>
                <w:sz w:val="20"/>
                <w:szCs w:val="20"/>
              </w:rPr>
              <w:t>.</w:t>
            </w:r>
            <w:r w:rsidR="005E7440" w:rsidRPr="00E54DBC">
              <w:rPr>
                <w:rFonts w:asciiTheme="minorHAnsi" w:hAnsiTheme="minorHAnsi"/>
                <w:sz w:val="20"/>
                <w:szCs w:val="20"/>
              </w:rPr>
              <w:t xml:space="preserve"> </w:t>
            </w:r>
          </w:p>
          <w:p w:rsidR="005E7440" w:rsidRPr="00E54DBC" w:rsidRDefault="005E7440" w:rsidP="005E7440">
            <w:pPr>
              <w:rPr>
                <w:rFonts w:asciiTheme="minorHAnsi" w:hAnsiTheme="minorHAnsi"/>
                <w:sz w:val="20"/>
                <w:szCs w:val="20"/>
              </w:rPr>
            </w:pPr>
            <w:r w:rsidRPr="00E54DBC">
              <w:rPr>
                <w:rFonts w:asciiTheme="minorHAnsi" w:hAnsiTheme="minorHAnsi"/>
                <w:sz w:val="20"/>
                <w:szCs w:val="20"/>
              </w:rPr>
              <w:t>Segment nr 2 winien być wyposażony w:</w:t>
            </w:r>
          </w:p>
          <w:p w:rsidR="005E7440" w:rsidRPr="00E54DBC" w:rsidRDefault="005E7440" w:rsidP="005E7440">
            <w:pPr>
              <w:rPr>
                <w:rFonts w:asciiTheme="minorHAnsi" w:hAnsiTheme="minorHAnsi"/>
                <w:sz w:val="20"/>
                <w:szCs w:val="20"/>
              </w:rPr>
            </w:pPr>
            <w:r w:rsidRPr="00E54DBC">
              <w:rPr>
                <w:rFonts w:asciiTheme="minorHAnsi" w:hAnsiTheme="minorHAnsi"/>
                <w:sz w:val="20"/>
                <w:szCs w:val="20"/>
              </w:rPr>
              <w:t xml:space="preserve">- układ komputerowego pomiaru i rejestracji: napięcia zasilania, prądu zasilania, mocy zasilania, obrotów do 10 tys. </w:t>
            </w:r>
            <w:proofErr w:type="spellStart"/>
            <w:r w:rsidRPr="00E54DBC">
              <w:rPr>
                <w:rFonts w:asciiTheme="minorHAnsi" w:hAnsiTheme="minorHAnsi"/>
                <w:sz w:val="20"/>
                <w:szCs w:val="20"/>
              </w:rPr>
              <w:t>obr</w:t>
            </w:r>
            <w:proofErr w:type="spellEnd"/>
            <w:r w:rsidRPr="00E54DBC">
              <w:rPr>
                <w:rFonts w:asciiTheme="minorHAnsi" w:hAnsiTheme="minorHAnsi"/>
                <w:sz w:val="20"/>
                <w:szCs w:val="20"/>
              </w:rPr>
              <w:t>./min, momentu obrotowego do 70 Nm.</w:t>
            </w:r>
          </w:p>
          <w:p w:rsidR="005E7440" w:rsidRPr="00E54DBC" w:rsidRDefault="005E7440" w:rsidP="005E7440">
            <w:pPr>
              <w:rPr>
                <w:rFonts w:asciiTheme="minorHAnsi" w:hAnsiTheme="minorHAnsi"/>
                <w:sz w:val="20"/>
                <w:szCs w:val="20"/>
              </w:rPr>
            </w:pPr>
            <w:r w:rsidRPr="00E54DBC">
              <w:rPr>
                <w:rFonts w:asciiTheme="minorHAnsi" w:hAnsiTheme="minorHAnsi"/>
                <w:sz w:val="20"/>
                <w:szCs w:val="20"/>
              </w:rPr>
              <w:t xml:space="preserve">- programowalny, </w:t>
            </w:r>
            <w:proofErr w:type="spellStart"/>
            <w:r w:rsidRPr="00E54DBC">
              <w:rPr>
                <w:rFonts w:asciiTheme="minorHAnsi" w:hAnsiTheme="minorHAnsi"/>
                <w:sz w:val="20"/>
                <w:szCs w:val="20"/>
              </w:rPr>
              <w:t>bezczujnikowy</w:t>
            </w:r>
            <w:proofErr w:type="spellEnd"/>
            <w:r w:rsidRPr="00E54DBC">
              <w:rPr>
                <w:rFonts w:asciiTheme="minorHAnsi" w:hAnsiTheme="minorHAnsi"/>
                <w:sz w:val="20"/>
                <w:szCs w:val="20"/>
              </w:rPr>
              <w:t xml:space="preserve"> kontroler 3 fazowy DC/AC sterowany z komputerowego systemu pomiarowego oraz niezal</w:t>
            </w:r>
            <w:r w:rsidR="00BD4A92">
              <w:rPr>
                <w:rFonts w:asciiTheme="minorHAnsi" w:hAnsiTheme="minorHAnsi"/>
                <w:sz w:val="20"/>
                <w:szCs w:val="20"/>
              </w:rPr>
              <w:t>eżnie sygnałem napięciowym 0-5V.</w:t>
            </w:r>
          </w:p>
          <w:p w:rsidR="00EF3B3B" w:rsidRPr="00E54DBC" w:rsidRDefault="00EF3B3B" w:rsidP="005E7440">
            <w:pPr>
              <w:rPr>
                <w:rFonts w:asciiTheme="minorHAnsi" w:hAnsiTheme="minorHAnsi"/>
                <w:sz w:val="20"/>
                <w:szCs w:val="20"/>
              </w:rPr>
            </w:pPr>
          </w:p>
          <w:p w:rsidR="005E7440" w:rsidRPr="00E54DBC" w:rsidRDefault="005E7440" w:rsidP="005E7440">
            <w:pPr>
              <w:rPr>
                <w:rFonts w:asciiTheme="minorHAnsi" w:hAnsiTheme="minorHAnsi"/>
                <w:sz w:val="20"/>
                <w:szCs w:val="20"/>
              </w:rPr>
            </w:pPr>
            <w:r w:rsidRPr="00E54DBC">
              <w:rPr>
                <w:rFonts w:asciiTheme="minorHAnsi" w:hAnsiTheme="minorHAnsi"/>
                <w:sz w:val="20"/>
                <w:szCs w:val="20"/>
              </w:rPr>
              <w:t>Segmenty nr 1 i nr 2 mogą być zabudowane na jednej konstrukcji.</w:t>
            </w:r>
          </w:p>
          <w:p w:rsidR="005E7440" w:rsidRPr="006B5BE0" w:rsidRDefault="00E54DBC" w:rsidP="000529C3">
            <w:pPr>
              <w:pStyle w:val="Zwykytekst"/>
              <w:spacing w:line="288" w:lineRule="auto"/>
              <w:rPr>
                <w:rFonts w:asciiTheme="minorHAnsi" w:eastAsia="Times New Roman" w:hAnsiTheme="minorHAnsi"/>
                <w:sz w:val="20"/>
                <w:szCs w:val="20"/>
                <w:lang w:eastAsia="ar-SA"/>
              </w:rPr>
            </w:pPr>
            <w:r w:rsidRPr="006B5BE0">
              <w:rPr>
                <w:rFonts w:asciiTheme="minorHAnsi" w:eastAsia="Times New Roman" w:hAnsiTheme="minorHAnsi"/>
                <w:sz w:val="20"/>
                <w:szCs w:val="20"/>
                <w:lang w:eastAsia="ar-SA"/>
              </w:rPr>
              <w:t>Wykonawca jest zobowiązany dostarczyć kompletną dokumentację maszyny w języku polskim.</w:t>
            </w:r>
          </w:p>
          <w:p w:rsidR="007D322F" w:rsidRPr="00E83BAD" w:rsidRDefault="007D322F" w:rsidP="00E54DBC">
            <w:pPr>
              <w:pStyle w:val="Zwykytekst"/>
              <w:spacing w:line="288" w:lineRule="auto"/>
              <w:rPr>
                <w:rFonts w:asciiTheme="minorHAnsi" w:hAnsiTheme="minorHAnsi" w:cs="Arial"/>
                <w:b/>
                <w:sz w:val="20"/>
                <w:szCs w:val="20"/>
              </w:rPr>
            </w:pPr>
          </w:p>
        </w:tc>
      </w:tr>
    </w:tbl>
    <w:p w:rsidR="00D16B10" w:rsidRPr="00E83BAD" w:rsidRDefault="00D16B10" w:rsidP="00D16B10">
      <w:pPr>
        <w:rPr>
          <w:rFonts w:asciiTheme="minorHAnsi" w:hAnsiTheme="minorHAnsi"/>
          <w:b/>
          <w:sz w:val="20"/>
          <w:szCs w:val="20"/>
        </w:rPr>
      </w:pPr>
    </w:p>
    <w:p w:rsidR="00D16B10" w:rsidRPr="00E83BAD" w:rsidRDefault="00D16B10" w:rsidP="00D16B10">
      <w:pPr>
        <w:rPr>
          <w:rFonts w:asciiTheme="minorHAnsi" w:hAnsiTheme="minorHAnsi"/>
          <w:b/>
          <w:sz w:val="20"/>
          <w:szCs w:val="20"/>
        </w:rPr>
      </w:pPr>
      <w:r w:rsidRPr="00E83BAD">
        <w:rPr>
          <w:rFonts w:asciiTheme="minorHAnsi" w:hAnsiTheme="minorHAnsi"/>
          <w:b/>
          <w:sz w:val="20"/>
          <w:szCs w:val="20"/>
        </w:rPr>
        <w:br w:type="page"/>
      </w:r>
    </w:p>
    <w:p w:rsidR="00D16B10" w:rsidRPr="00E83BAD" w:rsidRDefault="00D16B10" w:rsidP="00D16B10">
      <w:pPr>
        <w:rPr>
          <w:rFonts w:asciiTheme="minorHAnsi" w:hAnsiTheme="minorHAnsi"/>
          <w:b/>
          <w:sz w:val="20"/>
          <w:szCs w:val="20"/>
        </w:rPr>
      </w:pPr>
      <w:r w:rsidRPr="00E83BAD">
        <w:rPr>
          <w:rFonts w:asciiTheme="minorHAnsi" w:hAnsiTheme="minorHAnsi"/>
          <w:b/>
          <w:sz w:val="20"/>
          <w:szCs w:val="20"/>
        </w:rPr>
        <w:lastRenderedPageBreak/>
        <w:t>Załącznik nr 2 – Formularz oferty</w:t>
      </w:r>
    </w:p>
    <w:p w:rsidR="00D16B10" w:rsidRPr="00E83BAD" w:rsidRDefault="00D16B10" w:rsidP="00D16B10">
      <w:pPr>
        <w:rPr>
          <w:rFonts w:asciiTheme="minorHAnsi" w:hAnsiTheme="minorHAnsi"/>
          <w:b/>
          <w:sz w:val="20"/>
          <w:szCs w:val="20"/>
        </w:rPr>
      </w:pPr>
    </w:p>
    <w:p w:rsidR="0057711B" w:rsidRPr="00D454AB" w:rsidRDefault="00465038" w:rsidP="00EE51D6">
      <w:pPr>
        <w:jc w:val="right"/>
        <w:rPr>
          <w:rFonts w:asciiTheme="minorHAnsi" w:hAnsiTheme="minorHAnsi"/>
          <w:sz w:val="20"/>
          <w:szCs w:val="20"/>
        </w:rPr>
      </w:pPr>
      <w:r w:rsidRPr="00D454AB">
        <w:rPr>
          <w:rFonts w:asciiTheme="minorHAnsi" w:hAnsiTheme="minorHAnsi"/>
          <w:sz w:val="20"/>
          <w:szCs w:val="20"/>
        </w:rPr>
        <w:t>……………………………………………………….</w:t>
      </w:r>
    </w:p>
    <w:p w:rsidR="00D16B10" w:rsidRPr="00E83BAD" w:rsidRDefault="00465038" w:rsidP="00EE51D6">
      <w:pPr>
        <w:jc w:val="right"/>
        <w:rPr>
          <w:rFonts w:asciiTheme="minorHAnsi" w:hAnsiTheme="minorHAnsi"/>
          <w:sz w:val="20"/>
          <w:szCs w:val="20"/>
        </w:rPr>
      </w:pPr>
      <w:r w:rsidRPr="00E83BAD">
        <w:rPr>
          <w:rFonts w:asciiTheme="minorHAnsi" w:hAnsiTheme="minorHAnsi"/>
          <w:sz w:val="20"/>
          <w:szCs w:val="20"/>
        </w:rPr>
        <w:t>miejscowość, data</w:t>
      </w:r>
    </w:p>
    <w:p w:rsidR="00D16B10" w:rsidRPr="00E83BAD" w:rsidRDefault="00D16B10" w:rsidP="00EE51D6">
      <w:pPr>
        <w:jc w:val="right"/>
        <w:rPr>
          <w:rFonts w:asciiTheme="minorHAnsi" w:hAnsiTheme="minorHAnsi"/>
          <w:sz w:val="20"/>
          <w:szCs w:val="20"/>
        </w:rPr>
      </w:pPr>
    </w:p>
    <w:p w:rsidR="00D16B10" w:rsidRPr="00E83BAD" w:rsidRDefault="00D16B10" w:rsidP="00D16B10">
      <w:pPr>
        <w:rPr>
          <w:rFonts w:asciiTheme="minorHAnsi" w:hAnsiTheme="minorHAnsi"/>
          <w:sz w:val="20"/>
          <w:szCs w:val="20"/>
        </w:rPr>
      </w:pPr>
      <w:r w:rsidRPr="00E83BAD">
        <w:rPr>
          <w:rFonts w:asciiTheme="minorHAnsi" w:hAnsiTheme="minorHAnsi"/>
          <w:sz w:val="20"/>
          <w:szCs w:val="20"/>
        </w:rPr>
        <w:t>…………………………………………….</w:t>
      </w:r>
    </w:p>
    <w:p w:rsidR="00D16B10" w:rsidRPr="00E83BAD" w:rsidRDefault="00D16B10" w:rsidP="00D16B10">
      <w:pPr>
        <w:rPr>
          <w:rFonts w:asciiTheme="minorHAnsi" w:hAnsiTheme="minorHAnsi"/>
          <w:sz w:val="20"/>
          <w:szCs w:val="20"/>
        </w:rPr>
      </w:pPr>
      <w:r w:rsidRPr="00E83BAD">
        <w:rPr>
          <w:rFonts w:asciiTheme="minorHAnsi" w:hAnsiTheme="minorHAnsi"/>
          <w:sz w:val="20"/>
          <w:szCs w:val="20"/>
        </w:rPr>
        <w:t>pieczęć firmowa Wykonawcy</w:t>
      </w:r>
    </w:p>
    <w:p w:rsidR="00D16B10" w:rsidRPr="00E83BAD" w:rsidRDefault="00465038" w:rsidP="00D16B10">
      <w:pPr>
        <w:rPr>
          <w:rFonts w:asciiTheme="minorHAnsi" w:hAnsiTheme="minorHAnsi"/>
          <w:sz w:val="20"/>
          <w:szCs w:val="20"/>
        </w:rPr>
      </w:pPr>
      <w:r w:rsidRPr="00E83BAD">
        <w:rPr>
          <w:rFonts w:asciiTheme="minorHAnsi" w:hAnsiTheme="minorHAnsi"/>
          <w:sz w:val="20"/>
          <w:szCs w:val="20"/>
        </w:rPr>
        <w:t>(jeśli dotyczy)</w:t>
      </w:r>
    </w:p>
    <w:p w:rsidR="0057711B" w:rsidRPr="00E83BAD" w:rsidRDefault="0057711B" w:rsidP="00D16B10">
      <w:pPr>
        <w:rPr>
          <w:rFonts w:asciiTheme="minorHAnsi" w:hAnsiTheme="minorHAnsi"/>
          <w:sz w:val="20"/>
          <w:szCs w:val="20"/>
        </w:rPr>
      </w:pPr>
    </w:p>
    <w:p w:rsidR="00D16B10" w:rsidRPr="00E83BAD" w:rsidRDefault="00650E18" w:rsidP="00D16B10">
      <w:pPr>
        <w:rPr>
          <w:rFonts w:asciiTheme="minorHAnsi" w:hAnsiTheme="minorHAnsi"/>
          <w:sz w:val="20"/>
          <w:szCs w:val="20"/>
        </w:rPr>
      </w:pPr>
      <w:r w:rsidRPr="00E83BAD">
        <w:rPr>
          <w:rFonts w:asciiTheme="minorHAnsi" w:hAnsiTheme="minorHAnsi"/>
          <w:sz w:val="20"/>
          <w:szCs w:val="20"/>
        </w:rPr>
        <w:t>Działając jako Wykonawca/w imieniu i na rzecz Wykonawcy</w:t>
      </w:r>
      <w:r w:rsidR="00465038" w:rsidRPr="00E83BAD">
        <w:rPr>
          <w:rStyle w:val="Odwoanieprzypisudolnego"/>
          <w:rFonts w:asciiTheme="minorHAnsi" w:hAnsiTheme="minorHAnsi"/>
          <w:sz w:val="20"/>
          <w:szCs w:val="20"/>
        </w:rPr>
        <w:footnoteReference w:id="2"/>
      </w:r>
    </w:p>
    <w:p w:rsidR="0057711B" w:rsidRPr="00E83BAD" w:rsidRDefault="0057711B" w:rsidP="006C35EE">
      <w:pPr>
        <w:spacing w:line="360" w:lineRule="auto"/>
        <w:rPr>
          <w:rFonts w:asciiTheme="minorHAnsi" w:hAnsiTheme="minorHAnsi"/>
          <w:sz w:val="20"/>
          <w:szCs w:val="20"/>
        </w:rPr>
      </w:pPr>
    </w:p>
    <w:p w:rsidR="00D16B10" w:rsidRPr="00E83BAD" w:rsidRDefault="00465038" w:rsidP="006C35EE">
      <w:pPr>
        <w:spacing w:line="360" w:lineRule="auto"/>
        <w:rPr>
          <w:rFonts w:asciiTheme="minorHAnsi" w:hAnsiTheme="minorHAnsi"/>
          <w:sz w:val="20"/>
          <w:szCs w:val="20"/>
        </w:rPr>
      </w:pPr>
      <w:r w:rsidRPr="00E83BAD">
        <w:rPr>
          <w:rFonts w:asciiTheme="minorHAnsi" w:hAnsiTheme="minorHAnsi"/>
          <w:sz w:val="20"/>
          <w:szCs w:val="20"/>
        </w:rPr>
        <w:t>Imię, nazwisko/</w:t>
      </w:r>
      <w:r w:rsidR="00D16B10" w:rsidRPr="00E83BAD">
        <w:rPr>
          <w:rFonts w:asciiTheme="minorHAnsi" w:hAnsiTheme="minorHAnsi"/>
          <w:sz w:val="20"/>
          <w:szCs w:val="20"/>
        </w:rPr>
        <w:t xml:space="preserve">Nazwa: </w:t>
      </w:r>
      <w:r w:rsidR="00D16B10" w:rsidRPr="00E83BAD">
        <w:rPr>
          <w:rFonts w:asciiTheme="minorHAnsi" w:hAnsiTheme="minorHAnsi"/>
          <w:sz w:val="20"/>
          <w:szCs w:val="20"/>
        </w:rPr>
        <w:tab/>
      </w:r>
      <w:r w:rsidR="00D16B10" w:rsidRPr="00E83BAD">
        <w:rPr>
          <w:rFonts w:asciiTheme="minorHAnsi" w:hAnsiTheme="minorHAnsi"/>
          <w:sz w:val="20"/>
          <w:szCs w:val="20"/>
        </w:rPr>
        <w:tab/>
      </w:r>
      <w:r w:rsidR="00D16B10" w:rsidRPr="00E83BAD">
        <w:rPr>
          <w:rFonts w:asciiTheme="minorHAnsi" w:hAnsiTheme="minorHAnsi"/>
          <w:sz w:val="20"/>
          <w:szCs w:val="20"/>
        </w:rPr>
        <w:tab/>
      </w:r>
      <w:r w:rsidR="00D16B10" w:rsidRPr="00E83BAD">
        <w:rPr>
          <w:rFonts w:asciiTheme="minorHAnsi" w:hAnsiTheme="minorHAnsi"/>
          <w:sz w:val="20"/>
          <w:szCs w:val="20"/>
        </w:rPr>
        <w:tab/>
        <w:t>……………………………………………………………………………</w:t>
      </w:r>
    </w:p>
    <w:p w:rsidR="00D16B10" w:rsidRPr="00E83BAD" w:rsidRDefault="00465038" w:rsidP="006C35EE">
      <w:pPr>
        <w:spacing w:line="360" w:lineRule="auto"/>
        <w:rPr>
          <w:rFonts w:asciiTheme="minorHAnsi" w:hAnsiTheme="minorHAnsi"/>
          <w:sz w:val="20"/>
          <w:szCs w:val="20"/>
        </w:rPr>
      </w:pPr>
      <w:r w:rsidRPr="00E83BAD">
        <w:rPr>
          <w:rFonts w:asciiTheme="minorHAnsi" w:hAnsiTheme="minorHAnsi"/>
          <w:sz w:val="20"/>
          <w:szCs w:val="20"/>
        </w:rPr>
        <w:t>Adres zamieszkania/</w:t>
      </w:r>
      <w:r w:rsidR="00D454AB">
        <w:rPr>
          <w:rFonts w:asciiTheme="minorHAnsi" w:hAnsiTheme="minorHAnsi"/>
          <w:sz w:val="20"/>
          <w:szCs w:val="20"/>
        </w:rPr>
        <w:t xml:space="preserve">Adres siedziby: </w:t>
      </w:r>
      <w:r w:rsidR="00D454AB">
        <w:rPr>
          <w:rFonts w:asciiTheme="minorHAnsi" w:hAnsiTheme="minorHAnsi"/>
          <w:sz w:val="20"/>
          <w:szCs w:val="20"/>
        </w:rPr>
        <w:tab/>
      </w:r>
      <w:r w:rsidR="00D454AB">
        <w:rPr>
          <w:rFonts w:asciiTheme="minorHAnsi" w:hAnsiTheme="minorHAnsi"/>
          <w:sz w:val="20"/>
          <w:szCs w:val="20"/>
        </w:rPr>
        <w:tab/>
      </w:r>
      <w:r w:rsidR="00D16B10" w:rsidRPr="00E83BAD">
        <w:rPr>
          <w:rFonts w:asciiTheme="minorHAnsi" w:hAnsiTheme="minorHAnsi"/>
          <w:sz w:val="20"/>
          <w:szCs w:val="20"/>
        </w:rPr>
        <w:t>……………………………………………………………………………</w:t>
      </w:r>
    </w:p>
    <w:p w:rsidR="00D16B10" w:rsidRPr="00E83BAD" w:rsidRDefault="00D16B10" w:rsidP="006C35EE">
      <w:pPr>
        <w:spacing w:line="360" w:lineRule="auto"/>
        <w:rPr>
          <w:rFonts w:asciiTheme="minorHAnsi" w:hAnsiTheme="minorHAnsi"/>
          <w:bCs/>
          <w:sz w:val="20"/>
          <w:szCs w:val="20"/>
        </w:rPr>
      </w:pP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r>
      <w:r w:rsidR="00D454AB">
        <w:rPr>
          <w:rFonts w:asciiTheme="minorHAnsi" w:hAnsiTheme="minorHAnsi"/>
          <w:bCs/>
          <w:sz w:val="20"/>
          <w:szCs w:val="20"/>
        </w:rPr>
        <w:tab/>
      </w:r>
      <w:r w:rsidRPr="00E83BAD">
        <w:rPr>
          <w:rFonts w:asciiTheme="minorHAnsi" w:hAnsiTheme="minorHAnsi"/>
          <w:bCs/>
          <w:sz w:val="20"/>
          <w:szCs w:val="20"/>
        </w:rPr>
        <w:t>…………………………………………………………………………….</w:t>
      </w:r>
    </w:p>
    <w:p w:rsidR="00582ADF" w:rsidRPr="00E83BAD" w:rsidRDefault="00D16B10" w:rsidP="006C35EE">
      <w:pPr>
        <w:spacing w:line="360" w:lineRule="auto"/>
        <w:rPr>
          <w:rFonts w:asciiTheme="minorHAnsi" w:hAnsiTheme="minorHAnsi"/>
          <w:bCs/>
          <w:sz w:val="20"/>
          <w:szCs w:val="20"/>
        </w:rPr>
      </w:pPr>
      <w:r w:rsidRPr="00E83BAD">
        <w:rPr>
          <w:rFonts w:asciiTheme="minorHAnsi" w:hAnsiTheme="minorHAnsi"/>
          <w:bCs/>
          <w:sz w:val="20"/>
          <w:szCs w:val="20"/>
        </w:rPr>
        <w:t>Nr telefonu i faksu:</w:t>
      </w:r>
      <w:r w:rsidR="00582ADF" w:rsidRPr="00E83BAD">
        <w:rPr>
          <w:rFonts w:asciiTheme="minorHAnsi" w:hAnsiTheme="minorHAnsi"/>
          <w:bCs/>
          <w:sz w:val="20"/>
          <w:szCs w:val="20"/>
        </w:rPr>
        <w:t xml:space="preserve"> </w:t>
      </w:r>
      <w:r w:rsidR="00582ADF" w:rsidRPr="00E83BAD">
        <w:rPr>
          <w:rFonts w:asciiTheme="minorHAnsi" w:hAnsiTheme="minorHAnsi"/>
          <w:bCs/>
          <w:sz w:val="20"/>
          <w:szCs w:val="20"/>
        </w:rPr>
        <w:tab/>
      </w:r>
      <w:r w:rsidR="00582ADF" w:rsidRPr="00E83BAD">
        <w:rPr>
          <w:rFonts w:asciiTheme="minorHAnsi" w:hAnsiTheme="minorHAnsi"/>
          <w:bCs/>
          <w:sz w:val="20"/>
          <w:szCs w:val="20"/>
        </w:rPr>
        <w:tab/>
      </w:r>
      <w:r w:rsidR="00582ADF" w:rsidRPr="00E83BAD">
        <w:rPr>
          <w:rFonts w:asciiTheme="minorHAnsi" w:hAnsiTheme="minorHAnsi"/>
          <w:bCs/>
          <w:sz w:val="20"/>
          <w:szCs w:val="20"/>
        </w:rPr>
        <w:tab/>
      </w:r>
      <w:r w:rsidR="00D454AB">
        <w:rPr>
          <w:rFonts w:asciiTheme="minorHAnsi" w:hAnsiTheme="minorHAnsi"/>
          <w:bCs/>
          <w:sz w:val="20"/>
          <w:szCs w:val="20"/>
        </w:rPr>
        <w:tab/>
      </w:r>
      <w:r w:rsidR="00582ADF" w:rsidRPr="00E83BAD">
        <w:rPr>
          <w:rFonts w:asciiTheme="minorHAnsi" w:hAnsiTheme="minorHAnsi"/>
          <w:bCs/>
          <w:sz w:val="20"/>
          <w:szCs w:val="20"/>
        </w:rPr>
        <w:t>…………………………………………………………………………….</w:t>
      </w:r>
    </w:p>
    <w:p w:rsidR="00D16B10" w:rsidRPr="00E83BAD" w:rsidRDefault="00D16B10" w:rsidP="006C35EE">
      <w:pPr>
        <w:spacing w:line="360" w:lineRule="auto"/>
        <w:rPr>
          <w:rFonts w:asciiTheme="minorHAnsi" w:hAnsiTheme="minorHAnsi"/>
          <w:bCs/>
          <w:sz w:val="20"/>
          <w:szCs w:val="20"/>
        </w:rPr>
      </w:pPr>
      <w:r w:rsidRPr="00E83BAD">
        <w:rPr>
          <w:rFonts w:asciiTheme="minorHAnsi" w:hAnsiTheme="minorHAnsi"/>
          <w:bCs/>
          <w:sz w:val="20"/>
          <w:szCs w:val="20"/>
        </w:rPr>
        <w:t>NIP</w:t>
      </w:r>
      <w:r w:rsidR="00465038" w:rsidRPr="00E83BAD">
        <w:rPr>
          <w:rFonts w:asciiTheme="minorHAnsi" w:hAnsiTheme="minorHAnsi"/>
          <w:bCs/>
          <w:sz w:val="20"/>
          <w:szCs w:val="20"/>
        </w:rPr>
        <w:t xml:space="preserve"> (jeśli dotyczy)</w:t>
      </w:r>
      <w:r w:rsidRPr="00E83BAD">
        <w:rPr>
          <w:rFonts w:asciiTheme="minorHAnsi" w:hAnsiTheme="minorHAnsi"/>
          <w:bCs/>
          <w:sz w:val="20"/>
          <w:szCs w:val="20"/>
        </w:rPr>
        <w:t>:</w:t>
      </w:r>
      <w:r w:rsidR="00D454AB">
        <w:rPr>
          <w:rFonts w:asciiTheme="minorHAnsi" w:hAnsiTheme="minorHAnsi"/>
          <w:bCs/>
          <w:sz w:val="20"/>
          <w:szCs w:val="20"/>
        </w:rPr>
        <w:t xml:space="preserve"> </w:t>
      </w:r>
      <w:r w:rsidR="00D454AB">
        <w:rPr>
          <w:rFonts w:asciiTheme="minorHAnsi" w:hAnsiTheme="minorHAnsi"/>
          <w:bCs/>
          <w:sz w:val="20"/>
          <w:szCs w:val="20"/>
        </w:rPr>
        <w:tab/>
      </w:r>
      <w:r w:rsidR="00D454AB">
        <w:rPr>
          <w:rFonts w:asciiTheme="minorHAnsi" w:hAnsiTheme="minorHAnsi"/>
          <w:bCs/>
          <w:sz w:val="20"/>
          <w:szCs w:val="20"/>
        </w:rPr>
        <w:tab/>
      </w:r>
      <w:r w:rsidR="00D454AB">
        <w:rPr>
          <w:rFonts w:asciiTheme="minorHAnsi" w:hAnsiTheme="minorHAnsi"/>
          <w:bCs/>
          <w:sz w:val="20"/>
          <w:szCs w:val="20"/>
        </w:rPr>
        <w:tab/>
      </w:r>
      <w:r w:rsidR="00D454AB">
        <w:rPr>
          <w:rFonts w:asciiTheme="minorHAnsi" w:hAnsiTheme="minorHAnsi"/>
          <w:bCs/>
          <w:sz w:val="20"/>
          <w:szCs w:val="20"/>
        </w:rPr>
        <w:tab/>
      </w:r>
      <w:r w:rsidR="00582ADF" w:rsidRPr="00E83BAD">
        <w:rPr>
          <w:rFonts w:asciiTheme="minorHAnsi" w:hAnsiTheme="minorHAnsi"/>
          <w:bCs/>
          <w:sz w:val="20"/>
          <w:szCs w:val="20"/>
        </w:rPr>
        <w:t>…………………………………………………………………………….</w:t>
      </w:r>
    </w:p>
    <w:p w:rsidR="00D16B10" w:rsidRPr="00E83BAD" w:rsidRDefault="00D16B10" w:rsidP="006C35EE">
      <w:pPr>
        <w:spacing w:line="360" w:lineRule="auto"/>
        <w:rPr>
          <w:rFonts w:asciiTheme="minorHAnsi" w:hAnsiTheme="minorHAnsi"/>
          <w:bCs/>
          <w:sz w:val="20"/>
          <w:szCs w:val="20"/>
        </w:rPr>
      </w:pPr>
      <w:r w:rsidRPr="00E83BAD">
        <w:rPr>
          <w:rFonts w:asciiTheme="minorHAnsi" w:hAnsiTheme="minorHAnsi"/>
          <w:bCs/>
          <w:sz w:val="20"/>
          <w:szCs w:val="20"/>
        </w:rPr>
        <w:t>REGON</w:t>
      </w:r>
      <w:r w:rsidR="00465038" w:rsidRPr="00E83BAD">
        <w:rPr>
          <w:rFonts w:asciiTheme="minorHAnsi" w:hAnsiTheme="minorHAnsi"/>
          <w:bCs/>
          <w:sz w:val="20"/>
          <w:szCs w:val="20"/>
        </w:rPr>
        <w:t xml:space="preserve"> (jeśli dotyczy)</w:t>
      </w:r>
      <w:r w:rsidRPr="00E83BAD">
        <w:rPr>
          <w:rFonts w:asciiTheme="minorHAnsi" w:hAnsiTheme="minorHAnsi"/>
          <w:bCs/>
          <w:sz w:val="20"/>
          <w:szCs w:val="20"/>
        </w:rPr>
        <w:t>:</w:t>
      </w:r>
      <w:r w:rsidR="00582ADF" w:rsidRPr="00E83BAD">
        <w:rPr>
          <w:rFonts w:asciiTheme="minorHAnsi" w:hAnsiTheme="minorHAnsi"/>
          <w:bCs/>
          <w:sz w:val="20"/>
          <w:szCs w:val="20"/>
        </w:rPr>
        <w:t xml:space="preserve"> </w:t>
      </w:r>
      <w:r w:rsidR="00582ADF" w:rsidRPr="00E83BAD">
        <w:rPr>
          <w:rFonts w:asciiTheme="minorHAnsi" w:hAnsiTheme="minorHAnsi"/>
          <w:bCs/>
          <w:sz w:val="20"/>
          <w:szCs w:val="20"/>
        </w:rPr>
        <w:tab/>
      </w:r>
      <w:r w:rsidR="00582ADF" w:rsidRPr="00E83BAD">
        <w:rPr>
          <w:rFonts w:asciiTheme="minorHAnsi" w:hAnsiTheme="minorHAnsi"/>
          <w:bCs/>
          <w:sz w:val="20"/>
          <w:szCs w:val="20"/>
        </w:rPr>
        <w:tab/>
      </w:r>
      <w:r w:rsidR="00582ADF" w:rsidRPr="00E83BAD">
        <w:rPr>
          <w:rFonts w:asciiTheme="minorHAnsi" w:hAnsiTheme="minorHAnsi"/>
          <w:bCs/>
          <w:sz w:val="20"/>
          <w:szCs w:val="20"/>
        </w:rPr>
        <w:tab/>
      </w:r>
      <w:r w:rsidR="00582ADF" w:rsidRPr="00E83BAD">
        <w:rPr>
          <w:rFonts w:asciiTheme="minorHAnsi" w:hAnsiTheme="minorHAnsi"/>
          <w:bCs/>
          <w:sz w:val="20"/>
          <w:szCs w:val="20"/>
        </w:rPr>
        <w:tab/>
        <w:t>…………………………………………………………………………….</w:t>
      </w:r>
    </w:p>
    <w:p w:rsidR="00BB14FB" w:rsidRPr="00E83BAD" w:rsidRDefault="00BB14FB" w:rsidP="006C35EE">
      <w:pPr>
        <w:spacing w:line="360" w:lineRule="auto"/>
        <w:rPr>
          <w:rFonts w:asciiTheme="minorHAnsi" w:hAnsiTheme="minorHAnsi"/>
          <w:bCs/>
          <w:sz w:val="20"/>
          <w:szCs w:val="20"/>
        </w:rPr>
      </w:pPr>
      <w:r w:rsidRPr="00E83BAD">
        <w:rPr>
          <w:rFonts w:asciiTheme="minorHAnsi" w:hAnsiTheme="minorHAnsi"/>
          <w:bCs/>
          <w:sz w:val="20"/>
          <w:szCs w:val="20"/>
        </w:rPr>
        <w:t xml:space="preserve">Adres e-mail: </w:t>
      </w:r>
      <w:r w:rsidR="00D454AB">
        <w:rPr>
          <w:rFonts w:asciiTheme="minorHAnsi" w:hAnsiTheme="minorHAnsi"/>
          <w:bCs/>
          <w:sz w:val="20"/>
          <w:szCs w:val="20"/>
        </w:rPr>
        <w:tab/>
      </w:r>
      <w:r w:rsidR="00D454AB">
        <w:rPr>
          <w:rFonts w:asciiTheme="minorHAnsi" w:hAnsiTheme="minorHAnsi"/>
          <w:bCs/>
          <w:sz w:val="20"/>
          <w:szCs w:val="20"/>
        </w:rPr>
        <w:tab/>
      </w:r>
      <w:r w:rsidR="00D454AB">
        <w:rPr>
          <w:rFonts w:asciiTheme="minorHAnsi" w:hAnsiTheme="minorHAnsi"/>
          <w:bCs/>
          <w:sz w:val="20"/>
          <w:szCs w:val="20"/>
        </w:rPr>
        <w:tab/>
      </w:r>
      <w:r w:rsidR="00D454AB">
        <w:rPr>
          <w:rFonts w:asciiTheme="minorHAnsi" w:hAnsiTheme="minorHAnsi"/>
          <w:bCs/>
          <w:sz w:val="20"/>
          <w:szCs w:val="20"/>
        </w:rPr>
        <w:tab/>
      </w:r>
      <w:r w:rsidR="00D454AB">
        <w:rPr>
          <w:rFonts w:asciiTheme="minorHAnsi" w:hAnsiTheme="minorHAnsi"/>
          <w:bCs/>
          <w:sz w:val="20"/>
          <w:szCs w:val="20"/>
        </w:rPr>
        <w:tab/>
        <w:t>……………………………………………………………………………..</w:t>
      </w:r>
    </w:p>
    <w:p w:rsidR="00D16B10" w:rsidRPr="00E83BAD" w:rsidRDefault="00D16B10" w:rsidP="00D16B10">
      <w:pPr>
        <w:rPr>
          <w:rFonts w:asciiTheme="minorHAnsi" w:hAnsiTheme="minorHAnsi"/>
          <w:bCs/>
          <w:sz w:val="20"/>
          <w:szCs w:val="20"/>
        </w:rPr>
      </w:pP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r>
    </w:p>
    <w:p w:rsidR="00D16B10" w:rsidRPr="00E83BAD" w:rsidRDefault="00D16B10" w:rsidP="00D16B10">
      <w:pPr>
        <w:rPr>
          <w:rFonts w:asciiTheme="minorHAnsi" w:hAnsiTheme="minorHAnsi"/>
          <w:sz w:val="20"/>
          <w:szCs w:val="20"/>
        </w:rPr>
      </w:pPr>
    </w:p>
    <w:p w:rsidR="00D16B10" w:rsidRPr="00E83BAD" w:rsidRDefault="00650E18" w:rsidP="00D16B10">
      <w:pPr>
        <w:jc w:val="both"/>
        <w:rPr>
          <w:rFonts w:asciiTheme="minorHAnsi" w:hAnsiTheme="minorHAnsi"/>
          <w:sz w:val="20"/>
          <w:szCs w:val="20"/>
        </w:rPr>
      </w:pPr>
      <w:r w:rsidRPr="00E83BAD">
        <w:rPr>
          <w:rFonts w:asciiTheme="minorHAnsi" w:hAnsiTheme="minorHAnsi"/>
          <w:sz w:val="20"/>
          <w:szCs w:val="20"/>
        </w:rPr>
        <w:t>p</w:t>
      </w:r>
      <w:r w:rsidR="00D16B10" w:rsidRPr="00E83BAD">
        <w:rPr>
          <w:rFonts w:asciiTheme="minorHAnsi" w:hAnsiTheme="minorHAnsi"/>
          <w:sz w:val="20"/>
          <w:szCs w:val="20"/>
        </w:rPr>
        <w:t xml:space="preserve">o zapoznaniu się z warunkami zawartymi w zapytaniu ofertowym (wraz z załącznikami) </w:t>
      </w:r>
      <w:r w:rsidR="00582ADF" w:rsidRPr="00E83BAD">
        <w:rPr>
          <w:rFonts w:asciiTheme="minorHAnsi" w:hAnsiTheme="minorHAnsi"/>
          <w:sz w:val="20"/>
          <w:szCs w:val="20"/>
        </w:rPr>
        <w:br/>
      </w:r>
      <w:r w:rsidR="00D16B10" w:rsidRPr="00E83BAD">
        <w:rPr>
          <w:rFonts w:asciiTheme="minorHAnsi" w:hAnsiTheme="minorHAnsi"/>
          <w:sz w:val="20"/>
          <w:szCs w:val="20"/>
        </w:rPr>
        <w:t xml:space="preserve">z dnia: </w:t>
      </w:r>
      <w:r w:rsidR="005C32E3" w:rsidRPr="00271DC4">
        <w:rPr>
          <w:rFonts w:asciiTheme="minorHAnsi" w:hAnsiTheme="minorHAnsi"/>
          <w:b/>
          <w:sz w:val="20"/>
          <w:szCs w:val="20"/>
        </w:rPr>
        <w:t>19</w:t>
      </w:r>
      <w:r w:rsidR="00EE51D6" w:rsidRPr="00271DC4">
        <w:rPr>
          <w:rFonts w:asciiTheme="minorHAnsi" w:hAnsiTheme="minorHAnsi"/>
          <w:b/>
          <w:sz w:val="20"/>
          <w:szCs w:val="20"/>
        </w:rPr>
        <w:t>.</w:t>
      </w:r>
      <w:r w:rsidR="00BF3600" w:rsidRPr="00271DC4">
        <w:rPr>
          <w:rFonts w:asciiTheme="minorHAnsi" w:hAnsiTheme="minorHAnsi"/>
          <w:b/>
          <w:sz w:val="20"/>
          <w:szCs w:val="20"/>
        </w:rPr>
        <w:t>01</w:t>
      </w:r>
      <w:r w:rsidR="00582ADF" w:rsidRPr="00414908">
        <w:rPr>
          <w:rFonts w:asciiTheme="minorHAnsi" w:hAnsiTheme="minorHAnsi"/>
          <w:b/>
          <w:sz w:val="20"/>
          <w:szCs w:val="20"/>
        </w:rPr>
        <w:t>.201</w:t>
      </w:r>
      <w:r w:rsidR="00BF3600">
        <w:rPr>
          <w:rFonts w:asciiTheme="minorHAnsi" w:hAnsiTheme="minorHAnsi"/>
          <w:b/>
          <w:sz w:val="20"/>
          <w:szCs w:val="20"/>
        </w:rPr>
        <w:t>7</w:t>
      </w:r>
      <w:r w:rsidR="00D16B10" w:rsidRPr="00414908">
        <w:rPr>
          <w:rFonts w:asciiTheme="minorHAnsi" w:hAnsiTheme="minorHAnsi"/>
          <w:b/>
          <w:sz w:val="20"/>
          <w:szCs w:val="20"/>
        </w:rPr>
        <w:t xml:space="preserve"> r.</w:t>
      </w:r>
      <w:r w:rsidR="00D16B10" w:rsidRPr="00414908">
        <w:rPr>
          <w:rFonts w:asciiTheme="minorHAnsi" w:hAnsiTheme="minorHAnsi"/>
          <w:sz w:val="20"/>
          <w:szCs w:val="20"/>
        </w:rPr>
        <w:t xml:space="preserve"> </w:t>
      </w:r>
      <w:r w:rsidR="00D16B10" w:rsidRPr="00671EBA">
        <w:rPr>
          <w:rFonts w:asciiTheme="minorHAnsi" w:hAnsiTheme="minorHAnsi"/>
          <w:sz w:val="20"/>
          <w:szCs w:val="20"/>
        </w:rPr>
        <w:t>w</w:t>
      </w:r>
      <w:r w:rsidR="00D16B10" w:rsidRPr="00E83BAD">
        <w:rPr>
          <w:rFonts w:asciiTheme="minorHAnsi" w:hAnsiTheme="minorHAnsi"/>
          <w:sz w:val="20"/>
          <w:szCs w:val="20"/>
        </w:rPr>
        <w:t xml:space="preserve"> przedmiocie wykonania zamówienia</w:t>
      </w:r>
      <w:r w:rsidR="00465038" w:rsidRPr="00E83BAD">
        <w:rPr>
          <w:rFonts w:asciiTheme="minorHAnsi" w:hAnsiTheme="minorHAnsi" w:cs="Arial"/>
          <w:b/>
          <w:sz w:val="20"/>
          <w:szCs w:val="20"/>
        </w:rPr>
        <w:t xml:space="preserve"> </w:t>
      </w:r>
      <w:r w:rsidR="00495AAE">
        <w:rPr>
          <w:rFonts w:asciiTheme="minorHAnsi" w:hAnsiTheme="minorHAnsi" w:cs="Arial"/>
          <w:b/>
          <w:sz w:val="20"/>
          <w:szCs w:val="20"/>
        </w:rPr>
        <w:t>w postaci dostawy</w:t>
      </w:r>
      <w:r w:rsidR="00465038" w:rsidRPr="00E83BAD">
        <w:rPr>
          <w:rFonts w:asciiTheme="minorHAnsi" w:hAnsiTheme="minorHAnsi" w:cs="Arial"/>
          <w:b/>
          <w:sz w:val="20"/>
          <w:szCs w:val="20"/>
        </w:rPr>
        <w:t xml:space="preserve"> </w:t>
      </w:r>
      <w:r w:rsidR="00D16B10" w:rsidRPr="00E83BAD">
        <w:rPr>
          <w:rFonts w:asciiTheme="minorHAnsi" w:hAnsiTheme="minorHAnsi" w:cs="Arial"/>
          <w:b/>
          <w:sz w:val="20"/>
          <w:szCs w:val="20"/>
        </w:rPr>
        <w:t xml:space="preserve"> </w:t>
      </w:r>
      <w:r w:rsidR="00027F74" w:rsidRPr="00E83BAD">
        <w:rPr>
          <w:rFonts w:asciiTheme="minorHAnsi" w:hAnsiTheme="minorHAnsi" w:cs="Arial"/>
          <w:b/>
          <w:sz w:val="20"/>
          <w:szCs w:val="20"/>
        </w:rPr>
        <w:t>maszyn</w:t>
      </w:r>
      <w:r w:rsidR="00D16B10" w:rsidRPr="00E83BAD">
        <w:rPr>
          <w:rFonts w:asciiTheme="minorHAnsi" w:hAnsiTheme="minorHAnsi" w:cs="Arial"/>
          <w:b/>
          <w:sz w:val="20"/>
          <w:szCs w:val="20"/>
        </w:rPr>
        <w:t xml:space="preserve"> </w:t>
      </w:r>
      <w:r w:rsidR="00D16B10" w:rsidRPr="00E83BAD">
        <w:rPr>
          <w:rFonts w:asciiTheme="minorHAnsi" w:hAnsiTheme="minorHAnsi"/>
          <w:sz w:val="20"/>
          <w:szCs w:val="20"/>
        </w:rPr>
        <w:t xml:space="preserve">w ramach projektu </w:t>
      </w:r>
      <w:r w:rsidR="00582ADF" w:rsidRPr="00E83BAD">
        <w:rPr>
          <w:rFonts w:asciiTheme="minorHAnsi" w:hAnsiTheme="minorHAnsi"/>
          <w:sz w:val="20"/>
          <w:szCs w:val="20"/>
        </w:rPr>
        <w:t xml:space="preserve">pn. „Wdrożenie produkcji silników elektrycznych do zastosowań specjalnych, w tym lotniczych” </w:t>
      </w:r>
      <w:r w:rsidR="00465038" w:rsidRPr="00E83BAD">
        <w:rPr>
          <w:rFonts w:asciiTheme="minorHAnsi" w:hAnsiTheme="minorHAnsi"/>
          <w:sz w:val="20"/>
          <w:szCs w:val="20"/>
        </w:rPr>
        <w:t xml:space="preserve">realizowanego </w:t>
      </w:r>
      <w:r w:rsidR="00582ADF" w:rsidRPr="00E83BAD">
        <w:rPr>
          <w:rFonts w:asciiTheme="minorHAnsi" w:hAnsiTheme="minorHAnsi"/>
          <w:sz w:val="20"/>
          <w:szCs w:val="20"/>
        </w:rPr>
        <w:t xml:space="preserve">w ramach Programu Operacyjnego Polska Wschodnia 2014-2020, Osi priorytetowej I: Przedsiębiorcza Polska Wschodnia, Działania 1.3 Ponadregionalne powiązania kooperacyjne, Poddziałania 1.3.1 Wdrażanie innowacji przez MŚP, na podstawie umowy o dofinansowanie nr POPW.01.03.01-18-0007/15-00, na rzecz Zamawiającego – Synergy Technologies Sp. z o.o. z siedzibą w Rzeszowie, ul. Chodkiewicza 7/326, </w:t>
      </w:r>
      <w:r w:rsidR="00D16B10" w:rsidRPr="00E83BAD">
        <w:rPr>
          <w:rFonts w:asciiTheme="minorHAnsi" w:hAnsiTheme="minorHAnsi"/>
          <w:sz w:val="20"/>
          <w:szCs w:val="20"/>
        </w:rPr>
        <w:t xml:space="preserve">oświadczam, iż akceptuję je bez zastrzeżeń. </w:t>
      </w:r>
    </w:p>
    <w:p w:rsidR="00D16B10" w:rsidRPr="00E83BAD" w:rsidRDefault="00D16B10" w:rsidP="00D16B10">
      <w:pPr>
        <w:jc w:val="both"/>
        <w:rPr>
          <w:rFonts w:asciiTheme="minorHAnsi" w:hAnsiTheme="minorHAnsi"/>
          <w:sz w:val="20"/>
          <w:szCs w:val="20"/>
        </w:rPr>
      </w:pPr>
    </w:p>
    <w:p w:rsidR="00D16B10" w:rsidRPr="00E83BAD" w:rsidRDefault="00D16B10" w:rsidP="00D16B10">
      <w:pPr>
        <w:jc w:val="both"/>
        <w:rPr>
          <w:rFonts w:asciiTheme="minorHAnsi" w:hAnsiTheme="minorHAnsi"/>
          <w:sz w:val="20"/>
          <w:szCs w:val="20"/>
        </w:rPr>
      </w:pPr>
      <w:r w:rsidRPr="00E83BAD">
        <w:rPr>
          <w:rFonts w:asciiTheme="minorHAnsi" w:hAnsiTheme="minorHAnsi"/>
          <w:sz w:val="20"/>
          <w:szCs w:val="20"/>
        </w:rPr>
        <w:t>Poniżej przedstawiam następujące warunki realizacji przedmiotu zamówienia</w:t>
      </w:r>
      <w:r w:rsidR="00027F74" w:rsidRPr="00E83BAD">
        <w:rPr>
          <w:rFonts w:asciiTheme="minorHAnsi" w:hAnsiTheme="minorHAnsi"/>
          <w:sz w:val="20"/>
          <w:szCs w:val="20"/>
        </w:rPr>
        <w:t xml:space="preserve"> </w:t>
      </w:r>
      <w:r w:rsidR="00027F74" w:rsidRPr="00E83BAD">
        <w:rPr>
          <w:rFonts w:asciiTheme="minorHAnsi" w:hAnsiTheme="minorHAnsi"/>
          <w:i/>
          <w:sz w:val="20"/>
          <w:szCs w:val="20"/>
        </w:rPr>
        <w:t>(poniższą tabelę należy wypełnić w zakresie tej części przedmiotu zamówienia, na którą Wykonawca składa ofertę)</w:t>
      </w:r>
      <w:r w:rsidRPr="00E83BAD">
        <w:rPr>
          <w:rFonts w:asciiTheme="minorHAnsi" w:hAnsiTheme="minorHAnsi"/>
          <w:sz w:val="20"/>
          <w:szCs w:val="20"/>
        </w:rPr>
        <w:t>:</w:t>
      </w:r>
    </w:p>
    <w:p w:rsidR="00D16B10" w:rsidRPr="00E83BAD" w:rsidRDefault="00D16B10" w:rsidP="00D16B10">
      <w:pPr>
        <w:jc w:val="both"/>
        <w:rPr>
          <w:rFonts w:asciiTheme="minorHAnsi" w:hAnsiTheme="minorHAnsi"/>
          <w:sz w:val="20"/>
          <w:szCs w:val="20"/>
        </w:rPr>
      </w:pPr>
    </w:p>
    <w:tbl>
      <w:tblPr>
        <w:tblStyle w:val="Tabela-Siatka"/>
        <w:tblW w:w="0" w:type="auto"/>
        <w:tblLook w:val="04A0" w:firstRow="1" w:lastRow="0" w:firstColumn="1" w:lastColumn="0" w:noHBand="0" w:noVBand="1"/>
      </w:tblPr>
      <w:tblGrid>
        <w:gridCol w:w="2982"/>
        <w:gridCol w:w="4214"/>
        <w:gridCol w:w="2090"/>
      </w:tblGrid>
      <w:tr w:rsidR="00027F74" w:rsidRPr="00E83BAD" w:rsidTr="00027F74">
        <w:tc>
          <w:tcPr>
            <w:tcW w:w="2982" w:type="dxa"/>
            <w:shd w:val="clear" w:color="auto" w:fill="D9D9D9" w:themeFill="background1" w:themeFillShade="D9"/>
          </w:tcPr>
          <w:p w:rsidR="00027F74" w:rsidRPr="00E83BAD" w:rsidRDefault="00027F74" w:rsidP="00027F74">
            <w:pPr>
              <w:jc w:val="center"/>
              <w:rPr>
                <w:rFonts w:asciiTheme="minorHAnsi" w:hAnsiTheme="minorHAnsi"/>
                <w:b/>
                <w:sz w:val="20"/>
                <w:szCs w:val="20"/>
              </w:rPr>
            </w:pPr>
            <w:r w:rsidRPr="00E83BAD">
              <w:rPr>
                <w:rFonts w:asciiTheme="minorHAnsi" w:hAnsiTheme="minorHAnsi"/>
                <w:b/>
                <w:sz w:val="20"/>
                <w:szCs w:val="20"/>
              </w:rPr>
              <w:t>Nazwa części zamówienia</w:t>
            </w:r>
          </w:p>
        </w:tc>
        <w:tc>
          <w:tcPr>
            <w:tcW w:w="4214" w:type="dxa"/>
            <w:shd w:val="clear" w:color="auto" w:fill="D9D9D9" w:themeFill="background1" w:themeFillShade="D9"/>
          </w:tcPr>
          <w:p w:rsidR="00027F74" w:rsidRPr="00E83BAD" w:rsidRDefault="00027F74" w:rsidP="00027F74">
            <w:pPr>
              <w:jc w:val="center"/>
              <w:rPr>
                <w:rFonts w:asciiTheme="minorHAnsi" w:hAnsiTheme="minorHAnsi"/>
                <w:b/>
                <w:sz w:val="20"/>
                <w:szCs w:val="20"/>
              </w:rPr>
            </w:pPr>
            <w:r w:rsidRPr="00E83BAD">
              <w:rPr>
                <w:rFonts w:asciiTheme="minorHAnsi" w:hAnsiTheme="minorHAnsi"/>
                <w:b/>
                <w:sz w:val="20"/>
                <w:szCs w:val="20"/>
              </w:rPr>
              <w:t>Oferowana cena</w:t>
            </w:r>
          </w:p>
        </w:tc>
        <w:tc>
          <w:tcPr>
            <w:tcW w:w="2090" w:type="dxa"/>
            <w:shd w:val="clear" w:color="auto" w:fill="D9D9D9" w:themeFill="background1" w:themeFillShade="D9"/>
          </w:tcPr>
          <w:p w:rsidR="00027F74" w:rsidRPr="00E83BAD" w:rsidRDefault="00027F74" w:rsidP="00027F74">
            <w:pPr>
              <w:jc w:val="center"/>
              <w:rPr>
                <w:rFonts w:asciiTheme="minorHAnsi" w:hAnsiTheme="minorHAnsi"/>
                <w:b/>
                <w:sz w:val="20"/>
                <w:szCs w:val="20"/>
              </w:rPr>
            </w:pPr>
            <w:r w:rsidRPr="00E83BAD">
              <w:rPr>
                <w:rFonts w:asciiTheme="minorHAnsi" w:hAnsiTheme="minorHAnsi"/>
                <w:b/>
                <w:sz w:val="20"/>
                <w:szCs w:val="20"/>
              </w:rPr>
              <w:t>Okres gwarancji</w:t>
            </w:r>
          </w:p>
        </w:tc>
      </w:tr>
      <w:tr w:rsidR="00027F74" w:rsidRPr="00E83BAD" w:rsidTr="009013DE">
        <w:tc>
          <w:tcPr>
            <w:tcW w:w="2982" w:type="dxa"/>
            <w:shd w:val="clear" w:color="auto" w:fill="D9D9D9" w:themeFill="background1" w:themeFillShade="D9"/>
            <w:vAlign w:val="center"/>
          </w:tcPr>
          <w:p w:rsidR="00027F74" w:rsidRPr="00E83BAD" w:rsidRDefault="00027F74" w:rsidP="00027F74">
            <w:pPr>
              <w:rPr>
                <w:rFonts w:asciiTheme="minorHAnsi" w:hAnsiTheme="minorHAnsi" w:cs="Arial"/>
                <w:sz w:val="20"/>
                <w:szCs w:val="20"/>
              </w:rPr>
            </w:pPr>
            <w:r w:rsidRPr="00E83BAD">
              <w:rPr>
                <w:rFonts w:asciiTheme="minorHAnsi" w:hAnsiTheme="minorHAnsi" w:cs="Arial"/>
                <w:sz w:val="20"/>
                <w:szCs w:val="20"/>
              </w:rPr>
              <w:t>Część I - Przecinarka taśmowa</w:t>
            </w:r>
          </w:p>
        </w:tc>
        <w:tc>
          <w:tcPr>
            <w:tcW w:w="4214" w:type="dxa"/>
          </w:tcPr>
          <w:p w:rsidR="00027F74" w:rsidRPr="00E83BAD" w:rsidRDefault="00027F74" w:rsidP="00ED23D5">
            <w:pPr>
              <w:rPr>
                <w:rFonts w:asciiTheme="minorHAnsi" w:hAnsiTheme="minorHAnsi"/>
                <w:sz w:val="20"/>
                <w:szCs w:val="20"/>
              </w:rPr>
            </w:pPr>
            <w:r w:rsidRPr="00E83BAD">
              <w:rPr>
                <w:rFonts w:asciiTheme="minorHAnsi" w:hAnsiTheme="minorHAnsi"/>
                <w:sz w:val="20"/>
                <w:szCs w:val="20"/>
              </w:rPr>
              <w:t>Cena netto: ………………..</w:t>
            </w:r>
            <w:r w:rsidR="00997D55">
              <w:rPr>
                <w:rFonts w:asciiTheme="minorHAnsi" w:hAnsiTheme="minorHAnsi"/>
                <w:sz w:val="20"/>
                <w:szCs w:val="20"/>
              </w:rPr>
              <w:t xml:space="preserve"> </w:t>
            </w:r>
            <w:r w:rsidR="0096467A" w:rsidRPr="00B44DFB">
              <w:rPr>
                <w:rFonts w:asciiTheme="minorHAnsi" w:hAnsiTheme="minorHAnsi"/>
                <w:sz w:val="20"/>
                <w:szCs w:val="20"/>
              </w:rPr>
              <w:t>waluta: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t>(słownie: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t>VAT (procent i kwota): …………………</w:t>
            </w:r>
          </w:p>
          <w:p w:rsidR="00027F74" w:rsidRPr="00E83BAD" w:rsidRDefault="00027F74" w:rsidP="00027F74">
            <w:pPr>
              <w:rPr>
                <w:rFonts w:asciiTheme="minorHAnsi" w:hAnsiTheme="minorHAnsi"/>
                <w:sz w:val="20"/>
                <w:szCs w:val="20"/>
              </w:rPr>
            </w:pPr>
            <w:r w:rsidRPr="00E83BAD">
              <w:rPr>
                <w:rFonts w:asciiTheme="minorHAnsi" w:hAnsiTheme="minorHAnsi"/>
                <w:sz w:val="20"/>
                <w:szCs w:val="20"/>
              </w:rPr>
              <w:t>(słownie: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t>Cena brutto: ……………</w:t>
            </w:r>
            <w:r w:rsidR="0096467A">
              <w:rPr>
                <w:rFonts w:asciiTheme="minorHAnsi" w:hAnsiTheme="minorHAnsi"/>
                <w:sz w:val="20"/>
                <w:szCs w:val="20"/>
              </w:rPr>
              <w:t xml:space="preserve"> </w:t>
            </w:r>
            <w:r w:rsidR="0096467A" w:rsidRPr="00B44DFB">
              <w:rPr>
                <w:rFonts w:asciiTheme="minorHAnsi" w:hAnsiTheme="minorHAnsi"/>
                <w:sz w:val="20"/>
                <w:szCs w:val="20"/>
              </w:rPr>
              <w:t>waluta: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t>(słownie: ……………………………..)</w:t>
            </w:r>
          </w:p>
        </w:tc>
        <w:tc>
          <w:tcPr>
            <w:tcW w:w="2090" w:type="dxa"/>
            <w:vAlign w:val="center"/>
          </w:tcPr>
          <w:p w:rsidR="00027F74" w:rsidRPr="00E83BAD" w:rsidRDefault="00027F74" w:rsidP="00027F74">
            <w:pPr>
              <w:jc w:val="center"/>
              <w:rPr>
                <w:rFonts w:asciiTheme="minorHAnsi" w:hAnsiTheme="minorHAnsi"/>
                <w:sz w:val="20"/>
                <w:szCs w:val="20"/>
              </w:rPr>
            </w:pPr>
          </w:p>
          <w:p w:rsidR="00027F74" w:rsidRPr="00E83BAD" w:rsidRDefault="00027F74" w:rsidP="00027F74">
            <w:pPr>
              <w:pStyle w:val="Akapitzlist"/>
              <w:ind w:left="0"/>
              <w:jc w:val="center"/>
              <w:rPr>
                <w:rFonts w:asciiTheme="minorHAnsi" w:hAnsiTheme="minorHAnsi"/>
                <w:sz w:val="20"/>
                <w:szCs w:val="20"/>
                <w:lang w:eastAsia="pl-PL"/>
              </w:rPr>
            </w:pPr>
            <w:r w:rsidRPr="00E83BAD">
              <w:rPr>
                <w:rFonts w:asciiTheme="minorHAnsi" w:hAnsiTheme="minorHAnsi"/>
                <w:sz w:val="20"/>
                <w:szCs w:val="20"/>
              </w:rPr>
              <w:t>…………m-</w:t>
            </w:r>
            <w:proofErr w:type="spellStart"/>
            <w:r w:rsidRPr="00E83BAD">
              <w:rPr>
                <w:rFonts w:asciiTheme="minorHAnsi" w:hAnsiTheme="minorHAnsi"/>
                <w:sz w:val="20"/>
                <w:szCs w:val="20"/>
              </w:rPr>
              <w:t>cy</w:t>
            </w:r>
            <w:proofErr w:type="spellEnd"/>
          </w:p>
          <w:p w:rsidR="00027F74" w:rsidRPr="00E83BAD" w:rsidRDefault="00027F74" w:rsidP="00027F74">
            <w:pPr>
              <w:jc w:val="center"/>
              <w:rPr>
                <w:rFonts w:asciiTheme="minorHAnsi" w:hAnsiTheme="minorHAnsi"/>
                <w:sz w:val="20"/>
                <w:szCs w:val="20"/>
              </w:rPr>
            </w:pPr>
          </w:p>
        </w:tc>
      </w:tr>
      <w:tr w:rsidR="00027F74" w:rsidRPr="00E83BAD" w:rsidTr="009013DE">
        <w:tc>
          <w:tcPr>
            <w:tcW w:w="2982" w:type="dxa"/>
            <w:shd w:val="clear" w:color="auto" w:fill="D9D9D9" w:themeFill="background1" w:themeFillShade="D9"/>
            <w:vAlign w:val="center"/>
          </w:tcPr>
          <w:p w:rsidR="00027F74" w:rsidRPr="00E83BAD" w:rsidRDefault="00027F74" w:rsidP="00027F74">
            <w:pPr>
              <w:rPr>
                <w:rFonts w:asciiTheme="minorHAnsi" w:hAnsiTheme="minorHAnsi" w:cs="Arial"/>
                <w:sz w:val="20"/>
                <w:szCs w:val="20"/>
              </w:rPr>
            </w:pPr>
            <w:r w:rsidRPr="00E83BAD">
              <w:rPr>
                <w:rFonts w:asciiTheme="minorHAnsi" w:hAnsiTheme="minorHAnsi" w:cs="Arial"/>
                <w:sz w:val="20"/>
                <w:szCs w:val="20"/>
              </w:rPr>
              <w:t>Część II – Tokarka CNC</w:t>
            </w:r>
          </w:p>
        </w:tc>
        <w:tc>
          <w:tcPr>
            <w:tcW w:w="4214" w:type="dxa"/>
          </w:tcPr>
          <w:p w:rsidR="00027F74" w:rsidRPr="00E83BAD" w:rsidRDefault="00027F74" w:rsidP="00ED23D5">
            <w:pPr>
              <w:rPr>
                <w:rFonts w:asciiTheme="minorHAnsi" w:hAnsiTheme="minorHAnsi"/>
                <w:sz w:val="20"/>
                <w:szCs w:val="20"/>
              </w:rPr>
            </w:pPr>
            <w:r w:rsidRPr="00E83BAD">
              <w:rPr>
                <w:rFonts w:asciiTheme="minorHAnsi" w:hAnsiTheme="minorHAnsi"/>
                <w:sz w:val="20"/>
                <w:szCs w:val="20"/>
              </w:rPr>
              <w:t>Cena netto: ………………..</w:t>
            </w:r>
            <w:r w:rsidR="0096467A">
              <w:rPr>
                <w:rFonts w:asciiTheme="minorHAnsi" w:hAnsiTheme="minorHAnsi"/>
                <w:sz w:val="20"/>
                <w:szCs w:val="20"/>
              </w:rPr>
              <w:t xml:space="preserve"> </w:t>
            </w:r>
            <w:r w:rsidR="0096467A" w:rsidRPr="00B44DFB">
              <w:rPr>
                <w:rFonts w:asciiTheme="minorHAnsi" w:hAnsiTheme="minorHAnsi"/>
                <w:sz w:val="20"/>
                <w:szCs w:val="20"/>
              </w:rPr>
              <w:t>waluta: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t>(słownie: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t>VAT (procent i kwota):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t>(słownie: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t>Cena brutto: ……………</w:t>
            </w:r>
            <w:r w:rsidR="004F190A">
              <w:rPr>
                <w:rFonts w:asciiTheme="minorHAnsi" w:hAnsiTheme="minorHAnsi"/>
                <w:sz w:val="20"/>
                <w:szCs w:val="20"/>
              </w:rPr>
              <w:t xml:space="preserve"> </w:t>
            </w:r>
            <w:r w:rsidR="004F190A" w:rsidRPr="00B44DFB">
              <w:rPr>
                <w:rFonts w:asciiTheme="minorHAnsi" w:hAnsiTheme="minorHAnsi"/>
                <w:sz w:val="20"/>
                <w:szCs w:val="20"/>
              </w:rPr>
              <w:t>waluta: …………….</w:t>
            </w:r>
          </w:p>
          <w:p w:rsidR="00027F74" w:rsidRDefault="00027F74" w:rsidP="00ED23D5">
            <w:pPr>
              <w:rPr>
                <w:rFonts w:asciiTheme="minorHAnsi" w:hAnsiTheme="minorHAnsi"/>
                <w:sz w:val="20"/>
                <w:szCs w:val="20"/>
              </w:rPr>
            </w:pPr>
            <w:r w:rsidRPr="00E83BAD">
              <w:rPr>
                <w:rFonts w:asciiTheme="minorHAnsi" w:hAnsiTheme="minorHAnsi"/>
                <w:sz w:val="20"/>
                <w:szCs w:val="20"/>
              </w:rPr>
              <w:t>(słownie: ……………………………..)</w:t>
            </w:r>
          </w:p>
          <w:p w:rsidR="00DB58F8" w:rsidRPr="00E83BAD" w:rsidRDefault="00DB58F8" w:rsidP="00ED23D5">
            <w:pPr>
              <w:rPr>
                <w:rFonts w:asciiTheme="minorHAnsi" w:hAnsiTheme="minorHAnsi"/>
                <w:sz w:val="20"/>
                <w:szCs w:val="20"/>
              </w:rPr>
            </w:pPr>
          </w:p>
        </w:tc>
        <w:tc>
          <w:tcPr>
            <w:tcW w:w="2090" w:type="dxa"/>
            <w:vAlign w:val="center"/>
          </w:tcPr>
          <w:p w:rsidR="00027F74" w:rsidRPr="00E83BAD" w:rsidRDefault="00027F74" w:rsidP="00ED23D5">
            <w:pPr>
              <w:jc w:val="center"/>
              <w:rPr>
                <w:rFonts w:asciiTheme="minorHAnsi" w:hAnsiTheme="minorHAnsi"/>
                <w:sz w:val="20"/>
                <w:szCs w:val="20"/>
              </w:rPr>
            </w:pPr>
          </w:p>
          <w:p w:rsidR="00027F74" w:rsidRPr="00E83BAD" w:rsidRDefault="00027F74" w:rsidP="00ED23D5">
            <w:pPr>
              <w:pStyle w:val="Akapitzlist"/>
              <w:ind w:left="0"/>
              <w:jc w:val="center"/>
              <w:rPr>
                <w:rFonts w:asciiTheme="minorHAnsi" w:hAnsiTheme="minorHAnsi"/>
                <w:sz w:val="20"/>
                <w:szCs w:val="20"/>
                <w:lang w:eastAsia="pl-PL"/>
              </w:rPr>
            </w:pPr>
            <w:r w:rsidRPr="00E83BAD">
              <w:rPr>
                <w:rFonts w:asciiTheme="minorHAnsi" w:hAnsiTheme="minorHAnsi"/>
                <w:sz w:val="20"/>
                <w:szCs w:val="20"/>
              </w:rPr>
              <w:t>…………m-</w:t>
            </w:r>
            <w:proofErr w:type="spellStart"/>
            <w:r w:rsidRPr="00E83BAD">
              <w:rPr>
                <w:rFonts w:asciiTheme="minorHAnsi" w:hAnsiTheme="minorHAnsi"/>
                <w:sz w:val="20"/>
                <w:szCs w:val="20"/>
              </w:rPr>
              <w:t>cy</w:t>
            </w:r>
            <w:proofErr w:type="spellEnd"/>
          </w:p>
          <w:p w:rsidR="00027F74" w:rsidRPr="00E83BAD" w:rsidRDefault="00027F74" w:rsidP="00ED23D5">
            <w:pPr>
              <w:jc w:val="center"/>
              <w:rPr>
                <w:rFonts w:asciiTheme="minorHAnsi" w:hAnsiTheme="minorHAnsi"/>
                <w:sz w:val="20"/>
                <w:szCs w:val="20"/>
              </w:rPr>
            </w:pPr>
          </w:p>
        </w:tc>
      </w:tr>
      <w:tr w:rsidR="00027F74" w:rsidRPr="00E83BAD" w:rsidTr="009013DE">
        <w:tc>
          <w:tcPr>
            <w:tcW w:w="2982" w:type="dxa"/>
            <w:shd w:val="clear" w:color="auto" w:fill="D9D9D9" w:themeFill="background1" w:themeFillShade="D9"/>
            <w:vAlign w:val="center"/>
          </w:tcPr>
          <w:p w:rsidR="00027F74" w:rsidRPr="00E83BAD" w:rsidRDefault="00027F74" w:rsidP="00027F74">
            <w:pPr>
              <w:rPr>
                <w:rFonts w:asciiTheme="minorHAnsi" w:hAnsiTheme="minorHAnsi" w:cs="Arial"/>
                <w:sz w:val="20"/>
                <w:szCs w:val="20"/>
              </w:rPr>
            </w:pPr>
            <w:r w:rsidRPr="00E83BAD">
              <w:rPr>
                <w:rFonts w:asciiTheme="minorHAnsi" w:hAnsiTheme="minorHAnsi" w:cs="Arial"/>
                <w:sz w:val="20"/>
                <w:szCs w:val="20"/>
              </w:rPr>
              <w:t>Część III – Centrum obróbcze CNC</w:t>
            </w:r>
          </w:p>
        </w:tc>
        <w:tc>
          <w:tcPr>
            <w:tcW w:w="4214" w:type="dxa"/>
          </w:tcPr>
          <w:p w:rsidR="00027F74" w:rsidRPr="00E83BAD" w:rsidRDefault="00027F74" w:rsidP="00ED23D5">
            <w:pPr>
              <w:rPr>
                <w:rFonts w:asciiTheme="minorHAnsi" w:hAnsiTheme="minorHAnsi"/>
                <w:sz w:val="20"/>
                <w:szCs w:val="20"/>
              </w:rPr>
            </w:pPr>
            <w:r w:rsidRPr="00E83BAD">
              <w:rPr>
                <w:rFonts w:asciiTheme="minorHAnsi" w:hAnsiTheme="minorHAnsi"/>
                <w:sz w:val="20"/>
                <w:szCs w:val="20"/>
              </w:rPr>
              <w:t>Cena netto: ………………..</w:t>
            </w:r>
            <w:r w:rsidR="004F190A">
              <w:rPr>
                <w:rFonts w:asciiTheme="minorHAnsi" w:hAnsiTheme="minorHAnsi"/>
                <w:sz w:val="20"/>
                <w:szCs w:val="20"/>
              </w:rPr>
              <w:t xml:space="preserve"> </w:t>
            </w:r>
            <w:r w:rsidR="004F190A" w:rsidRPr="00B44DFB">
              <w:rPr>
                <w:rFonts w:asciiTheme="minorHAnsi" w:hAnsiTheme="minorHAnsi"/>
                <w:sz w:val="20"/>
                <w:szCs w:val="20"/>
              </w:rPr>
              <w:t>waluta: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t>(słownie: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lastRenderedPageBreak/>
              <w:t>VAT (procent i kwota): …………………</w:t>
            </w:r>
            <w:r w:rsidR="004F190A">
              <w:rPr>
                <w:rFonts w:asciiTheme="minorHAnsi" w:hAnsiTheme="minorHAnsi"/>
                <w:sz w:val="20"/>
                <w:szCs w:val="20"/>
              </w:rPr>
              <w:t xml:space="preserve">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t>(słownie: ……………………………..)</w:t>
            </w:r>
          </w:p>
          <w:p w:rsidR="00027F74" w:rsidRPr="00B44DFB" w:rsidRDefault="00027F74" w:rsidP="00ED23D5">
            <w:pPr>
              <w:rPr>
                <w:rFonts w:asciiTheme="minorHAnsi" w:hAnsiTheme="minorHAnsi"/>
                <w:sz w:val="20"/>
                <w:szCs w:val="20"/>
              </w:rPr>
            </w:pPr>
            <w:r w:rsidRPr="00E83BAD">
              <w:rPr>
                <w:rFonts w:asciiTheme="minorHAnsi" w:hAnsiTheme="minorHAnsi"/>
                <w:sz w:val="20"/>
                <w:szCs w:val="20"/>
              </w:rPr>
              <w:t>Cena brutto: ……………</w:t>
            </w:r>
            <w:r w:rsidR="004F190A">
              <w:rPr>
                <w:rFonts w:asciiTheme="minorHAnsi" w:hAnsiTheme="minorHAnsi"/>
                <w:sz w:val="20"/>
                <w:szCs w:val="20"/>
              </w:rPr>
              <w:t xml:space="preserve"> </w:t>
            </w:r>
            <w:r w:rsidR="004F190A" w:rsidRPr="00B44DFB">
              <w:rPr>
                <w:rFonts w:asciiTheme="minorHAnsi" w:hAnsiTheme="minorHAnsi"/>
                <w:sz w:val="20"/>
                <w:szCs w:val="20"/>
              </w:rPr>
              <w:t>waluta: …………….</w:t>
            </w:r>
          </w:p>
          <w:p w:rsidR="00027F74" w:rsidRPr="00E83BAD" w:rsidRDefault="00027F74" w:rsidP="00ED23D5">
            <w:pPr>
              <w:rPr>
                <w:rFonts w:asciiTheme="minorHAnsi" w:hAnsiTheme="minorHAnsi"/>
                <w:sz w:val="20"/>
                <w:szCs w:val="20"/>
              </w:rPr>
            </w:pPr>
            <w:r w:rsidRPr="00B44DFB">
              <w:rPr>
                <w:rFonts w:asciiTheme="minorHAnsi" w:hAnsiTheme="minorHAnsi"/>
                <w:sz w:val="20"/>
                <w:szCs w:val="20"/>
              </w:rPr>
              <w:t>(słownie: ……………………………..)</w:t>
            </w:r>
          </w:p>
        </w:tc>
        <w:tc>
          <w:tcPr>
            <w:tcW w:w="2090" w:type="dxa"/>
            <w:vAlign w:val="center"/>
          </w:tcPr>
          <w:p w:rsidR="00027F74" w:rsidRPr="00E83BAD" w:rsidRDefault="00027F74" w:rsidP="00ED23D5">
            <w:pPr>
              <w:jc w:val="center"/>
              <w:rPr>
                <w:rFonts w:asciiTheme="minorHAnsi" w:hAnsiTheme="minorHAnsi"/>
                <w:sz w:val="20"/>
                <w:szCs w:val="20"/>
              </w:rPr>
            </w:pPr>
          </w:p>
          <w:p w:rsidR="00027F74" w:rsidRPr="00E83BAD" w:rsidRDefault="00027F74" w:rsidP="00ED23D5">
            <w:pPr>
              <w:pStyle w:val="Akapitzlist"/>
              <w:ind w:left="0"/>
              <w:jc w:val="center"/>
              <w:rPr>
                <w:rFonts w:asciiTheme="minorHAnsi" w:hAnsiTheme="minorHAnsi"/>
                <w:sz w:val="20"/>
                <w:szCs w:val="20"/>
                <w:lang w:eastAsia="pl-PL"/>
              </w:rPr>
            </w:pPr>
            <w:r w:rsidRPr="00E83BAD">
              <w:rPr>
                <w:rFonts w:asciiTheme="minorHAnsi" w:hAnsiTheme="minorHAnsi"/>
                <w:sz w:val="20"/>
                <w:szCs w:val="20"/>
              </w:rPr>
              <w:t>…………m-</w:t>
            </w:r>
            <w:proofErr w:type="spellStart"/>
            <w:r w:rsidRPr="00E83BAD">
              <w:rPr>
                <w:rFonts w:asciiTheme="minorHAnsi" w:hAnsiTheme="minorHAnsi"/>
                <w:sz w:val="20"/>
                <w:szCs w:val="20"/>
              </w:rPr>
              <w:t>cy</w:t>
            </w:r>
            <w:proofErr w:type="spellEnd"/>
          </w:p>
          <w:p w:rsidR="00027F74" w:rsidRPr="00E83BAD" w:rsidRDefault="00027F74" w:rsidP="00ED23D5">
            <w:pPr>
              <w:jc w:val="center"/>
              <w:rPr>
                <w:rFonts w:asciiTheme="minorHAnsi" w:hAnsiTheme="minorHAnsi"/>
                <w:sz w:val="20"/>
                <w:szCs w:val="20"/>
              </w:rPr>
            </w:pPr>
          </w:p>
        </w:tc>
      </w:tr>
      <w:tr w:rsidR="00027F74" w:rsidRPr="00E83BAD" w:rsidTr="009013DE">
        <w:tc>
          <w:tcPr>
            <w:tcW w:w="2982" w:type="dxa"/>
            <w:shd w:val="clear" w:color="auto" w:fill="D9D9D9" w:themeFill="background1" w:themeFillShade="D9"/>
            <w:vAlign w:val="center"/>
          </w:tcPr>
          <w:p w:rsidR="00027F74" w:rsidRPr="00E83BAD" w:rsidRDefault="00027F74" w:rsidP="00027F74">
            <w:pPr>
              <w:rPr>
                <w:rFonts w:asciiTheme="minorHAnsi" w:hAnsiTheme="minorHAnsi" w:cs="Arial"/>
                <w:sz w:val="20"/>
                <w:szCs w:val="20"/>
              </w:rPr>
            </w:pPr>
            <w:r w:rsidRPr="00E83BAD">
              <w:rPr>
                <w:rFonts w:asciiTheme="minorHAnsi" w:hAnsiTheme="minorHAnsi" w:cs="Arial"/>
                <w:sz w:val="20"/>
                <w:szCs w:val="20"/>
              </w:rPr>
              <w:lastRenderedPageBreak/>
              <w:t>Część IV – Stanowisko pomiarowe do testowania silników BLDC</w:t>
            </w:r>
          </w:p>
        </w:tc>
        <w:tc>
          <w:tcPr>
            <w:tcW w:w="4214" w:type="dxa"/>
          </w:tcPr>
          <w:p w:rsidR="00027F74" w:rsidRPr="00B44DFB" w:rsidRDefault="00027F74" w:rsidP="00ED23D5">
            <w:pPr>
              <w:rPr>
                <w:rFonts w:asciiTheme="minorHAnsi" w:hAnsiTheme="minorHAnsi"/>
                <w:sz w:val="20"/>
                <w:szCs w:val="20"/>
              </w:rPr>
            </w:pPr>
            <w:r w:rsidRPr="00E83BAD">
              <w:rPr>
                <w:rFonts w:asciiTheme="minorHAnsi" w:hAnsiTheme="minorHAnsi"/>
                <w:sz w:val="20"/>
                <w:szCs w:val="20"/>
              </w:rPr>
              <w:t>Cena netto: ………………..</w:t>
            </w:r>
            <w:r w:rsidR="004F190A">
              <w:rPr>
                <w:rFonts w:asciiTheme="minorHAnsi" w:hAnsiTheme="minorHAnsi"/>
                <w:sz w:val="20"/>
                <w:szCs w:val="20"/>
              </w:rPr>
              <w:t xml:space="preserve"> </w:t>
            </w:r>
            <w:r w:rsidR="004F190A" w:rsidRPr="00B44DFB">
              <w:rPr>
                <w:rFonts w:asciiTheme="minorHAnsi" w:hAnsiTheme="minorHAnsi"/>
                <w:sz w:val="20"/>
                <w:szCs w:val="20"/>
              </w:rPr>
              <w:t>waluta: …………….</w:t>
            </w:r>
          </w:p>
          <w:p w:rsidR="00027F74" w:rsidRPr="00B44DFB" w:rsidRDefault="00027F74" w:rsidP="00ED23D5">
            <w:pPr>
              <w:rPr>
                <w:rFonts w:asciiTheme="minorHAnsi" w:hAnsiTheme="minorHAnsi"/>
                <w:sz w:val="20"/>
                <w:szCs w:val="20"/>
              </w:rPr>
            </w:pPr>
            <w:r w:rsidRPr="00B44DFB">
              <w:rPr>
                <w:rFonts w:asciiTheme="minorHAnsi" w:hAnsiTheme="minorHAnsi"/>
                <w:sz w:val="20"/>
                <w:szCs w:val="20"/>
              </w:rPr>
              <w:t>(słownie: ……………………………..)</w:t>
            </w:r>
          </w:p>
          <w:p w:rsidR="00027F74" w:rsidRPr="00B44DFB" w:rsidRDefault="00027F74" w:rsidP="00ED23D5">
            <w:pPr>
              <w:rPr>
                <w:rFonts w:asciiTheme="minorHAnsi" w:hAnsiTheme="minorHAnsi"/>
                <w:sz w:val="20"/>
                <w:szCs w:val="20"/>
              </w:rPr>
            </w:pPr>
            <w:r w:rsidRPr="00B44DFB">
              <w:rPr>
                <w:rFonts w:asciiTheme="minorHAnsi" w:hAnsiTheme="minorHAnsi"/>
                <w:sz w:val="20"/>
                <w:szCs w:val="20"/>
              </w:rPr>
              <w:t>VAT (procent i kwota): …………………</w:t>
            </w:r>
          </w:p>
          <w:p w:rsidR="00027F74" w:rsidRPr="00B44DFB" w:rsidRDefault="00027F74" w:rsidP="00ED23D5">
            <w:pPr>
              <w:rPr>
                <w:rFonts w:asciiTheme="minorHAnsi" w:hAnsiTheme="minorHAnsi"/>
                <w:sz w:val="20"/>
                <w:szCs w:val="20"/>
              </w:rPr>
            </w:pPr>
            <w:r w:rsidRPr="00B44DFB">
              <w:rPr>
                <w:rFonts w:asciiTheme="minorHAnsi" w:hAnsiTheme="minorHAnsi"/>
                <w:sz w:val="20"/>
                <w:szCs w:val="20"/>
              </w:rPr>
              <w:t>(słownie: ……………………………..)</w:t>
            </w:r>
          </w:p>
          <w:p w:rsidR="00027F74" w:rsidRPr="00B44DFB" w:rsidRDefault="00027F74" w:rsidP="00ED23D5">
            <w:pPr>
              <w:rPr>
                <w:rFonts w:asciiTheme="minorHAnsi" w:hAnsiTheme="minorHAnsi"/>
                <w:sz w:val="20"/>
                <w:szCs w:val="20"/>
              </w:rPr>
            </w:pPr>
            <w:r w:rsidRPr="00B44DFB">
              <w:rPr>
                <w:rFonts w:asciiTheme="minorHAnsi" w:hAnsiTheme="minorHAnsi"/>
                <w:sz w:val="20"/>
                <w:szCs w:val="20"/>
              </w:rPr>
              <w:t>Cena brutto: ……………</w:t>
            </w:r>
            <w:r w:rsidR="004F190A" w:rsidRPr="00B44DFB">
              <w:rPr>
                <w:rFonts w:asciiTheme="minorHAnsi" w:hAnsiTheme="minorHAnsi"/>
                <w:sz w:val="20"/>
                <w:szCs w:val="20"/>
              </w:rPr>
              <w:t xml:space="preserve"> waluta: …………….</w:t>
            </w:r>
          </w:p>
          <w:p w:rsidR="00027F74" w:rsidRPr="00E83BAD" w:rsidRDefault="00027F74" w:rsidP="00ED23D5">
            <w:pPr>
              <w:rPr>
                <w:rFonts w:asciiTheme="minorHAnsi" w:hAnsiTheme="minorHAnsi"/>
                <w:sz w:val="20"/>
                <w:szCs w:val="20"/>
              </w:rPr>
            </w:pPr>
            <w:r w:rsidRPr="00E83BAD">
              <w:rPr>
                <w:rFonts w:asciiTheme="minorHAnsi" w:hAnsiTheme="minorHAnsi"/>
                <w:sz w:val="20"/>
                <w:szCs w:val="20"/>
              </w:rPr>
              <w:t>(słownie: ……………………………..)</w:t>
            </w:r>
          </w:p>
        </w:tc>
        <w:tc>
          <w:tcPr>
            <w:tcW w:w="2090" w:type="dxa"/>
            <w:vAlign w:val="center"/>
          </w:tcPr>
          <w:p w:rsidR="00027F74" w:rsidRPr="00E83BAD" w:rsidRDefault="00027F74" w:rsidP="00ED23D5">
            <w:pPr>
              <w:jc w:val="center"/>
              <w:rPr>
                <w:rFonts w:asciiTheme="minorHAnsi" w:hAnsiTheme="minorHAnsi"/>
                <w:sz w:val="20"/>
                <w:szCs w:val="20"/>
              </w:rPr>
            </w:pPr>
          </w:p>
          <w:p w:rsidR="00027F74" w:rsidRPr="00E83BAD" w:rsidRDefault="00027F74" w:rsidP="00ED23D5">
            <w:pPr>
              <w:pStyle w:val="Akapitzlist"/>
              <w:ind w:left="0"/>
              <w:jc w:val="center"/>
              <w:rPr>
                <w:rFonts w:asciiTheme="minorHAnsi" w:hAnsiTheme="minorHAnsi"/>
                <w:sz w:val="20"/>
                <w:szCs w:val="20"/>
                <w:lang w:eastAsia="pl-PL"/>
              </w:rPr>
            </w:pPr>
            <w:r w:rsidRPr="00E83BAD">
              <w:rPr>
                <w:rFonts w:asciiTheme="minorHAnsi" w:hAnsiTheme="minorHAnsi"/>
                <w:sz w:val="20"/>
                <w:szCs w:val="20"/>
              </w:rPr>
              <w:t>…………m-</w:t>
            </w:r>
            <w:proofErr w:type="spellStart"/>
            <w:r w:rsidRPr="00E83BAD">
              <w:rPr>
                <w:rFonts w:asciiTheme="minorHAnsi" w:hAnsiTheme="minorHAnsi"/>
                <w:sz w:val="20"/>
                <w:szCs w:val="20"/>
              </w:rPr>
              <w:t>cy</w:t>
            </w:r>
            <w:proofErr w:type="spellEnd"/>
          </w:p>
          <w:p w:rsidR="00027F74" w:rsidRPr="00E83BAD" w:rsidRDefault="00027F74" w:rsidP="00ED23D5">
            <w:pPr>
              <w:jc w:val="center"/>
              <w:rPr>
                <w:rFonts w:asciiTheme="minorHAnsi" w:hAnsiTheme="minorHAnsi"/>
                <w:sz w:val="20"/>
                <w:szCs w:val="20"/>
              </w:rPr>
            </w:pPr>
          </w:p>
        </w:tc>
      </w:tr>
    </w:tbl>
    <w:p w:rsidR="00D16B10" w:rsidRPr="00E83BAD" w:rsidRDefault="00D16B10" w:rsidP="00D16B10">
      <w:pPr>
        <w:jc w:val="both"/>
        <w:rPr>
          <w:rFonts w:asciiTheme="minorHAnsi" w:hAnsiTheme="minorHAnsi"/>
          <w:sz w:val="20"/>
          <w:szCs w:val="20"/>
        </w:rPr>
      </w:pPr>
    </w:p>
    <w:p w:rsidR="003F5225" w:rsidRPr="00E83BAD" w:rsidRDefault="003F5225" w:rsidP="003F5225">
      <w:pPr>
        <w:jc w:val="both"/>
        <w:rPr>
          <w:rFonts w:asciiTheme="minorHAnsi" w:hAnsiTheme="minorHAnsi"/>
          <w:b/>
          <w:i/>
          <w:sz w:val="20"/>
          <w:szCs w:val="20"/>
        </w:rPr>
      </w:pPr>
      <w:r w:rsidRPr="00E83BAD">
        <w:rPr>
          <w:rFonts w:asciiTheme="minorHAnsi" w:hAnsiTheme="minorHAnsi"/>
          <w:b/>
          <w:sz w:val="20"/>
          <w:szCs w:val="20"/>
        </w:rPr>
        <w:t>Oświadczam, że przedmiot zamówienia spełniał będzie wymagania określone przez Zamawiającego w zapytaniu ofertowym i załączni</w:t>
      </w:r>
      <w:r w:rsidR="009013DE" w:rsidRPr="00E83BAD">
        <w:rPr>
          <w:rFonts w:asciiTheme="minorHAnsi" w:hAnsiTheme="minorHAnsi"/>
          <w:b/>
          <w:sz w:val="20"/>
          <w:szCs w:val="20"/>
        </w:rPr>
        <w:t>ku nr 1 do zapytania ofertowego. Oferuję przedmiot zamówienia o następujących właściwościach i parametrach (</w:t>
      </w:r>
      <w:r w:rsidR="009013DE" w:rsidRPr="00E83BAD">
        <w:rPr>
          <w:rFonts w:asciiTheme="minorHAnsi" w:hAnsiTheme="minorHAnsi"/>
          <w:b/>
          <w:i/>
          <w:sz w:val="20"/>
          <w:szCs w:val="20"/>
        </w:rPr>
        <w:t>poniższą tabelę należy wypełnić w zakresie przedmiotu zamówienia, na który wykonawca składa ofertę):</w:t>
      </w:r>
    </w:p>
    <w:p w:rsidR="009013DE" w:rsidRPr="00E83BAD" w:rsidRDefault="009013DE" w:rsidP="003F5225">
      <w:pPr>
        <w:jc w:val="both"/>
        <w:rPr>
          <w:rFonts w:asciiTheme="minorHAnsi" w:hAnsiTheme="minorHAnsi"/>
          <w:b/>
          <w:i/>
          <w:sz w:val="20"/>
          <w:szCs w:val="20"/>
        </w:rPr>
      </w:pPr>
    </w:p>
    <w:p w:rsidR="009013DE" w:rsidRPr="00E83BAD" w:rsidRDefault="009013DE" w:rsidP="009013DE">
      <w:pPr>
        <w:spacing w:line="276" w:lineRule="auto"/>
        <w:jc w:val="both"/>
        <w:rPr>
          <w:rFonts w:asciiTheme="minorHAnsi" w:hAnsiTheme="minorHAnsi"/>
          <w:i/>
          <w:sz w:val="20"/>
          <w:szCs w:val="20"/>
        </w:rPr>
      </w:pPr>
      <w:r w:rsidRPr="00E83BAD">
        <w:rPr>
          <w:rFonts w:asciiTheme="minorHAnsi" w:hAnsiTheme="minorHAnsi"/>
          <w:sz w:val="20"/>
          <w:szCs w:val="20"/>
          <w:vertAlign w:val="superscript"/>
        </w:rPr>
        <w:t xml:space="preserve">0 </w:t>
      </w:r>
      <w:r w:rsidRPr="00E83BAD">
        <w:rPr>
          <w:rFonts w:asciiTheme="minorHAnsi" w:hAnsiTheme="minorHAnsi"/>
          <w:i/>
          <w:sz w:val="20"/>
          <w:szCs w:val="20"/>
        </w:rPr>
        <w:t>wskazać odpowiednie wartości</w:t>
      </w:r>
    </w:p>
    <w:p w:rsidR="007D7AEB" w:rsidRPr="00B22748" w:rsidRDefault="009013DE" w:rsidP="00B22748">
      <w:pPr>
        <w:spacing w:line="276" w:lineRule="auto"/>
        <w:jc w:val="both"/>
        <w:rPr>
          <w:rFonts w:asciiTheme="minorHAnsi" w:hAnsiTheme="minorHAnsi"/>
          <w:i/>
          <w:sz w:val="20"/>
          <w:szCs w:val="20"/>
        </w:rPr>
      </w:pPr>
      <w:r w:rsidRPr="00E83BAD">
        <w:rPr>
          <w:rFonts w:asciiTheme="minorHAnsi" w:hAnsiTheme="minorHAnsi"/>
          <w:i/>
          <w:sz w:val="20"/>
          <w:szCs w:val="20"/>
          <w:vertAlign w:val="superscript"/>
        </w:rPr>
        <w:t xml:space="preserve">1 </w:t>
      </w:r>
      <w:r w:rsidRPr="00E83BAD">
        <w:rPr>
          <w:rFonts w:asciiTheme="minorHAnsi" w:hAnsiTheme="minorHAnsi"/>
          <w:i/>
          <w:sz w:val="20"/>
          <w:szCs w:val="20"/>
        </w:rPr>
        <w:t>niewłaściwe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2657"/>
      </w:tblGrid>
      <w:tr w:rsidR="00517E29" w:rsidRPr="00E83BAD" w:rsidTr="00517E29">
        <w:tc>
          <w:tcPr>
            <w:tcW w:w="1951" w:type="dxa"/>
            <w:shd w:val="clear" w:color="auto" w:fill="D9D9D9" w:themeFill="background1" w:themeFillShade="D9"/>
            <w:vAlign w:val="center"/>
          </w:tcPr>
          <w:p w:rsidR="00517E29" w:rsidRPr="00E83BAD" w:rsidRDefault="00517E29" w:rsidP="00517E29">
            <w:pPr>
              <w:jc w:val="center"/>
              <w:rPr>
                <w:rFonts w:asciiTheme="minorHAnsi" w:hAnsiTheme="minorHAnsi"/>
                <w:sz w:val="20"/>
                <w:szCs w:val="20"/>
              </w:rPr>
            </w:pPr>
            <w:r w:rsidRPr="00E83BAD">
              <w:rPr>
                <w:rFonts w:asciiTheme="minorHAnsi" w:hAnsiTheme="minorHAnsi"/>
                <w:b/>
                <w:sz w:val="20"/>
                <w:szCs w:val="20"/>
              </w:rPr>
              <w:t>Nazwa części zamówienia</w:t>
            </w:r>
          </w:p>
        </w:tc>
        <w:tc>
          <w:tcPr>
            <w:tcW w:w="7335" w:type="dxa"/>
            <w:gridSpan w:val="2"/>
            <w:shd w:val="clear" w:color="auto" w:fill="D9D9D9" w:themeFill="background1" w:themeFillShade="D9"/>
            <w:vAlign w:val="center"/>
          </w:tcPr>
          <w:p w:rsidR="00517E29" w:rsidRPr="00E83BAD" w:rsidRDefault="00517E29" w:rsidP="00517E29">
            <w:pPr>
              <w:jc w:val="center"/>
              <w:rPr>
                <w:rFonts w:asciiTheme="minorHAnsi" w:hAnsiTheme="minorHAnsi"/>
                <w:sz w:val="20"/>
                <w:szCs w:val="20"/>
                <w:vertAlign w:val="superscript"/>
              </w:rPr>
            </w:pPr>
            <w:r w:rsidRPr="00E83BAD">
              <w:rPr>
                <w:rFonts w:asciiTheme="minorHAnsi" w:hAnsiTheme="minorHAnsi"/>
                <w:b/>
                <w:bCs/>
                <w:color w:val="000000"/>
                <w:sz w:val="20"/>
                <w:szCs w:val="20"/>
              </w:rPr>
              <w:t>Wymagane elementy i ich parametry</w:t>
            </w:r>
          </w:p>
        </w:tc>
      </w:tr>
      <w:tr w:rsidR="009013DE" w:rsidRPr="00E83BAD" w:rsidTr="00ED23D5">
        <w:tc>
          <w:tcPr>
            <w:tcW w:w="1951" w:type="dxa"/>
            <w:vMerge w:val="restart"/>
            <w:shd w:val="clear" w:color="auto" w:fill="D9D9D9" w:themeFill="background1" w:themeFillShade="D9"/>
            <w:vAlign w:val="center"/>
          </w:tcPr>
          <w:p w:rsidR="009013DE" w:rsidRPr="00E83BAD" w:rsidRDefault="00ED23D5" w:rsidP="00ED23D5">
            <w:pPr>
              <w:rPr>
                <w:rFonts w:asciiTheme="minorHAnsi" w:hAnsiTheme="minorHAnsi"/>
                <w:sz w:val="20"/>
                <w:szCs w:val="20"/>
              </w:rPr>
            </w:pPr>
            <w:r w:rsidRPr="00E83BAD">
              <w:rPr>
                <w:rFonts w:asciiTheme="minorHAnsi" w:hAnsiTheme="minorHAnsi" w:cs="Arial"/>
                <w:sz w:val="20"/>
                <w:szCs w:val="20"/>
              </w:rPr>
              <w:t>Część I - Przecinarka taśmowa</w:t>
            </w:r>
          </w:p>
        </w:tc>
        <w:tc>
          <w:tcPr>
            <w:tcW w:w="7335" w:type="dxa"/>
            <w:gridSpan w:val="2"/>
            <w:shd w:val="clear" w:color="auto" w:fill="D9D9D9" w:themeFill="background1" w:themeFillShade="D9"/>
          </w:tcPr>
          <w:p w:rsidR="009013DE" w:rsidRPr="00E83BAD" w:rsidRDefault="00517E29" w:rsidP="00C822C6">
            <w:pPr>
              <w:jc w:val="both"/>
              <w:rPr>
                <w:rFonts w:asciiTheme="minorHAnsi" w:hAnsiTheme="minorHAnsi"/>
                <w:sz w:val="20"/>
                <w:szCs w:val="20"/>
                <w:vertAlign w:val="superscript"/>
              </w:rPr>
            </w:pPr>
            <w:r w:rsidRPr="00E83BAD">
              <w:rPr>
                <w:rFonts w:asciiTheme="minorHAnsi" w:hAnsiTheme="minorHAnsi"/>
                <w:sz w:val="20"/>
                <w:szCs w:val="20"/>
              </w:rPr>
              <w:t>Parametry t</w:t>
            </w:r>
            <w:r w:rsidR="009013DE" w:rsidRPr="00E83BAD">
              <w:rPr>
                <w:rFonts w:asciiTheme="minorHAnsi" w:hAnsiTheme="minorHAnsi"/>
                <w:sz w:val="20"/>
                <w:szCs w:val="20"/>
              </w:rPr>
              <w:t>echniczne</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vAlign w:val="center"/>
          </w:tcPr>
          <w:p w:rsidR="009013DE" w:rsidRPr="00E83BAD" w:rsidRDefault="009013DE" w:rsidP="00333E9D">
            <w:pPr>
              <w:rPr>
                <w:rFonts w:asciiTheme="minorHAnsi" w:hAnsiTheme="minorHAnsi"/>
                <w:sz w:val="20"/>
                <w:szCs w:val="20"/>
              </w:rPr>
            </w:pPr>
            <w:r w:rsidRPr="00E83BAD">
              <w:rPr>
                <w:rFonts w:asciiTheme="minorHAnsi" w:hAnsiTheme="minorHAnsi"/>
                <w:sz w:val="20"/>
                <w:szCs w:val="20"/>
              </w:rPr>
              <w:t>1. Moc (w kW)</w:t>
            </w:r>
          </w:p>
        </w:tc>
        <w:tc>
          <w:tcPr>
            <w:tcW w:w="2657"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vertAlign w:val="superscript"/>
              </w:rPr>
              <w:t>0</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cs="F2"/>
                <w:sz w:val="20"/>
                <w:szCs w:val="20"/>
              </w:rPr>
            </w:pPr>
          </w:p>
        </w:tc>
        <w:tc>
          <w:tcPr>
            <w:tcW w:w="4678" w:type="dxa"/>
            <w:vAlign w:val="center"/>
          </w:tcPr>
          <w:p w:rsidR="009013DE" w:rsidRPr="00E83BAD" w:rsidRDefault="009013DE" w:rsidP="00333E9D">
            <w:pPr>
              <w:rPr>
                <w:rFonts w:asciiTheme="minorHAnsi" w:hAnsiTheme="minorHAnsi"/>
                <w:sz w:val="20"/>
                <w:szCs w:val="20"/>
              </w:rPr>
            </w:pPr>
            <w:r w:rsidRPr="00E83BAD">
              <w:rPr>
                <w:rFonts w:asciiTheme="minorHAnsi" w:hAnsiTheme="minorHAnsi" w:cs="F2"/>
                <w:sz w:val="20"/>
                <w:szCs w:val="20"/>
              </w:rPr>
              <w:t>2. Opuszczanie ramienia: hydrauliczne</w:t>
            </w:r>
          </w:p>
        </w:tc>
        <w:tc>
          <w:tcPr>
            <w:tcW w:w="2657"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vAlign w:val="center"/>
          </w:tcPr>
          <w:p w:rsidR="009013DE" w:rsidRPr="00E83BAD" w:rsidRDefault="009013DE" w:rsidP="00333E9D">
            <w:pPr>
              <w:rPr>
                <w:rFonts w:asciiTheme="minorHAnsi" w:hAnsiTheme="minorHAnsi"/>
                <w:sz w:val="20"/>
                <w:szCs w:val="20"/>
              </w:rPr>
            </w:pPr>
            <w:r w:rsidRPr="00E83BAD">
              <w:rPr>
                <w:rFonts w:asciiTheme="minorHAnsi" w:hAnsiTheme="minorHAnsi"/>
                <w:sz w:val="20"/>
                <w:szCs w:val="20"/>
              </w:rPr>
              <w:t>3. Po</w:t>
            </w:r>
            <w:r w:rsidR="00E54DBC">
              <w:rPr>
                <w:rFonts w:asciiTheme="minorHAnsi" w:hAnsiTheme="minorHAnsi"/>
                <w:sz w:val="20"/>
                <w:szCs w:val="20"/>
              </w:rPr>
              <w:t>d</w:t>
            </w:r>
            <w:r w:rsidRPr="00E83BAD">
              <w:rPr>
                <w:rFonts w:asciiTheme="minorHAnsi" w:hAnsiTheme="minorHAnsi"/>
                <w:sz w:val="20"/>
                <w:szCs w:val="20"/>
              </w:rPr>
              <w:t>noszenie ramienia: hydrauliczne</w:t>
            </w:r>
          </w:p>
        </w:tc>
        <w:tc>
          <w:tcPr>
            <w:tcW w:w="2657"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 xml:space="preserve">TAK / NIE </w:t>
            </w:r>
            <w:r w:rsidRPr="00E83BAD">
              <w:rPr>
                <w:rFonts w:asciiTheme="minorHAnsi" w:hAnsiTheme="minorHAnsi"/>
                <w:sz w:val="20"/>
                <w:szCs w:val="20"/>
                <w:vertAlign w:val="superscript"/>
              </w:rPr>
              <w:t>1</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autoSpaceDE w:val="0"/>
              <w:autoSpaceDN w:val="0"/>
              <w:adjustRightInd w:val="0"/>
              <w:spacing w:line="288" w:lineRule="auto"/>
              <w:rPr>
                <w:rFonts w:asciiTheme="minorHAnsi" w:hAnsiTheme="minorHAnsi"/>
                <w:sz w:val="20"/>
                <w:szCs w:val="20"/>
              </w:rPr>
            </w:pPr>
          </w:p>
        </w:tc>
        <w:tc>
          <w:tcPr>
            <w:tcW w:w="4678" w:type="dxa"/>
            <w:vAlign w:val="center"/>
          </w:tcPr>
          <w:p w:rsidR="009013DE" w:rsidRPr="00E83BAD" w:rsidRDefault="009013DE" w:rsidP="00333E9D">
            <w:pPr>
              <w:autoSpaceDE w:val="0"/>
              <w:autoSpaceDN w:val="0"/>
              <w:adjustRightInd w:val="0"/>
              <w:spacing w:line="288" w:lineRule="auto"/>
              <w:rPr>
                <w:rFonts w:asciiTheme="minorHAnsi" w:hAnsiTheme="minorHAnsi"/>
                <w:sz w:val="20"/>
                <w:szCs w:val="20"/>
              </w:rPr>
            </w:pPr>
            <w:r w:rsidRPr="00E83BAD">
              <w:rPr>
                <w:rFonts w:asciiTheme="minorHAnsi" w:hAnsiTheme="minorHAnsi"/>
                <w:sz w:val="20"/>
                <w:szCs w:val="20"/>
              </w:rPr>
              <w:t>4. Prędkość taśmy (liczba prędkości)</w:t>
            </w:r>
          </w:p>
        </w:tc>
        <w:tc>
          <w:tcPr>
            <w:tcW w:w="2657" w:type="dxa"/>
          </w:tcPr>
          <w:p w:rsidR="009013DE" w:rsidRPr="00E83BAD" w:rsidRDefault="009013DE" w:rsidP="00C822C6">
            <w:pPr>
              <w:jc w:val="both"/>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vAlign w:val="center"/>
          </w:tcPr>
          <w:p w:rsidR="009013DE" w:rsidRPr="00E83BAD" w:rsidRDefault="009013DE" w:rsidP="00333E9D">
            <w:pPr>
              <w:rPr>
                <w:rFonts w:asciiTheme="minorHAnsi" w:hAnsiTheme="minorHAnsi"/>
                <w:sz w:val="20"/>
                <w:szCs w:val="20"/>
              </w:rPr>
            </w:pPr>
            <w:r w:rsidRPr="00E83BAD">
              <w:rPr>
                <w:rFonts w:asciiTheme="minorHAnsi" w:hAnsiTheme="minorHAnsi"/>
                <w:sz w:val="20"/>
                <w:szCs w:val="20"/>
              </w:rPr>
              <w:t>5. Min. długość materiału w imadle (w mm)</w:t>
            </w:r>
          </w:p>
        </w:tc>
        <w:tc>
          <w:tcPr>
            <w:tcW w:w="2657"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vertAlign w:val="superscript"/>
              </w:rPr>
              <w:t>0</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vAlign w:val="center"/>
          </w:tcPr>
          <w:p w:rsidR="009013DE" w:rsidRPr="00E83BAD" w:rsidRDefault="009013DE" w:rsidP="00333E9D">
            <w:pPr>
              <w:rPr>
                <w:rFonts w:asciiTheme="minorHAnsi" w:hAnsiTheme="minorHAnsi"/>
                <w:sz w:val="20"/>
                <w:szCs w:val="20"/>
              </w:rPr>
            </w:pPr>
            <w:r w:rsidRPr="00E83BAD">
              <w:rPr>
                <w:rFonts w:asciiTheme="minorHAnsi" w:hAnsiTheme="minorHAnsi"/>
                <w:sz w:val="20"/>
                <w:szCs w:val="20"/>
              </w:rPr>
              <w:t>6. Cięcie materiału w zakresie średnicy 5-250 mm lub większym</w:t>
            </w:r>
          </w:p>
        </w:tc>
        <w:tc>
          <w:tcPr>
            <w:tcW w:w="2657" w:type="dxa"/>
            <w:vAlign w:val="center"/>
          </w:tcPr>
          <w:p w:rsidR="009013DE" w:rsidRPr="00E83BAD" w:rsidRDefault="009013DE" w:rsidP="00517E29">
            <w:pPr>
              <w:rPr>
                <w:rFonts w:asciiTheme="minorHAnsi" w:hAnsiTheme="minorHAnsi"/>
                <w:sz w:val="20"/>
                <w:szCs w:val="20"/>
              </w:rPr>
            </w:pPr>
            <w:r w:rsidRPr="00E83BAD">
              <w:rPr>
                <w:rFonts w:asciiTheme="minorHAnsi" w:hAnsiTheme="minorHAnsi"/>
                <w:sz w:val="20"/>
                <w:szCs w:val="20"/>
              </w:rPr>
              <w:t xml:space="preserve">TAK / NIE </w:t>
            </w:r>
            <w:r w:rsidRPr="00E83BAD">
              <w:rPr>
                <w:rFonts w:asciiTheme="minorHAnsi" w:hAnsiTheme="minorHAnsi"/>
                <w:sz w:val="20"/>
                <w:szCs w:val="20"/>
                <w:vertAlign w:val="superscript"/>
              </w:rPr>
              <w:t>1</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vAlign w:val="center"/>
          </w:tcPr>
          <w:p w:rsidR="009013DE" w:rsidRPr="00E83BAD" w:rsidRDefault="009013DE" w:rsidP="00333E9D">
            <w:pPr>
              <w:rPr>
                <w:rFonts w:asciiTheme="minorHAnsi" w:hAnsiTheme="minorHAnsi"/>
                <w:sz w:val="20"/>
                <w:szCs w:val="20"/>
              </w:rPr>
            </w:pPr>
            <w:r w:rsidRPr="00E83BAD">
              <w:rPr>
                <w:rFonts w:asciiTheme="minorHAnsi" w:hAnsiTheme="minorHAnsi"/>
                <w:sz w:val="20"/>
                <w:szCs w:val="20"/>
              </w:rPr>
              <w:t>7. Cięcie pod kątem: w prawo 0º, 45º, 60º</w:t>
            </w:r>
          </w:p>
        </w:tc>
        <w:tc>
          <w:tcPr>
            <w:tcW w:w="2657"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vAlign w:val="center"/>
          </w:tcPr>
          <w:p w:rsidR="009013DE" w:rsidRPr="00E83BAD" w:rsidRDefault="009013DE" w:rsidP="00333E9D">
            <w:pPr>
              <w:rPr>
                <w:rFonts w:asciiTheme="minorHAnsi" w:hAnsiTheme="minorHAnsi"/>
                <w:sz w:val="20"/>
                <w:szCs w:val="20"/>
              </w:rPr>
            </w:pPr>
            <w:r w:rsidRPr="00E83BAD">
              <w:rPr>
                <w:rFonts w:asciiTheme="minorHAnsi" w:hAnsiTheme="minorHAnsi"/>
                <w:sz w:val="20"/>
                <w:szCs w:val="20"/>
              </w:rPr>
              <w:t>8. Praca w cyklu półautomatycznym</w:t>
            </w:r>
          </w:p>
        </w:tc>
        <w:tc>
          <w:tcPr>
            <w:tcW w:w="2657" w:type="dxa"/>
          </w:tcPr>
          <w:p w:rsidR="009013DE" w:rsidRPr="00E83BAD" w:rsidRDefault="00465038" w:rsidP="00C822C6">
            <w:pPr>
              <w:jc w:val="both"/>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7335" w:type="dxa"/>
            <w:gridSpan w:val="2"/>
            <w:shd w:val="clear" w:color="auto" w:fill="D9D9D9" w:themeFill="background1" w:themeFillShade="D9"/>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Wyposażenie</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9. Imadło: hydrauliczne</w:t>
            </w:r>
          </w:p>
        </w:tc>
        <w:tc>
          <w:tcPr>
            <w:tcW w:w="2657"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10. Szczotka czyszcząca taśmę</w:t>
            </w:r>
          </w:p>
        </w:tc>
        <w:tc>
          <w:tcPr>
            <w:tcW w:w="2657"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11. Piła taśmowa bimetaliczna</w:t>
            </w:r>
          </w:p>
        </w:tc>
        <w:tc>
          <w:tcPr>
            <w:tcW w:w="2657"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12. Wbudowany agregat hydrauliczny</w:t>
            </w:r>
          </w:p>
        </w:tc>
        <w:tc>
          <w:tcPr>
            <w:tcW w:w="2657" w:type="dxa"/>
          </w:tcPr>
          <w:p w:rsidR="009013DE" w:rsidRPr="00E83BAD" w:rsidRDefault="00465038" w:rsidP="00C822C6">
            <w:pPr>
              <w:jc w:val="both"/>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13. Hydrauliczne sterowanie ruchem ramienia</w:t>
            </w:r>
          </w:p>
        </w:tc>
        <w:tc>
          <w:tcPr>
            <w:tcW w:w="2657" w:type="dxa"/>
          </w:tcPr>
          <w:p w:rsidR="009013DE" w:rsidRPr="00E83BAD" w:rsidRDefault="00465038" w:rsidP="00C822C6">
            <w:pPr>
              <w:jc w:val="both"/>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14. Układ chłodzenia</w:t>
            </w:r>
          </w:p>
        </w:tc>
        <w:tc>
          <w:tcPr>
            <w:tcW w:w="2657"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DB58F8" w:rsidRPr="00E83BAD" w:rsidTr="00ED23D5">
        <w:tc>
          <w:tcPr>
            <w:tcW w:w="1951" w:type="dxa"/>
            <w:vMerge/>
            <w:shd w:val="clear" w:color="auto" w:fill="D9D9D9" w:themeFill="background1" w:themeFillShade="D9"/>
            <w:vAlign w:val="center"/>
          </w:tcPr>
          <w:p w:rsidR="00DB58F8" w:rsidRPr="00E83BAD" w:rsidRDefault="00DB58F8" w:rsidP="00ED23D5">
            <w:pPr>
              <w:rPr>
                <w:rFonts w:asciiTheme="minorHAnsi" w:hAnsiTheme="minorHAnsi"/>
                <w:sz w:val="20"/>
                <w:szCs w:val="20"/>
              </w:rPr>
            </w:pPr>
          </w:p>
        </w:tc>
        <w:tc>
          <w:tcPr>
            <w:tcW w:w="4678" w:type="dxa"/>
          </w:tcPr>
          <w:p w:rsidR="00DB58F8" w:rsidRPr="00E83BAD" w:rsidRDefault="00DB58F8" w:rsidP="00C822C6">
            <w:pPr>
              <w:jc w:val="both"/>
              <w:rPr>
                <w:rFonts w:asciiTheme="minorHAnsi" w:hAnsiTheme="minorHAnsi"/>
                <w:sz w:val="20"/>
                <w:szCs w:val="20"/>
              </w:rPr>
            </w:pPr>
            <w:r>
              <w:rPr>
                <w:rFonts w:asciiTheme="minorHAnsi" w:hAnsiTheme="minorHAnsi"/>
                <w:sz w:val="20"/>
                <w:szCs w:val="20"/>
              </w:rPr>
              <w:t>15. Ramię z żeliwa</w:t>
            </w:r>
          </w:p>
        </w:tc>
        <w:tc>
          <w:tcPr>
            <w:tcW w:w="2657" w:type="dxa"/>
          </w:tcPr>
          <w:p w:rsidR="00DB58F8" w:rsidRPr="00E83BAD" w:rsidRDefault="00DB58F8" w:rsidP="00C822C6">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DB58F8" w:rsidRPr="00E83BAD" w:rsidTr="00ED23D5">
        <w:tc>
          <w:tcPr>
            <w:tcW w:w="1951" w:type="dxa"/>
            <w:vMerge/>
            <w:shd w:val="clear" w:color="auto" w:fill="D9D9D9" w:themeFill="background1" w:themeFillShade="D9"/>
            <w:vAlign w:val="center"/>
          </w:tcPr>
          <w:p w:rsidR="00DB58F8" w:rsidRPr="00E83BAD" w:rsidRDefault="00DB58F8" w:rsidP="00ED23D5">
            <w:pPr>
              <w:rPr>
                <w:rFonts w:asciiTheme="minorHAnsi" w:hAnsiTheme="minorHAnsi"/>
                <w:sz w:val="20"/>
                <w:szCs w:val="20"/>
              </w:rPr>
            </w:pPr>
          </w:p>
        </w:tc>
        <w:tc>
          <w:tcPr>
            <w:tcW w:w="4678" w:type="dxa"/>
          </w:tcPr>
          <w:p w:rsidR="00DB58F8" w:rsidRPr="00E83BAD" w:rsidRDefault="00DB58F8" w:rsidP="00C822C6">
            <w:pPr>
              <w:jc w:val="both"/>
              <w:rPr>
                <w:rFonts w:asciiTheme="minorHAnsi" w:hAnsiTheme="minorHAnsi"/>
                <w:sz w:val="20"/>
                <w:szCs w:val="20"/>
              </w:rPr>
            </w:pPr>
            <w:r>
              <w:rPr>
                <w:rFonts w:asciiTheme="minorHAnsi" w:hAnsiTheme="minorHAnsi"/>
                <w:sz w:val="20"/>
                <w:szCs w:val="20"/>
              </w:rPr>
              <w:t>16. Zdejmowalny zbiornik wiórów</w:t>
            </w:r>
          </w:p>
        </w:tc>
        <w:tc>
          <w:tcPr>
            <w:tcW w:w="2657" w:type="dxa"/>
          </w:tcPr>
          <w:p w:rsidR="00DB58F8" w:rsidRPr="00E83BAD" w:rsidRDefault="00DB58F8" w:rsidP="00C822C6">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DB58F8" w:rsidRPr="00E83BAD" w:rsidTr="00ED23D5">
        <w:tc>
          <w:tcPr>
            <w:tcW w:w="1951" w:type="dxa"/>
            <w:vMerge/>
            <w:shd w:val="clear" w:color="auto" w:fill="D9D9D9" w:themeFill="background1" w:themeFillShade="D9"/>
            <w:vAlign w:val="center"/>
          </w:tcPr>
          <w:p w:rsidR="00DB58F8" w:rsidRPr="00E83BAD" w:rsidRDefault="00DB58F8" w:rsidP="00ED23D5">
            <w:pPr>
              <w:rPr>
                <w:rFonts w:asciiTheme="minorHAnsi" w:hAnsiTheme="minorHAnsi"/>
                <w:sz w:val="20"/>
                <w:szCs w:val="20"/>
              </w:rPr>
            </w:pPr>
          </w:p>
        </w:tc>
        <w:tc>
          <w:tcPr>
            <w:tcW w:w="4678" w:type="dxa"/>
          </w:tcPr>
          <w:p w:rsidR="00DB58F8" w:rsidRPr="00E83BAD" w:rsidRDefault="00DB58F8" w:rsidP="00C822C6">
            <w:pPr>
              <w:jc w:val="both"/>
              <w:rPr>
                <w:rFonts w:asciiTheme="minorHAnsi" w:hAnsiTheme="minorHAnsi"/>
                <w:sz w:val="20"/>
                <w:szCs w:val="20"/>
              </w:rPr>
            </w:pPr>
            <w:r>
              <w:rPr>
                <w:rFonts w:asciiTheme="minorHAnsi" w:hAnsiTheme="minorHAnsi"/>
                <w:sz w:val="20"/>
                <w:szCs w:val="20"/>
              </w:rPr>
              <w:t>17. Wyjmowany zbiornik chłodziwa</w:t>
            </w:r>
          </w:p>
        </w:tc>
        <w:tc>
          <w:tcPr>
            <w:tcW w:w="2657" w:type="dxa"/>
          </w:tcPr>
          <w:p w:rsidR="00DB58F8" w:rsidRPr="00E83BAD" w:rsidRDefault="00DB58F8" w:rsidP="00C822C6">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9013DE" w:rsidRPr="00E83BAD" w:rsidTr="00ED23D5">
        <w:tc>
          <w:tcPr>
            <w:tcW w:w="1951" w:type="dxa"/>
            <w:vMerge/>
            <w:shd w:val="clear" w:color="auto" w:fill="D9D9D9" w:themeFill="background1" w:themeFillShade="D9"/>
            <w:vAlign w:val="center"/>
          </w:tcPr>
          <w:p w:rsidR="009013DE" w:rsidRPr="00E83BAD" w:rsidRDefault="009013DE" w:rsidP="00ED23D5">
            <w:pPr>
              <w:rPr>
                <w:rFonts w:asciiTheme="minorHAnsi" w:hAnsiTheme="minorHAnsi"/>
                <w:sz w:val="20"/>
                <w:szCs w:val="20"/>
              </w:rPr>
            </w:pPr>
          </w:p>
        </w:tc>
        <w:tc>
          <w:tcPr>
            <w:tcW w:w="4678" w:type="dxa"/>
          </w:tcPr>
          <w:p w:rsidR="009013DE" w:rsidRPr="00E83BAD" w:rsidRDefault="00DB58F8" w:rsidP="00E54DBC">
            <w:pPr>
              <w:jc w:val="both"/>
              <w:rPr>
                <w:rFonts w:asciiTheme="minorHAnsi" w:hAnsiTheme="minorHAnsi"/>
                <w:sz w:val="20"/>
                <w:szCs w:val="20"/>
              </w:rPr>
            </w:pPr>
            <w:r>
              <w:rPr>
                <w:rFonts w:asciiTheme="minorHAnsi" w:hAnsiTheme="minorHAnsi"/>
                <w:sz w:val="20"/>
                <w:szCs w:val="20"/>
              </w:rPr>
              <w:t>18</w:t>
            </w:r>
            <w:r w:rsidR="00E54DBC">
              <w:rPr>
                <w:rFonts w:asciiTheme="minorHAnsi" w:hAnsiTheme="minorHAnsi"/>
                <w:sz w:val="20"/>
                <w:szCs w:val="20"/>
              </w:rPr>
              <w:t>. Kompletna dokumentacja maszyny w języku polskim.</w:t>
            </w:r>
          </w:p>
        </w:tc>
        <w:tc>
          <w:tcPr>
            <w:tcW w:w="2657" w:type="dxa"/>
          </w:tcPr>
          <w:p w:rsidR="009013DE" w:rsidRPr="00E83BAD" w:rsidRDefault="009013DE" w:rsidP="00C822C6">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ED23D5" w:rsidRPr="00E83BAD" w:rsidTr="00ED23D5">
        <w:tc>
          <w:tcPr>
            <w:tcW w:w="19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D23D5" w:rsidRPr="00E83BAD" w:rsidRDefault="00ED23D5" w:rsidP="00ED23D5">
            <w:pPr>
              <w:rPr>
                <w:rFonts w:asciiTheme="minorHAnsi" w:hAnsiTheme="minorHAnsi"/>
                <w:sz w:val="20"/>
                <w:szCs w:val="20"/>
              </w:rPr>
            </w:pPr>
            <w:r w:rsidRPr="00E83BAD">
              <w:rPr>
                <w:rFonts w:asciiTheme="minorHAnsi" w:hAnsiTheme="minorHAnsi" w:cs="Arial"/>
                <w:sz w:val="20"/>
                <w:szCs w:val="20"/>
              </w:rPr>
              <w:t>Część II – Tokarka CNC</w:t>
            </w:r>
          </w:p>
        </w:tc>
        <w:tc>
          <w:tcPr>
            <w:tcW w:w="7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23D5" w:rsidRPr="00E83BAD" w:rsidRDefault="00ED23D5" w:rsidP="00ED23D5">
            <w:pPr>
              <w:jc w:val="both"/>
              <w:rPr>
                <w:rFonts w:asciiTheme="minorHAnsi" w:hAnsiTheme="minorHAnsi"/>
                <w:sz w:val="20"/>
                <w:szCs w:val="20"/>
              </w:rPr>
            </w:pPr>
            <w:r w:rsidRPr="00E83BAD">
              <w:rPr>
                <w:rFonts w:asciiTheme="minorHAnsi" w:hAnsiTheme="minorHAnsi"/>
                <w:sz w:val="20"/>
                <w:szCs w:val="20"/>
              </w:rPr>
              <w:t>Parametry techniczne</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333E9D" w:rsidRPr="00E83BAD" w:rsidRDefault="00333E9D" w:rsidP="009013DE">
            <w:pPr>
              <w:jc w:val="both"/>
              <w:rPr>
                <w:rFonts w:asciiTheme="minorHAnsi" w:hAnsiTheme="minorHAnsi"/>
                <w:sz w:val="20"/>
                <w:szCs w:val="20"/>
              </w:rPr>
            </w:pPr>
            <w:r w:rsidRPr="00E83BAD">
              <w:rPr>
                <w:rFonts w:asciiTheme="minorHAnsi" w:hAnsiTheme="minorHAnsi"/>
                <w:sz w:val="20"/>
                <w:szCs w:val="20"/>
              </w:rPr>
              <w:t>1. Średnica toczenia (w mm)</w:t>
            </w:r>
          </w:p>
        </w:tc>
        <w:tc>
          <w:tcPr>
            <w:tcW w:w="2657" w:type="dxa"/>
            <w:tcBorders>
              <w:top w:val="single" w:sz="4" w:space="0" w:color="auto"/>
              <w:left w:val="single" w:sz="4" w:space="0" w:color="auto"/>
              <w:bottom w:val="single" w:sz="4" w:space="0" w:color="auto"/>
              <w:right w:val="single" w:sz="4" w:space="0" w:color="auto"/>
            </w:tcBorders>
          </w:tcPr>
          <w:p w:rsidR="00333E9D" w:rsidRPr="00E83BAD" w:rsidRDefault="00333E9D" w:rsidP="00ED23D5">
            <w:pPr>
              <w:jc w:val="both"/>
              <w:rPr>
                <w:rFonts w:asciiTheme="minorHAnsi" w:hAnsiTheme="minorHAnsi"/>
                <w:sz w:val="20"/>
                <w:szCs w:val="20"/>
              </w:rPr>
            </w:pPr>
            <w:r w:rsidRPr="00E83BAD">
              <w:rPr>
                <w:rFonts w:asciiTheme="minorHAnsi" w:hAnsiTheme="minorHAnsi"/>
                <w:sz w:val="20"/>
                <w:szCs w:val="20"/>
                <w:vertAlign w:val="superscript"/>
              </w:rPr>
              <w:t>0</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333E9D" w:rsidRPr="00E83BAD" w:rsidRDefault="00333E9D" w:rsidP="009013DE">
            <w:pPr>
              <w:jc w:val="both"/>
              <w:rPr>
                <w:rFonts w:asciiTheme="minorHAnsi" w:hAnsiTheme="minorHAnsi"/>
                <w:sz w:val="20"/>
                <w:szCs w:val="20"/>
              </w:rPr>
            </w:pPr>
            <w:r w:rsidRPr="00E83BAD">
              <w:rPr>
                <w:rFonts w:asciiTheme="minorHAnsi" w:hAnsiTheme="minorHAnsi"/>
                <w:sz w:val="20"/>
                <w:szCs w:val="20"/>
              </w:rPr>
              <w:t>2. Długość toczenia (w mm)</w:t>
            </w:r>
          </w:p>
        </w:tc>
        <w:tc>
          <w:tcPr>
            <w:tcW w:w="2657" w:type="dxa"/>
            <w:tcBorders>
              <w:top w:val="single" w:sz="4" w:space="0" w:color="auto"/>
              <w:left w:val="single" w:sz="4" w:space="0" w:color="auto"/>
              <w:bottom w:val="single" w:sz="4" w:space="0" w:color="auto"/>
              <w:right w:val="single" w:sz="4" w:space="0" w:color="auto"/>
            </w:tcBorders>
          </w:tcPr>
          <w:p w:rsidR="00333E9D" w:rsidRPr="00E83BAD" w:rsidRDefault="00333E9D" w:rsidP="00ED23D5">
            <w:pPr>
              <w:jc w:val="both"/>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333E9D" w:rsidRPr="00E83BAD" w:rsidRDefault="00333E9D" w:rsidP="009013DE">
            <w:pPr>
              <w:jc w:val="both"/>
              <w:rPr>
                <w:rFonts w:asciiTheme="minorHAnsi" w:hAnsiTheme="minorHAnsi"/>
                <w:sz w:val="20"/>
                <w:szCs w:val="20"/>
              </w:rPr>
            </w:pPr>
            <w:r w:rsidRPr="00E83BAD">
              <w:rPr>
                <w:rFonts w:asciiTheme="minorHAnsi" w:hAnsiTheme="minorHAnsi"/>
                <w:sz w:val="20"/>
                <w:szCs w:val="20"/>
              </w:rPr>
              <w:t xml:space="preserve">3. Obroty wrzeciona </w:t>
            </w:r>
            <w:r w:rsidR="00ED23D5" w:rsidRPr="00E83BAD">
              <w:rPr>
                <w:rFonts w:asciiTheme="minorHAnsi" w:hAnsiTheme="minorHAnsi"/>
                <w:sz w:val="20"/>
                <w:szCs w:val="20"/>
              </w:rPr>
              <w:t xml:space="preserve">(w </w:t>
            </w:r>
            <w:proofErr w:type="spellStart"/>
            <w:r w:rsidRPr="00E83BAD">
              <w:rPr>
                <w:rFonts w:asciiTheme="minorHAnsi" w:hAnsiTheme="minorHAnsi"/>
                <w:sz w:val="20"/>
                <w:szCs w:val="20"/>
              </w:rPr>
              <w:t>obr</w:t>
            </w:r>
            <w:proofErr w:type="spellEnd"/>
            <w:r w:rsidRPr="00E83BAD">
              <w:rPr>
                <w:rFonts w:asciiTheme="minorHAnsi" w:hAnsiTheme="minorHAnsi"/>
                <w:sz w:val="20"/>
                <w:szCs w:val="20"/>
              </w:rPr>
              <w:t>/min</w:t>
            </w:r>
            <w:r w:rsidR="00ED23D5" w:rsidRPr="00E83BAD">
              <w:rPr>
                <w:rFonts w:asciiTheme="minorHAnsi" w:hAnsiTheme="minorHAnsi"/>
                <w:sz w:val="20"/>
                <w:szCs w:val="20"/>
              </w:rPr>
              <w:t>)</w:t>
            </w:r>
          </w:p>
        </w:tc>
        <w:tc>
          <w:tcPr>
            <w:tcW w:w="2657" w:type="dxa"/>
            <w:tcBorders>
              <w:top w:val="single" w:sz="4" w:space="0" w:color="auto"/>
              <w:left w:val="single" w:sz="4" w:space="0" w:color="auto"/>
              <w:bottom w:val="single" w:sz="4" w:space="0" w:color="auto"/>
              <w:right w:val="single" w:sz="4" w:space="0" w:color="auto"/>
            </w:tcBorders>
          </w:tcPr>
          <w:p w:rsidR="00333E9D" w:rsidRPr="00E83BAD" w:rsidRDefault="00333E9D" w:rsidP="00ED23D5">
            <w:pPr>
              <w:jc w:val="both"/>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333E9D" w:rsidRPr="00E83BAD" w:rsidRDefault="00333E9D" w:rsidP="009013DE">
            <w:pPr>
              <w:jc w:val="both"/>
              <w:rPr>
                <w:rFonts w:asciiTheme="minorHAnsi" w:hAnsiTheme="minorHAnsi"/>
                <w:sz w:val="20"/>
                <w:szCs w:val="20"/>
              </w:rPr>
            </w:pPr>
            <w:r w:rsidRPr="00E83BAD">
              <w:rPr>
                <w:rFonts w:asciiTheme="minorHAnsi" w:hAnsiTheme="minorHAnsi"/>
                <w:sz w:val="20"/>
                <w:szCs w:val="20"/>
              </w:rPr>
              <w:t>4. Chłodziwo pod wysokim ciśnieniem</w:t>
            </w:r>
            <w:r w:rsidR="00ED23D5" w:rsidRPr="00E83BAD">
              <w:rPr>
                <w:rFonts w:asciiTheme="minorHAnsi" w:hAnsiTheme="minorHAnsi"/>
                <w:sz w:val="20"/>
                <w:szCs w:val="20"/>
              </w:rPr>
              <w:t xml:space="preserve"> (w </w:t>
            </w:r>
            <w:r w:rsidRPr="00E83BAD">
              <w:rPr>
                <w:rFonts w:asciiTheme="minorHAnsi" w:hAnsiTheme="minorHAnsi"/>
                <w:sz w:val="20"/>
                <w:szCs w:val="20"/>
              </w:rPr>
              <w:t>bar</w:t>
            </w:r>
            <w:r w:rsidR="00ED23D5" w:rsidRPr="00E83BAD">
              <w:rPr>
                <w:rFonts w:asciiTheme="minorHAnsi" w:hAnsiTheme="minorHAnsi"/>
                <w:sz w:val="20"/>
                <w:szCs w:val="20"/>
              </w:rPr>
              <w:t>)</w:t>
            </w:r>
          </w:p>
        </w:tc>
        <w:tc>
          <w:tcPr>
            <w:tcW w:w="2657" w:type="dxa"/>
            <w:tcBorders>
              <w:top w:val="single" w:sz="4" w:space="0" w:color="auto"/>
              <w:left w:val="single" w:sz="4" w:space="0" w:color="auto"/>
              <w:bottom w:val="single" w:sz="4" w:space="0" w:color="auto"/>
              <w:right w:val="single" w:sz="4" w:space="0" w:color="auto"/>
            </w:tcBorders>
          </w:tcPr>
          <w:p w:rsidR="00333E9D" w:rsidRPr="00E83BAD" w:rsidRDefault="00333E9D" w:rsidP="00ED23D5">
            <w:pPr>
              <w:jc w:val="both"/>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333E9D" w:rsidRPr="00E83BAD" w:rsidRDefault="00333E9D" w:rsidP="009013DE">
            <w:pPr>
              <w:jc w:val="both"/>
              <w:rPr>
                <w:rFonts w:asciiTheme="minorHAnsi" w:hAnsiTheme="minorHAnsi"/>
                <w:sz w:val="20"/>
                <w:szCs w:val="20"/>
              </w:rPr>
            </w:pPr>
            <w:r w:rsidRPr="00E83BAD">
              <w:rPr>
                <w:rFonts w:asciiTheme="minorHAnsi" w:hAnsiTheme="minorHAnsi"/>
                <w:sz w:val="20"/>
                <w:szCs w:val="20"/>
              </w:rPr>
              <w:t>5. Moc wrzeciona</w:t>
            </w:r>
            <w:r w:rsidR="00ED23D5" w:rsidRPr="00E83BAD">
              <w:rPr>
                <w:rFonts w:asciiTheme="minorHAnsi" w:hAnsiTheme="minorHAnsi"/>
                <w:sz w:val="20"/>
                <w:szCs w:val="20"/>
              </w:rPr>
              <w:t xml:space="preserve"> (w </w:t>
            </w:r>
            <w:r w:rsidRPr="00E83BAD">
              <w:rPr>
                <w:rFonts w:asciiTheme="minorHAnsi" w:hAnsiTheme="minorHAnsi"/>
                <w:sz w:val="20"/>
                <w:szCs w:val="20"/>
              </w:rPr>
              <w:t>kW</w:t>
            </w:r>
            <w:r w:rsidR="00ED23D5" w:rsidRPr="00E83BAD">
              <w:rPr>
                <w:rFonts w:asciiTheme="minorHAnsi" w:hAnsiTheme="minorHAnsi"/>
                <w:sz w:val="20"/>
                <w:szCs w:val="20"/>
              </w:rPr>
              <w:t>)</w:t>
            </w:r>
          </w:p>
        </w:tc>
        <w:tc>
          <w:tcPr>
            <w:tcW w:w="2657" w:type="dxa"/>
            <w:tcBorders>
              <w:top w:val="single" w:sz="4" w:space="0" w:color="auto"/>
              <w:left w:val="single" w:sz="4" w:space="0" w:color="auto"/>
              <w:bottom w:val="single" w:sz="4" w:space="0" w:color="auto"/>
              <w:right w:val="single" w:sz="4" w:space="0" w:color="auto"/>
            </w:tcBorders>
          </w:tcPr>
          <w:p w:rsidR="00333E9D" w:rsidRPr="00E83BAD" w:rsidRDefault="00333E9D" w:rsidP="00ED23D5">
            <w:pPr>
              <w:jc w:val="both"/>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333E9D" w:rsidRPr="00E83BAD" w:rsidRDefault="00333E9D" w:rsidP="009013DE">
            <w:pPr>
              <w:jc w:val="both"/>
              <w:rPr>
                <w:rFonts w:asciiTheme="minorHAnsi" w:hAnsiTheme="minorHAnsi"/>
                <w:sz w:val="20"/>
                <w:szCs w:val="20"/>
              </w:rPr>
            </w:pPr>
            <w:r w:rsidRPr="00E83BAD">
              <w:rPr>
                <w:rFonts w:asciiTheme="minorHAnsi" w:hAnsiTheme="minorHAnsi"/>
                <w:sz w:val="20"/>
                <w:szCs w:val="20"/>
              </w:rPr>
              <w:t>6. Systemy stabilizacji termicznej maszyny</w:t>
            </w:r>
          </w:p>
        </w:tc>
        <w:tc>
          <w:tcPr>
            <w:tcW w:w="2657" w:type="dxa"/>
            <w:tcBorders>
              <w:top w:val="single" w:sz="4" w:space="0" w:color="auto"/>
              <w:left w:val="single" w:sz="4" w:space="0" w:color="auto"/>
              <w:bottom w:val="single" w:sz="4" w:space="0" w:color="auto"/>
              <w:right w:val="single" w:sz="4" w:space="0" w:color="auto"/>
            </w:tcBorders>
          </w:tcPr>
          <w:p w:rsidR="00333E9D" w:rsidRPr="00E83BAD" w:rsidRDefault="00465038" w:rsidP="00ED23D5">
            <w:pPr>
              <w:jc w:val="both"/>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333E9D" w:rsidRPr="00E83BAD" w:rsidRDefault="00333E9D" w:rsidP="009013DE">
            <w:pPr>
              <w:jc w:val="both"/>
              <w:rPr>
                <w:rFonts w:asciiTheme="minorHAnsi" w:hAnsiTheme="minorHAnsi"/>
                <w:sz w:val="20"/>
                <w:szCs w:val="20"/>
              </w:rPr>
            </w:pPr>
            <w:r w:rsidRPr="00E83BAD">
              <w:rPr>
                <w:rFonts w:asciiTheme="minorHAnsi" w:hAnsiTheme="minorHAnsi"/>
                <w:sz w:val="20"/>
                <w:szCs w:val="20"/>
              </w:rPr>
              <w:t>7. Prowadnice ślizgowe dla osi X, Z, Y</w:t>
            </w:r>
          </w:p>
        </w:tc>
        <w:tc>
          <w:tcPr>
            <w:tcW w:w="2657" w:type="dxa"/>
            <w:tcBorders>
              <w:top w:val="single" w:sz="4" w:space="0" w:color="auto"/>
              <w:left w:val="single" w:sz="4" w:space="0" w:color="auto"/>
              <w:bottom w:val="single" w:sz="4" w:space="0" w:color="auto"/>
              <w:right w:val="single" w:sz="4" w:space="0" w:color="auto"/>
            </w:tcBorders>
          </w:tcPr>
          <w:p w:rsidR="00333E9D" w:rsidRPr="00E83BAD" w:rsidRDefault="00333E9D" w:rsidP="00ED23D5">
            <w:pPr>
              <w:jc w:val="both"/>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8. Oś Y umożliwiająca poprzeczną obróbkę napędzanymi narzędziami</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9. Przelot przez wrzeciono (w mm)</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vertAlign w:val="superscript"/>
              </w:rPr>
              <w:t>0</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10. Możliwość transferu danych przez sieć</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11. Waga maszyny (w kg)</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vertAlign w:val="superscript"/>
              </w:rPr>
              <w:t>0</w:t>
            </w:r>
          </w:p>
        </w:tc>
      </w:tr>
      <w:tr w:rsidR="00ED23D5" w:rsidRPr="00E83BAD" w:rsidTr="00ED23D5">
        <w:tc>
          <w:tcPr>
            <w:tcW w:w="1951" w:type="dxa"/>
            <w:vMerge/>
            <w:tcBorders>
              <w:left w:val="single" w:sz="4" w:space="0" w:color="auto"/>
              <w:right w:val="single" w:sz="4" w:space="0" w:color="auto"/>
            </w:tcBorders>
            <w:shd w:val="clear" w:color="auto" w:fill="D9D9D9" w:themeFill="background1" w:themeFillShade="D9"/>
          </w:tcPr>
          <w:p w:rsidR="00ED23D5" w:rsidRPr="00E83BAD" w:rsidRDefault="00ED23D5" w:rsidP="00ED23D5">
            <w:pPr>
              <w:jc w:val="both"/>
              <w:rPr>
                <w:rFonts w:asciiTheme="minorHAnsi" w:hAnsiTheme="minorHAnsi"/>
                <w:sz w:val="20"/>
                <w:szCs w:val="20"/>
              </w:rPr>
            </w:pPr>
          </w:p>
        </w:tc>
        <w:tc>
          <w:tcPr>
            <w:tcW w:w="7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23D5" w:rsidRPr="00E83BAD" w:rsidRDefault="00ED23D5" w:rsidP="00333E9D">
            <w:pPr>
              <w:rPr>
                <w:rFonts w:asciiTheme="minorHAnsi" w:hAnsiTheme="minorHAnsi"/>
                <w:sz w:val="20"/>
                <w:szCs w:val="20"/>
                <w:vertAlign w:val="superscript"/>
              </w:rPr>
            </w:pPr>
            <w:r w:rsidRPr="00E83BAD">
              <w:rPr>
                <w:rFonts w:asciiTheme="minorHAnsi" w:hAnsiTheme="minorHAnsi"/>
                <w:sz w:val="20"/>
                <w:szCs w:val="20"/>
              </w:rPr>
              <w:t>Oprzyrządowanie dodatkowe</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12. Oprawki narzędziowe</w:t>
            </w:r>
            <w:r w:rsidR="005C32E3">
              <w:rPr>
                <w:rFonts w:asciiTheme="minorHAnsi" w:hAnsiTheme="minorHAnsi"/>
                <w:sz w:val="20"/>
                <w:szCs w:val="20"/>
              </w:rPr>
              <w:t xml:space="preserve"> </w:t>
            </w:r>
            <w:r w:rsidR="005C32E3" w:rsidRPr="00214989">
              <w:rPr>
                <w:rFonts w:asciiTheme="minorHAnsi" w:hAnsiTheme="minorHAnsi"/>
                <w:sz w:val="20"/>
                <w:szCs w:val="20"/>
              </w:rPr>
              <w:t>(szt.)</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13. Sonda pomiaru narzędzi</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14. Transporter wiórów</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15. Łapka odbierająca detale po odcięciu</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 xml:space="preserve">16. Pojemnik </w:t>
            </w:r>
            <w:proofErr w:type="spellStart"/>
            <w:r w:rsidRPr="00E83BAD">
              <w:rPr>
                <w:rFonts w:asciiTheme="minorHAnsi" w:hAnsiTheme="minorHAnsi"/>
                <w:sz w:val="20"/>
                <w:szCs w:val="20"/>
              </w:rPr>
              <w:t>odkładczy</w:t>
            </w:r>
            <w:proofErr w:type="spellEnd"/>
            <w:r w:rsidRPr="00E83BAD">
              <w:rPr>
                <w:rFonts w:asciiTheme="minorHAnsi" w:hAnsiTheme="minorHAnsi"/>
                <w:sz w:val="20"/>
                <w:szCs w:val="20"/>
              </w:rPr>
              <w:t xml:space="preserve"> dla odciętych detali</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271DC4">
            <w:pPr>
              <w:rPr>
                <w:rFonts w:asciiTheme="minorHAnsi" w:hAnsiTheme="minorHAnsi"/>
                <w:sz w:val="20"/>
                <w:szCs w:val="20"/>
              </w:rPr>
            </w:pPr>
            <w:r w:rsidRPr="00E83BAD">
              <w:rPr>
                <w:rFonts w:asciiTheme="minorHAnsi" w:hAnsiTheme="minorHAnsi"/>
                <w:sz w:val="20"/>
                <w:szCs w:val="20"/>
              </w:rPr>
              <w:t xml:space="preserve">17. </w:t>
            </w:r>
            <w:r w:rsidR="00271DC4">
              <w:rPr>
                <w:rFonts w:asciiTheme="minorHAnsi" w:hAnsiTheme="minorHAnsi"/>
                <w:sz w:val="20"/>
                <w:szCs w:val="20"/>
              </w:rPr>
              <w:t>P</w:t>
            </w:r>
            <w:r w:rsidRPr="00E83BAD">
              <w:rPr>
                <w:rFonts w:asciiTheme="minorHAnsi" w:hAnsiTheme="minorHAnsi"/>
                <w:sz w:val="20"/>
                <w:szCs w:val="20"/>
              </w:rPr>
              <w:t>ostprocesor</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ED23D5" w:rsidRPr="00E83BAD" w:rsidTr="00ED23D5">
        <w:tc>
          <w:tcPr>
            <w:tcW w:w="1951" w:type="dxa"/>
            <w:vMerge/>
            <w:tcBorders>
              <w:left w:val="single" w:sz="4" w:space="0" w:color="auto"/>
              <w:right w:val="single" w:sz="4" w:space="0" w:color="auto"/>
            </w:tcBorders>
            <w:shd w:val="clear" w:color="auto" w:fill="D9D9D9" w:themeFill="background1" w:themeFillShade="D9"/>
          </w:tcPr>
          <w:p w:rsidR="00ED23D5" w:rsidRPr="00E83BAD" w:rsidRDefault="00ED23D5" w:rsidP="00ED23D5">
            <w:pPr>
              <w:jc w:val="both"/>
              <w:rPr>
                <w:rFonts w:asciiTheme="minorHAnsi" w:hAnsiTheme="minorHAnsi"/>
                <w:sz w:val="20"/>
                <w:szCs w:val="20"/>
              </w:rPr>
            </w:pPr>
          </w:p>
        </w:tc>
        <w:tc>
          <w:tcPr>
            <w:tcW w:w="7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23D5" w:rsidRPr="00E83BAD" w:rsidRDefault="00ED23D5" w:rsidP="00333E9D">
            <w:pPr>
              <w:rPr>
                <w:rFonts w:asciiTheme="minorHAnsi" w:hAnsiTheme="minorHAnsi"/>
                <w:sz w:val="20"/>
                <w:szCs w:val="20"/>
              </w:rPr>
            </w:pPr>
            <w:r w:rsidRPr="00E83BAD">
              <w:rPr>
                <w:rFonts w:asciiTheme="minorHAnsi" w:hAnsiTheme="minorHAnsi"/>
                <w:sz w:val="20"/>
                <w:szCs w:val="20"/>
              </w:rPr>
              <w:t>Wymagania</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18. Konik, narzędzia napędzane w głowicy</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19. Odległość między czołem wrzeciona a kłem konika (w mm)</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vertAlign w:val="superscript"/>
              </w:rPr>
              <w:t>0</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20. Moment na wrzecionie głównym</w:t>
            </w:r>
            <w:r w:rsidR="00465038" w:rsidRPr="00E83BAD">
              <w:rPr>
                <w:rFonts w:asciiTheme="minorHAnsi" w:hAnsiTheme="minorHAnsi"/>
                <w:sz w:val="20"/>
                <w:szCs w:val="20"/>
              </w:rPr>
              <w:t xml:space="preserve"> (w </w:t>
            </w:r>
            <w:proofErr w:type="spellStart"/>
            <w:r w:rsidR="00465038" w:rsidRPr="00E83BAD">
              <w:rPr>
                <w:rFonts w:asciiTheme="minorHAnsi" w:hAnsiTheme="minorHAnsi"/>
                <w:sz w:val="20"/>
                <w:szCs w:val="20"/>
              </w:rPr>
              <w:t>Nm</w:t>
            </w:r>
            <w:proofErr w:type="spellEnd"/>
            <w:r w:rsidR="00465038" w:rsidRPr="00E83BAD">
              <w:rPr>
                <w:rFonts w:asciiTheme="minorHAnsi" w:hAnsiTheme="minorHAnsi"/>
                <w:sz w:val="20"/>
                <w:szCs w:val="20"/>
              </w:rPr>
              <w:t>)</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21. Moc dla narzędzi napędzanych (w kW)</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22. Moment dla narzędzi napędzanych</w:t>
            </w:r>
            <w:r w:rsidR="00465038" w:rsidRPr="00E83BAD">
              <w:rPr>
                <w:rFonts w:asciiTheme="minorHAnsi" w:hAnsiTheme="minorHAnsi"/>
                <w:sz w:val="20"/>
                <w:szCs w:val="20"/>
              </w:rPr>
              <w:t xml:space="preserve"> (w </w:t>
            </w:r>
            <w:proofErr w:type="spellStart"/>
            <w:r w:rsidR="00465038" w:rsidRPr="00E83BAD">
              <w:rPr>
                <w:rFonts w:asciiTheme="minorHAnsi" w:hAnsiTheme="minorHAnsi"/>
                <w:sz w:val="20"/>
                <w:szCs w:val="20"/>
              </w:rPr>
              <w:t>Nm</w:t>
            </w:r>
            <w:proofErr w:type="spellEnd"/>
            <w:r w:rsidR="00465038" w:rsidRPr="00E83BAD">
              <w:rPr>
                <w:rFonts w:asciiTheme="minorHAnsi" w:hAnsiTheme="minorHAnsi"/>
                <w:sz w:val="20"/>
                <w:szCs w:val="20"/>
              </w:rPr>
              <w:t>)</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23. Jeden producent maszyny, wrzeciona, sterownika oraz napędów osi</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24. Przystosowanie do pracy z podajnikiem prętów</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6D13C4" w:rsidRDefault="00333E9D" w:rsidP="00333E9D">
            <w:pPr>
              <w:rPr>
                <w:rFonts w:asciiTheme="minorHAnsi" w:hAnsiTheme="minorHAnsi"/>
                <w:sz w:val="20"/>
                <w:szCs w:val="20"/>
              </w:rPr>
            </w:pPr>
            <w:r w:rsidRPr="006D13C4">
              <w:rPr>
                <w:rFonts w:asciiTheme="minorHAnsi" w:hAnsiTheme="minorHAnsi"/>
                <w:sz w:val="20"/>
                <w:szCs w:val="20"/>
              </w:rPr>
              <w:t>25. Możliwość wprowadzania na mas</w:t>
            </w:r>
            <w:r w:rsidR="006B5BE0" w:rsidRPr="006D13C4">
              <w:rPr>
                <w:rFonts w:asciiTheme="minorHAnsi" w:hAnsiTheme="minorHAnsi"/>
                <w:sz w:val="20"/>
                <w:szCs w:val="20"/>
              </w:rPr>
              <w:t xml:space="preserve">zynę programów o rozmiarze minimum 1,8 </w:t>
            </w:r>
            <w:r w:rsidRPr="006D13C4">
              <w:rPr>
                <w:rFonts w:asciiTheme="minorHAnsi" w:hAnsiTheme="minorHAnsi"/>
                <w:sz w:val="20"/>
                <w:szCs w:val="20"/>
              </w:rPr>
              <w:t>MB</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6D13C4" w:rsidRDefault="006B5BE0" w:rsidP="00333E9D">
            <w:pPr>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E54DBC" w:rsidRPr="00E83BAD" w:rsidTr="00ED23D5">
        <w:tc>
          <w:tcPr>
            <w:tcW w:w="1951" w:type="dxa"/>
            <w:vMerge/>
            <w:tcBorders>
              <w:left w:val="single" w:sz="4" w:space="0" w:color="auto"/>
              <w:right w:val="single" w:sz="4" w:space="0" w:color="auto"/>
            </w:tcBorders>
            <w:shd w:val="clear" w:color="auto" w:fill="D9D9D9" w:themeFill="background1" w:themeFillShade="D9"/>
          </w:tcPr>
          <w:p w:rsidR="00E54DBC" w:rsidRPr="00E83BAD" w:rsidRDefault="00E54DBC"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E54DBC" w:rsidRPr="00E83BAD" w:rsidRDefault="00E54DBC" w:rsidP="00333E9D">
            <w:pPr>
              <w:rPr>
                <w:rFonts w:asciiTheme="minorHAnsi" w:hAnsiTheme="minorHAnsi"/>
                <w:sz w:val="20"/>
                <w:szCs w:val="20"/>
              </w:rPr>
            </w:pPr>
            <w:r>
              <w:rPr>
                <w:rFonts w:asciiTheme="minorHAnsi" w:hAnsiTheme="minorHAnsi"/>
                <w:sz w:val="20"/>
                <w:szCs w:val="20"/>
              </w:rPr>
              <w:t>26. Cyfrowe serwomotory we wszystkich osiach.</w:t>
            </w:r>
          </w:p>
        </w:tc>
        <w:tc>
          <w:tcPr>
            <w:tcW w:w="2657" w:type="dxa"/>
            <w:tcBorders>
              <w:top w:val="single" w:sz="4" w:space="0" w:color="auto"/>
              <w:left w:val="single" w:sz="4" w:space="0" w:color="auto"/>
              <w:bottom w:val="single" w:sz="4" w:space="0" w:color="auto"/>
              <w:right w:val="single" w:sz="4" w:space="0" w:color="auto"/>
            </w:tcBorders>
            <w:vAlign w:val="center"/>
          </w:tcPr>
          <w:p w:rsidR="00E54DBC" w:rsidRPr="00E83BAD" w:rsidRDefault="00E54DBC" w:rsidP="00333E9D">
            <w:pPr>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E54DBC" w:rsidRPr="00E83BAD" w:rsidTr="00ED23D5">
        <w:tc>
          <w:tcPr>
            <w:tcW w:w="1951" w:type="dxa"/>
            <w:vMerge/>
            <w:tcBorders>
              <w:left w:val="single" w:sz="4" w:space="0" w:color="auto"/>
              <w:right w:val="single" w:sz="4" w:space="0" w:color="auto"/>
            </w:tcBorders>
            <w:shd w:val="clear" w:color="auto" w:fill="D9D9D9" w:themeFill="background1" w:themeFillShade="D9"/>
          </w:tcPr>
          <w:p w:rsidR="00E54DBC" w:rsidRPr="00E83BAD" w:rsidRDefault="00E54DBC"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E54DBC" w:rsidRDefault="00E54DBC" w:rsidP="00333E9D">
            <w:pPr>
              <w:rPr>
                <w:rFonts w:asciiTheme="minorHAnsi" w:hAnsiTheme="minorHAnsi"/>
                <w:sz w:val="20"/>
                <w:szCs w:val="20"/>
              </w:rPr>
            </w:pPr>
            <w:r>
              <w:rPr>
                <w:rFonts w:asciiTheme="minorHAnsi" w:hAnsiTheme="minorHAnsi"/>
                <w:sz w:val="20"/>
                <w:szCs w:val="20"/>
              </w:rPr>
              <w:t>27. Głowica rewolwerowa o dużej sztywności.</w:t>
            </w:r>
          </w:p>
        </w:tc>
        <w:tc>
          <w:tcPr>
            <w:tcW w:w="2657" w:type="dxa"/>
            <w:tcBorders>
              <w:top w:val="single" w:sz="4" w:space="0" w:color="auto"/>
              <w:left w:val="single" w:sz="4" w:space="0" w:color="auto"/>
              <w:bottom w:val="single" w:sz="4" w:space="0" w:color="auto"/>
              <w:right w:val="single" w:sz="4" w:space="0" w:color="auto"/>
            </w:tcBorders>
            <w:vAlign w:val="center"/>
          </w:tcPr>
          <w:p w:rsidR="00E54DBC" w:rsidRPr="00E83BAD" w:rsidRDefault="00E54DBC" w:rsidP="00333E9D">
            <w:pPr>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333E9D" w:rsidRPr="00E83BAD" w:rsidTr="00ED23D5">
        <w:tc>
          <w:tcPr>
            <w:tcW w:w="1951" w:type="dxa"/>
            <w:vMerge/>
            <w:tcBorders>
              <w:left w:val="single" w:sz="4" w:space="0" w:color="auto"/>
              <w:bottom w:val="single" w:sz="4" w:space="0" w:color="auto"/>
              <w:right w:val="single" w:sz="4" w:space="0" w:color="auto"/>
            </w:tcBorders>
            <w:shd w:val="clear" w:color="auto" w:fill="D9D9D9" w:themeFill="background1" w:themeFillShade="D9"/>
          </w:tcPr>
          <w:p w:rsidR="00333E9D" w:rsidRPr="00E83BAD" w:rsidRDefault="00333E9D"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E54DBC">
            <w:pPr>
              <w:rPr>
                <w:rFonts w:asciiTheme="minorHAnsi" w:hAnsiTheme="minorHAnsi"/>
                <w:sz w:val="20"/>
                <w:szCs w:val="20"/>
              </w:rPr>
            </w:pPr>
            <w:r w:rsidRPr="00E83BAD">
              <w:rPr>
                <w:rFonts w:asciiTheme="minorHAnsi" w:hAnsiTheme="minorHAnsi"/>
                <w:sz w:val="20"/>
                <w:szCs w:val="20"/>
              </w:rPr>
              <w:t xml:space="preserve">26. </w:t>
            </w:r>
            <w:r w:rsidR="00E54DBC">
              <w:rPr>
                <w:rFonts w:asciiTheme="minorHAnsi" w:hAnsiTheme="minorHAnsi"/>
                <w:sz w:val="20"/>
                <w:szCs w:val="20"/>
              </w:rPr>
              <w:t>Kompletna d</w:t>
            </w:r>
            <w:r w:rsidRPr="00E83BAD">
              <w:rPr>
                <w:rFonts w:asciiTheme="minorHAnsi" w:hAnsiTheme="minorHAnsi"/>
                <w:sz w:val="20"/>
                <w:szCs w:val="20"/>
              </w:rPr>
              <w:t>okume</w:t>
            </w:r>
            <w:r w:rsidR="00E54DBC">
              <w:rPr>
                <w:rFonts w:asciiTheme="minorHAnsi" w:hAnsiTheme="minorHAnsi"/>
                <w:sz w:val="20"/>
                <w:szCs w:val="20"/>
              </w:rPr>
              <w:t>ntacja maszyny w języku polskim.</w:t>
            </w:r>
          </w:p>
        </w:tc>
        <w:tc>
          <w:tcPr>
            <w:tcW w:w="2657" w:type="dxa"/>
            <w:tcBorders>
              <w:top w:val="single" w:sz="4" w:space="0" w:color="auto"/>
              <w:left w:val="single" w:sz="4" w:space="0" w:color="auto"/>
              <w:bottom w:val="single" w:sz="4" w:space="0" w:color="auto"/>
              <w:right w:val="single" w:sz="4" w:space="0" w:color="auto"/>
            </w:tcBorders>
            <w:vAlign w:val="center"/>
          </w:tcPr>
          <w:p w:rsidR="00333E9D" w:rsidRPr="00E83BAD" w:rsidRDefault="00333E9D" w:rsidP="00333E9D">
            <w:pPr>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7D7AEB">
        <w:tc>
          <w:tcPr>
            <w:tcW w:w="1951" w:type="dxa"/>
            <w:vMerge w:val="restart"/>
            <w:tcBorders>
              <w:top w:val="single" w:sz="4" w:space="0" w:color="auto"/>
              <w:left w:val="single" w:sz="4" w:space="0" w:color="auto"/>
              <w:right w:val="single" w:sz="4" w:space="0" w:color="auto"/>
            </w:tcBorders>
            <w:shd w:val="clear" w:color="auto" w:fill="D9D9D9" w:themeFill="background1" w:themeFillShade="D9"/>
          </w:tcPr>
          <w:p w:rsidR="007D7AEB" w:rsidRPr="00E83BAD" w:rsidRDefault="007D7AEB" w:rsidP="007D7AEB">
            <w:pPr>
              <w:rPr>
                <w:rFonts w:asciiTheme="minorHAnsi" w:hAnsiTheme="minorHAnsi"/>
                <w:sz w:val="20"/>
                <w:szCs w:val="20"/>
              </w:rPr>
            </w:pPr>
            <w:r w:rsidRPr="00E83BAD">
              <w:rPr>
                <w:rFonts w:asciiTheme="minorHAnsi" w:hAnsiTheme="minorHAnsi" w:cs="Arial"/>
                <w:sz w:val="20"/>
                <w:szCs w:val="20"/>
              </w:rPr>
              <w:t>Część III – Centrum obróbcze CNC</w:t>
            </w:r>
          </w:p>
        </w:tc>
        <w:tc>
          <w:tcPr>
            <w:tcW w:w="7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AEB" w:rsidRPr="00E83BAD" w:rsidRDefault="007D7AEB" w:rsidP="00ED23D5">
            <w:pPr>
              <w:jc w:val="both"/>
              <w:rPr>
                <w:rFonts w:asciiTheme="minorHAnsi" w:hAnsiTheme="minorHAnsi"/>
                <w:sz w:val="20"/>
                <w:szCs w:val="20"/>
              </w:rPr>
            </w:pPr>
            <w:r w:rsidRPr="00E83BAD">
              <w:rPr>
                <w:rFonts w:asciiTheme="minorHAnsi" w:hAnsiTheme="minorHAnsi" w:cstheme="minorHAnsi"/>
                <w:sz w:val="20"/>
                <w:szCs w:val="20"/>
              </w:rPr>
              <w:t>Parametry techniczne</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517E29">
            <w:pPr>
              <w:jc w:val="both"/>
              <w:rPr>
                <w:rFonts w:asciiTheme="minorHAnsi" w:hAnsiTheme="minorHAnsi"/>
                <w:sz w:val="20"/>
                <w:szCs w:val="20"/>
              </w:rPr>
            </w:pPr>
            <w:r w:rsidRPr="00E83BAD">
              <w:rPr>
                <w:rFonts w:asciiTheme="minorHAnsi" w:hAnsiTheme="minorHAnsi" w:cstheme="minorHAnsi"/>
                <w:sz w:val="20"/>
                <w:szCs w:val="20"/>
              </w:rPr>
              <w:t xml:space="preserve">1. Pole robocze </w:t>
            </w:r>
            <w:r w:rsidRPr="00E83BAD">
              <w:rPr>
                <w:rFonts w:asciiTheme="minorHAnsi" w:hAnsiTheme="minorHAnsi"/>
                <w:sz w:val="20"/>
                <w:szCs w:val="20"/>
              </w:rPr>
              <w:t xml:space="preserve">(podać wartości dla osi X, Y, Z </w:t>
            </w:r>
            <w:r w:rsidRPr="00E83BAD">
              <w:rPr>
                <w:rFonts w:asciiTheme="minorHAnsi" w:hAnsiTheme="minorHAnsi"/>
                <w:sz w:val="20"/>
                <w:szCs w:val="20"/>
              </w:rPr>
              <w:br/>
              <w:t>w mm)</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465038" w:rsidP="00ED23D5">
            <w:pPr>
              <w:jc w:val="both"/>
              <w:rPr>
                <w:rFonts w:asciiTheme="minorHAnsi" w:hAnsiTheme="minorHAnsi"/>
                <w:sz w:val="20"/>
                <w:szCs w:val="20"/>
              </w:rPr>
            </w:pPr>
            <w:r w:rsidRPr="00E83BAD">
              <w:rPr>
                <w:rFonts w:asciiTheme="minorHAnsi" w:hAnsiTheme="minorHAnsi" w:cs="Calibri"/>
                <w:sz w:val="20"/>
                <w:szCs w:val="20"/>
                <w:vertAlign w:val="superscript"/>
              </w:rPr>
              <w:t>0</w:t>
            </w:r>
            <w:r w:rsidRPr="00E83BAD">
              <w:rPr>
                <w:rFonts w:asciiTheme="minorHAnsi" w:hAnsiTheme="minorHAnsi" w:cs="Calibri"/>
                <w:sz w:val="20"/>
                <w:szCs w:val="20"/>
              </w:rPr>
              <w:t xml:space="preserve">  </w:t>
            </w:r>
            <w:r w:rsidR="007D7AEB" w:rsidRPr="00E83BAD">
              <w:rPr>
                <w:rFonts w:asciiTheme="minorHAnsi" w:hAnsiTheme="minorHAnsi" w:cs="Calibri"/>
                <w:sz w:val="20"/>
                <w:szCs w:val="20"/>
              </w:rPr>
              <w:t>X=, Y= , Z=</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cstheme="minorHAnsi"/>
                <w:sz w:val="20"/>
                <w:szCs w:val="20"/>
              </w:rPr>
            </w:pPr>
            <w:r w:rsidRPr="00E83BAD">
              <w:rPr>
                <w:rFonts w:asciiTheme="minorHAnsi" w:hAnsiTheme="minorHAnsi" w:cstheme="minorHAnsi"/>
                <w:sz w:val="20"/>
                <w:szCs w:val="20"/>
              </w:rPr>
              <w:t xml:space="preserve">2. Obroty wrzeciona </w:t>
            </w:r>
            <w:r w:rsidRPr="00E83BAD">
              <w:rPr>
                <w:rFonts w:asciiTheme="minorHAnsi" w:hAnsiTheme="minorHAnsi"/>
                <w:sz w:val="20"/>
                <w:szCs w:val="20"/>
              </w:rPr>
              <w:t xml:space="preserve">(w </w:t>
            </w:r>
            <w:proofErr w:type="spellStart"/>
            <w:r w:rsidRPr="00E83BAD">
              <w:rPr>
                <w:rFonts w:asciiTheme="minorHAnsi" w:hAnsiTheme="minorHAnsi"/>
                <w:sz w:val="20"/>
                <w:szCs w:val="20"/>
              </w:rPr>
              <w:t>obr</w:t>
            </w:r>
            <w:proofErr w:type="spellEnd"/>
            <w:r w:rsidRPr="00E83BAD">
              <w:rPr>
                <w:rFonts w:asciiTheme="minorHAnsi" w:hAnsiTheme="minorHAnsi"/>
                <w:sz w:val="20"/>
                <w:szCs w:val="20"/>
              </w:rPr>
              <w:t>/min)</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cs="Calibri"/>
                <w:sz w:val="20"/>
                <w:szCs w:val="20"/>
              </w:rPr>
            </w:pPr>
            <w:r w:rsidRPr="00E83BAD">
              <w:rPr>
                <w:rFonts w:asciiTheme="minorHAnsi" w:hAnsiTheme="minorHAnsi"/>
                <w:sz w:val="20"/>
                <w:szCs w:val="20"/>
                <w:vertAlign w:val="superscript"/>
              </w:rPr>
              <w:t>0</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cstheme="minorHAnsi"/>
                <w:sz w:val="20"/>
                <w:szCs w:val="20"/>
              </w:rPr>
            </w:pPr>
            <w:r w:rsidRPr="00E83BAD">
              <w:rPr>
                <w:rFonts w:asciiTheme="minorHAnsi" w:hAnsiTheme="minorHAnsi" w:cstheme="minorHAnsi"/>
                <w:sz w:val="20"/>
                <w:szCs w:val="20"/>
              </w:rPr>
              <w:t>3. Moc wrzeciona (w kW)</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7D7AEB" w:rsidRPr="00E83BAD" w:rsidTr="00EE51D6">
        <w:trPr>
          <w:trHeight w:val="292"/>
        </w:trPr>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cstheme="minorHAnsi"/>
                <w:sz w:val="20"/>
                <w:szCs w:val="20"/>
              </w:rPr>
            </w:pPr>
            <w:r w:rsidRPr="00E83BAD">
              <w:rPr>
                <w:rFonts w:asciiTheme="minorHAnsi" w:hAnsiTheme="minorHAnsi" w:cstheme="minorHAnsi"/>
                <w:sz w:val="20"/>
                <w:szCs w:val="20"/>
              </w:rPr>
              <w:t>4. Chłodziwo pod wysokim ciśnieniem</w:t>
            </w:r>
            <w:r w:rsidR="00465038" w:rsidRPr="00E83BAD">
              <w:rPr>
                <w:rFonts w:asciiTheme="minorHAnsi" w:hAnsiTheme="minorHAnsi" w:cstheme="minorHAnsi"/>
                <w:sz w:val="20"/>
                <w:szCs w:val="20"/>
              </w:rPr>
              <w:t xml:space="preserve"> (w bar)</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cstheme="minorHAnsi"/>
                <w:sz w:val="20"/>
                <w:szCs w:val="20"/>
              </w:rPr>
            </w:pPr>
            <w:r w:rsidRPr="00E83BAD">
              <w:rPr>
                <w:rFonts w:asciiTheme="minorHAnsi" w:hAnsiTheme="minorHAnsi" w:cs="Arial"/>
                <w:sz w:val="20"/>
                <w:szCs w:val="20"/>
              </w:rPr>
              <w:t xml:space="preserve">5. Systemy stabilizacji termicznej wrzeciona </w:t>
            </w:r>
            <w:r w:rsidRPr="00E83BAD">
              <w:rPr>
                <w:rFonts w:asciiTheme="minorHAnsi" w:hAnsiTheme="minorHAnsi" w:cs="Arial"/>
                <w:sz w:val="20"/>
                <w:szCs w:val="20"/>
              </w:rPr>
              <w:br/>
              <w:t>i konstrukcji maszyny</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465038" w:rsidP="00ED23D5">
            <w:pPr>
              <w:jc w:val="both"/>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hAnsiTheme="minorHAnsi" w:cs="Arial"/>
                <w:sz w:val="20"/>
                <w:szCs w:val="20"/>
              </w:rPr>
            </w:pPr>
            <w:r w:rsidRPr="00E83BAD">
              <w:rPr>
                <w:rFonts w:asciiTheme="minorHAnsi" w:hAnsiTheme="minorHAnsi" w:cs="Arial"/>
                <w:sz w:val="20"/>
                <w:szCs w:val="20"/>
              </w:rPr>
              <w:t>6. Wydmuch sprężonym powietrzem mechanizmu wymiany narzędzia</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hAnsiTheme="minorHAnsi" w:cs="Arial"/>
                <w:sz w:val="20"/>
                <w:szCs w:val="20"/>
              </w:rPr>
            </w:pPr>
            <w:r w:rsidRPr="00E83BAD">
              <w:rPr>
                <w:rFonts w:asciiTheme="minorHAnsi" w:hAnsiTheme="minorHAnsi" w:cstheme="minorHAnsi"/>
                <w:sz w:val="20"/>
                <w:szCs w:val="20"/>
              </w:rPr>
              <w:t>7. Wielkość stołu (w mm)</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rPr>
            </w:pPr>
            <w:r w:rsidRPr="00E83BAD">
              <w:rPr>
                <w:rFonts w:asciiTheme="minorHAnsi" w:hAnsiTheme="minorHAnsi"/>
                <w:sz w:val="20"/>
                <w:szCs w:val="20"/>
              </w:rPr>
              <w:t>… x …</w:t>
            </w:r>
            <w:r w:rsidRPr="00E83BAD">
              <w:rPr>
                <w:rFonts w:asciiTheme="minorHAnsi" w:hAnsiTheme="minorHAnsi"/>
                <w:sz w:val="20"/>
                <w:szCs w:val="20"/>
                <w:vertAlign w:val="superscript"/>
              </w:rPr>
              <w:t>0</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hAnsiTheme="minorHAnsi" w:cstheme="minorHAnsi"/>
                <w:sz w:val="20"/>
                <w:szCs w:val="20"/>
              </w:rPr>
            </w:pPr>
            <w:r w:rsidRPr="00E83BAD">
              <w:rPr>
                <w:rFonts w:asciiTheme="minorHAnsi" w:hAnsiTheme="minorHAnsi" w:cstheme="minorHAnsi"/>
                <w:sz w:val="20"/>
                <w:szCs w:val="20"/>
              </w:rPr>
              <w:t>8. Ręczny panel sterowania(manipulator)</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hAnsiTheme="minorHAnsi" w:cstheme="minorHAnsi"/>
                <w:sz w:val="20"/>
                <w:szCs w:val="20"/>
              </w:rPr>
            </w:pPr>
            <w:r w:rsidRPr="00E83BAD">
              <w:rPr>
                <w:rFonts w:asciiTheme="minorHAnsi" w:eastAsia="Calibri" w:hAnsiTheme="minorHAnsi" w:cstheme="minorHAnsi"/>
                <w:sz w:val="20"/>
                <w:szCs w:val="20"/>
                <w:lang w:eastAsia="en-US"/>
              </w:rPr>
              <w:t>9. Możliwość transferu danych przez sieć</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10. Waga maszyny (w kg)</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rPr>
            </w:pPr>
            <w:r w:rsidRPr="00E83BAD">
              <w:rPr>
                <w:rFonts w:asciiTheme="minorHAnsi" w:hAnsiTheme="minorHAnsi"/>
                <w:sz w:val="20"/>
                <w:szCs w:val="20"/>
                <w:vertAlign w:val="superscript"/>
              </w:rPr>
              <w:t>0</w:t>
            </w:r>
          </w:p>
        </w:tc>
      </w:tr>
      <w:tr w:rsidR="007D7AEB" w:rsidRPr="00E83BAD" w:rsidTr="007D7AEB">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7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AEB" w:rsidRPr="00E83BAD" w:rsidRDefault="007D7AEB" w:rsidP="00ED23D5">
            <w:pPr>
              <w:jc w:val="both"/>
              <w:rPr>
                <w:rFonts w:asciiTheme="minorHAnsi" w:hAnsiTheme="minorHAnsi"/>
                <w:sz w:val="20"/>
                <w:szCs w:val="20"/>
                <w:vertAlign w:val="superscript"/>
              </w:rPr>
            </w:pPr>
            <w:r w:rsidRPr="00E83BAD">
              <w:rPr>
                <w:rFonts w:asciiTheme="minorHAnsi" w:eastAsia="Calibri" w:hAnsiTheme="minorHAnsi" w:cstheme="minorHAnsi"/>
                <w:sz w:val="20"/>
                <w:szCs w:val="20"/>
                <w:lang w:eastAsia="en-US"/>
              </w:rPr>
              <w:t>Oprzyrządowanie dodatkowe</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11. Magazyn narzędzi</w:t>
            </w:r>
            <w:r w:rsidR="00465038" w:rsidRPr="00E83BAD">
              <w:rPr>
                <w:rFonts w:asciiTheme="minorHAnsi" w:eastAsia="Calibri" w:hAnsiTheme="minorHAnsi" w:cstheme="minorHAnsi"/>
                <w:sz w:val="20"/>
                <w:szCs w:val="20"/>
                <w:lang w:eastAsia="en-US"/>
              </w:rPr>
              <w:t xml:space="preserve"> (podać ilość pozycji)</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12. Sonda pomiaru narzędzi</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13. Sonda pomiaru detalu</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14. Transporter wiórów</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271DC4">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 xml:space="preserve">15. </w:t>
            </w:r>
            <w:r w:rsidR="00271DC4">
              <w:rPr>
                <w:rFonts w:asciiTheme="minorHAnsi" w:eastAsia="Calibri" w:hAnsiTheme="minorHAnsi" w:cstheme="minorHAnsi"/>
                <w:sz w:val="20"/>
                <w:szCs w:val="20"/>
                <w:lang w:eastAsia="en-US"/>
              </w:rPr>
              <w:t>P</w:t>
            </w:r>
            <w:r w:rsidRPr="00E83BAD">
              <w:rPr>
                <w:rFonts w:asciiTheme="minorHAnsi" w:eastAsia="Calibri" w:hAnsiTheme="minorHAnsi" w:cstheme="minorHAnsi"/>
                <w:sz w:val="20"/>
                <w:szCs w:val="20"/>
                <w:lang w:eastAsia="en-US"/>
              </w:rPr>
              <w:t>ostprocesor</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EE51D6">
        <w:trPr>
          <w:trHeight w:val="418"/>
        </w:trPr>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7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AEB" w:rsidRPr="00E83BAD" w:rsidRDefault="007D7AEB" w:rsidP="00ED23D5">
            <w:pPr>
              <w:jc w:val="both"/>
              <w:rPr>
                <w:rFonts w:asciiTheme="minorHAnsi" w:hAnsiTheme="minorHAnsi"/>
                <w:sz w:val="20"/>
                <w:szCs w:val="20"/>
              </w:rPr>
            </w:pPr>
            <w:r w:rsidRPr="00E83BAD">
              <w:rPr>
                <w:rFonts w:asciiTheme="minorHAnsi" w:eastAsia="Calibri" w:hAnsiTheme="minorHAnsi" w:cstheme="minorHAnsi"/>
                <w:sz w:val="20"/>
                <w:szCs w:val="20"/>
                <w:lang w:eastAsia="en-US"/>
              </w:rPr>
              <w:t>Wymagania</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16. Stożek wrzeciona BT40</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17. Maksymalna długość narzędzia</w:t>
            </w:r>
            <w:r w:rsidR="00465038" w:rsidRPr="00E83BAD">
              <w:rPr>
                <w:rFonts w:asciiTheme="minorHAnsi" w:eastAsia="Calibri" w:hAnsiTheme="minorHAnsi" w:cstheme="minorHAnsi"/>
                <w:sz w:val="20"/>
                <w:szCs w:val="20"/>
                <w:lang w:eastAsia="en-US"/>
              </w:rPr>
              <w:t xml:space="preserve"> (w mm)</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rPr>
            </w:pPr>
            <w:r w:rsidRPr="00E83BAD">
              <w:rPr>
                <w:rFonts w:asciiTheme="minorHAnsi" w:hAnsiTheme="minorHAnsi"/>
                <w:sz w:val="20"/>
                <w:szCs w:val="20"/>
                <w:vertAlign w:val="superscript"/>
              </w:rPr>
              <w:t>0</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18. Stały moment obrotowy wrzeciona</w:t>
            </w:r>
            <w:r w:rsidR="00465038" w:rsidRPr="00E83BAD">
              <w:rPr>
                <w:rFonts w:asciiTheme="minorHAnsi" w:eastAsia="Calibri" w:hAnsiTheme="minorHAnsi" w:cstheme="minorHAnsi"/>
                <w:sz w:val="20"/>
                <w:szCs w:val="20"/>
                <w:lang w:eastAsia="en-US"/>
              </w:rPr>
              <w:t xml:space="preserve"> (w </w:t>
            </w:r>
            <w:proofErr w:type="spellStart"/>
            <w:r w:rsidR="00465038" w:rsidRPr="00E83BAD">
              <w:rPr>
                <w:rFonts w:asciiTheme="minorHAnsi" w:eastAsia="Calibri" w:hAnsiTheme="minorHAnsi" w:cstheme="minorHAnsi"/>
                <w:sz w:val="20"/>
                <w:szCs w:val="20"/>
                <w:lang w:eastAsia="en-US"/>
              </w:rPr>
              <w:t>Nm</w:t>
            </w:r>
            <w:proofErr w:type="spellEnd"/>
            <w:r w:rsidR="00465038" w:rsidRPr="00E83BAD">
              <w:rPr>
                <w:rFonts w:asciiTheme="minorHAnsi" w:eastAsia="Calibri" w:hAnsiTheme="minorHAnsi" w:cstheme="minorHAnsi"/>
                <w:sz w:val="20"/>
                <w:szCs w:val="20"/>
                <w:lang w:eastAsia="en-US"/>
              </w:rPr>
              <w:t>)</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19. Maksymalny moment obrotowy wrzeciona</w:t>
            </w:r>
            <w:r w:rsidR="00465038" w:rsidRPr="00E83BAD">
              <w:rPr>
                <w:rFonts w:asciiTheme="minorHAnsi" w:eastAsia="Calibri" w:hAnsiTheme="minorHAnsi" w:cstheme="minorHAnsi"/>
                <w:sz w:val="20"/>
                <w:szCs w:val="20"/>
                <w:lang w:eastAsia="en-US"/>
              </w:rPr>
              <w:t xml:space="preserve"> (w </w:t>
            </w:r>
            <w:proofErr w:type="spellStart"/>
            <w:r w:rsidR="00465038" w:rsidRPr="00E83BAD">
              <w:rPr>
                <w:rFonts w:asciiTheme="minorHAnsi" w:eastAsia="Calibri" w:hAnsiTheme="minorHAnsi" w:cstheme="minorHAnsi"/>
                <w:sz w:val="20"/>
                <w:szCs w:val="20"/>
                <w:lang w:eastAsia="en-US"/>
              </w:rPr>
              <w:t>Nm</w:t>
            </w:r>
            <w:proofErr w:type="spellEnd"/>
            <w:r w:rsidR="00465038" w:rsidRPr="00E83BAD">
              <w:rPr>
                <w:rFonts w:asciiTheme="minorHAnsi" w:eastAsia="Calibri" w:hAnsiTheme="minorHAnsi" w:cstheme="minorHAnsi"/>
                <w:sz w:val="20"/>
                <w:szCs w:val="20"/>
                <w:lang w:eastAsia="en-US"/>
              </w:rPr>
              <w:t>)</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20. Maksymalne prędkości przesuwów szybkich w osiach X, Y, Z  (w m/min)</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vertAlign w:val="superscript"/>
              </w:rPr>
            </w:pPr>
            <w:r w:rsidRPr="00E83BAD">
              <w:rPr>
                <w:rFonts w:asciiTheme="minorHAnsi" w:hAnsiTheme="minorHAnsi"/>
                <w:sz w:val="20"/>
                <w:szCs w:val="20"/>
                <w:vertAlign w:val="superscript"/>
              </w:rPr>
              <w:t>0</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21. Możliwość wprowadzania na ma</w:t>
            </w:r>
            <w:r w:rsidR="005E61B4">
              <w:rPr>
                <w:rFonts w:asciiTheme="minorHAnsi" w:eastAsia="Calibri" w:hAnsiTheme="minorHAnsi" w:cstheme="minorHAnsi"/>
                <w:sz w:val="20"/>
                <w:szCs w:val="20"/>
                <w:lang w:eastAsia="en-US"/>
              </w:rPr>
              <w:t>szynę progra</w:t>
            </w:r>
            <w:r w:rsidR="00D41E45">
              <w:rPr>
                <w:rFonts w:asciiTheme="minorHAnsi" w:eastAsia="Calibri" w:hAnsiTheme="minorHAnsi" w:cstheme="minorHAnsi"/>
                <w:sz w:val="20"/>
                <w:szCs w:val="20"/>
                <w:lang w:eastAsia="en-US"/>
              </w:rPr>
              <w:t xml:space="preserve">mów o rozmiarze </w:t>
            </w:r>
            <w:r w:rsidR="00D41E45" w:rsidRPr="00214989">
              <w:rPr>
                <w:rFonts w:asciiTheme="minorHAnsi" w:eastAsia="Calibri" w:hAnsiTheme="minorHAnsi" w:cstheme="minorHAnsi"/>
                <w:sz w:val="20"/>
                <w:szCs w:val="20"/>
                <w:lang w:eastAsia="en-US"/>
              </w:rPr>
              <w:t>minimum</w:t>
            </w:r>
            <w:r w:rsidR="005E61B4" w:rsidRPr="00214989">
              <w:rPr>
                <w:rFonts w:asciiTheme="minorHAnsi" w:eastAsia="Calibri" w:hAnsiTheme="minorHAnsi" w:cstheme="minorHAnsi"/>
                <w:sz w:val="20"/>
                <w:szCs w:val="20"/>
                <w:lang w:eastAsia="en-US"/>
              </w:rPr>
              <w:t xml:space="preserve"> 1,8</w:t>
            </w:r>
            <w:r w:rsidRPr="00214989">
              <w:rPr>
                <w:rFonts w:asciiTheme="minorHAnsi" w:eastAsia="Calibri" w:hAnsiTheme="minorHAnsi" w:cstheme="minorHAnsi"/>
                <w:sz w:val="20"/>
                <w:szCs w:val="20"/>
                <w:lang w:eastAsia="en-US"/>
              </w:rPr>
              <w:t xml:space="preserve"> MB</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465038" w:rsidP="00ED23D5">
            <w:pPr>
              <w:jc w:val="both"/>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E82C64">
        <w:tc>
          <w:tcPr>
            <w:tcW w:w="1951" w:type="dxa"/>
            <w:vMerge/>
            <w:tcBorders>
              <w:left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1A3BF3">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22. Jeden producent maszyny, wrzeciona, sterownika oraz napędów osi</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vertAlign w:val="superscript"/>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7D7AEB" w:rsidRPr="00E83BAD" w:rsidTr="00E82C64">
        <w:tc>
          <w:tcPr>
            <w:tcW w:w="1951" w:type="dxa"/>
            <w:vMerge/>
            <w:tcBorders>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D7AEB" w:rsidRPr="00E83BAD" w:rsidRDefault="007D7AEB" w:rsidP="005E61B4">
            <w:pPr>
              <w:rPr>
                <w:rFonts w:asciiTheme="minorHAnsi" w:eastAsia="Calibri" w:hAnsiTheme="minorHAnsi" w:cstheme="minorHAnsi"/>
                <w:sz w:val="20"/>
                <w:szCs w:val="20"/>
                <w:lang w:eastAsia="en-US"/>
              </w:rPr>
            </w:pPr>
            <w:r w:rsidRPr="00E83BAD">
              <w:rPr>
                <w:rFonts w:asciiTheme="minorHAnsi" w:eastAsia="Calibri" w:hAnsiTheme="minorHAnsi" w:cstheme="minorHAnsi"/>
                <w:sz w:val="20"/>
                <w:szCs w:val="20"/>
                <w:lang w:eastAsia="en-US"/>
              </w:rPr>
              <w:t xml:space="preserve">23. </w:t>
            </w:r>
            <w:r w:rsidR="005E61B4">
              <w:rPr>
                <w:rFonts w:asciiTheme="minorHAnsi" w:eastAsia="Calibri" w:hAnsiTheme="minorHAnsi" w:cstheme="minorHAnsi"/>
                <w:sz w:val="20"/>
                <w:szCs w:val="20"/>
                <w:lang w:eastAsia="en-US"/>
              </w:rPr>
              <w:t>Kompletna d</w:t>
            </w:r>
            <w:r w:rsidRPr="00E83BAD">
              <w:rPr>
                <w:rFonts w:asciiTheme="minorHAnsi" w:eastAsia="Calibri" w:hAnsiTheme="minorHAnsi" w:cstheme="minorHAnsi"/>
                <w:sz w:val="20"/>
                <w:szCs w:val="20"/>
                <w:lang w:eastAsia="en-US"/>
              </w:rPr>
              <w:t>okumenta</w:t>
            </w:r>
            <w:r w:rsidR="005E61B4">
              <w:rPr>
                <w:rFonts w:asciiTheme="minorHAnsi" w:eastAsia="Calibri" w:hAnsiTheme="minorHAnsi" w:cstheme="minorHAnsi"/>
                <w:sz w:val="20"/>
                <w:szCs w:val="20"/>
                <w:lang w:eastAsia="en-US"/>
              </w:rPr>
              <w:t>cja maszyny w języku polskim.</w:t>
            </w:r>
          </w:p>
        </w:tc>
        <w:tc>
          <w:tcPr>
            <w:tcW w:w="2657" w:type="dxa"/>
            <w:tcBorders>
              <w:top w:val="single" w:sz="4" w:space="0" w:color="auto"/>
              <w:left w:val="single" w:sz="4" w:space="0" w:color="auto"/>
              <w:bottom w:val="single" w:sz="4" w:space="0" w:color="auto"/>
              <w:right w:val="single" w:sz="4" w:space="0" w:color="auto"/>
            </w:tcBorders>
          </w:tcPr>
          <w:p w:rsidR="007D7AEB" w:rsidRPr="00E83BAD" w:rsidRDefault="007D7AEB" w:rsidP="00ED23D5">
            <w:pPr>
              <w:jc w:val="both"/>
              <w:rPr>
                <w:rFonts w:asciiTheme="minorHAnsi" w:hAnsiTheme="minorHAnsi"/>
                <w:sz w:val="20"/>
                <w:szCs w:val="20"/>
              </w:rPr>
            </w:pPr>
            <w:r w:rsidRPr="00E83BAD">
              <w:rPr>
                <w:rFonts w:asciiTheme="minorHAnsi" w:hAnsiTheme="minorHAnsi"/>
                <w:sz w:val="20"/>
                <w:szCs w:val="20"/>
              </w:rPr>
              <w:t>TAK / NIE</w:t>
            </w:r>
            <w:r w:rsidRPr="00E83BAD">
              <w:rPr>
                <w:rFonts w:asciiTheme="minorHAnsi" w:hAnsiTheme="minorHAnsi"/>
                <w:sz w:val="20"/>
                <w:szCs w:val="20"/>
                <w:vertAlign w:val="superscript"/>
              </w:rPr>
              <w:t>1</w:t>
            </w:r>
          </w:p>
        </w:tc>
      </w:tr>
      <w:tr w:rsidR="006D13C4" w:rsidRPr="006D13C4" w:rsidTr="00272D64">
        <w:tc>
          <w:tcPr>
            <w:tcW w:w="1951" w:type="dxa"/>
            <w:vMerge w:val="restart"/>
            <w:tcBorders>
              <w:top w:val="single" w:sz="4" w:space="0" w:color="auto"/>
              <w:left w:val="single" w:sz="4" w:space="0" w:color="auto"/>
              <w:right w:val="single" w:sz="4" w:space="0" w:color="auto"/>
            </w:tcBorders>
            <w:shd w:val="clear" w:color="auto" w:fill="D9D9D9" w:themeFill="background1" w:themeFillShade="D9"/>
          </w:tcPr>
          <w:p w:rsidR="000843EB" w:rsidRPr="006D13C4" w:rsidRDefault="000843EB" w:rsidP="007D7AEB">
            <w:pPr>
              <w:rPr>
                <w:rFonts w:asciiTheme="minorHAnsi" w:hAnsiTheme="minorHAnsi"/>
                <w:sz w:val="20"/>
                <w:szCs w:val="20"/>
              </w:rPr>
            </w:pPr>
            <w:r w:rsidRPr="006D13C4">
              <w:rPr>
                <w:rFonts w:asciiTheme="minorHAnsi" w:hAnsiTheme="minorHAnsi" w:cs="Arial"/>
                <w:sz w:val="20"/>
                <w:szCs w:val="20"/>
              </w:rPr>
              <w:t>Część IV – Stanowisko pomiarowe do testowania silników BLDC</w:t>
            </w:r>
          </w:p>
        </w:tc>
        <w:tc>
          <w:tcPr>
            <w:tcW w:w="7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3EB" w:rsidRPr="006D13C4" w:rsidRDefault="000843EB" w:rsidP="00ED23D5">
            <w:pPr>
              <w:jc w:val="both"/>
              <w:rPr>
                <w:rFonts w:asciiTheme="minorHAnsi" w:hAnsiTheme="minorHAnsi"/>
                <w:sz w:val="20"/>
                <w:szCs w:val="20"/>
              </w:rPr>
            </w:pPr>
            <w:r w:rsidRPr="006D13C4">
              <w:rPr>
                <w:rFonts w:asciiTheme="minorHAnsi" w:hAnsiTheme="minorHAnsi"/>
                <w:sz w:val="20"/>
                <w:szCs w:val="20"/>
              </w:rPr>
              <w:t>SEGMENT nr 1</w:t>
            </w:r>
          </w:p>
        </w:tc>
      </w:tr>
      <w:tr w:rsidR="006D13C4" w:rsidRPr="006D13C4" w:rsidTr="00BD4A92">
        <w:tc>
          <w:tcPr>
            <w:tcW w:w="1951" w:type="dxa"/>
            <w:vMerge/>
            <w:tcBorders>
              <w:left w:val="single" w:sz="4" w:space="0" w:color="auto"/>
              <w:right w:val="single" w:sz="4" w:space="0" w:color="auto"/>
            </w:tcBorders>
            <w:shd w:val="clear" w:color="auto" w:fill="D9D9D9" w:themeFill="background1" w:themeFillShade="D9"/>
          </w:tcPr>
          <w:p w:rsidR="000843EB" w:rsidRPr="006D13C4" w:rsidRDefault="000843EB" w:rsidP="007D7AEB">
            <w:pPr>
              <w:rPr>
                <w:rFonts w:asciiTheme="minorHAnsi" w:hAnsiTheme="minorHAnsi" w:cs="Arial"/>
                <w:sz w:val="20"/>
                <w:szCs w:val="20"/>
              </w:rPr>
            </w:pPr>
          </w:p>
        </w:tc>
        <w:tc>
          <w:tcPr>
            <w:tcW w:w="7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3EB" w:rsidRPr="006D13C4" w:rsidRDefault="000843EB" w:rsidP="00ED23D5">
            <w:pPr>
              <w:jc w:val="both"/>
              <w:rPr>
                <w:rFonts w:asciiTheme="minorHAnsi" w:hAnsiTheme="minorHAnsi"/>
                <w:sz w:val="20"/>
                <w:szCs w:val="20"/>
              </w:rPr>
            </w:pPr>
            <w:r w:rsidRPr="006D13C4">
              <w:rPr>
                <w:rFonts w:asciiTheme="minorHAnsi" w:hAnsiTheme="minorHAnsi"/>
                <w:sz w:val="20"/>
                <w:szCs w:val="20"/>
              </w:rPr>
              <w:t>Parametry techniczne</w:t>
            </w:r>
          </w:p>
        </w:tc>
      </w:tr>
      <w:tr w:rsidR="006D13C4" w:rsidRPr="006D13C4" w:rsidTr="00D55805">
        <w:tc>
          <w:tcPr>
            <w:tcW w:w="1951" w:type="dxa"/>
            <w:vMerge/>
            <w:tcBorders>
              <w:left w:val="single" w:sz="4" w:space="0" w:color="auto"/>
              <w:right w:val="single" w:sz="4" w:space="0" w:color="auto"/>
            </w:tcBorders>
          </w:tcPr>
          <w:p w:rsidR="000843EB" w:rsidRPr="006D13C4" w:rsidRDefault="000843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0843EB" w:rsidRPr="006D13C4" w:rsidRDefault="00105405" w:rsidP="00BD4A92">
            <w:pPr>
              <w:pStyle w:val="Akapitzlist"/>
              <w:numPr>
                <w:ilvl w:val="0"/>
                <w:numId w:val="53"/>
              </w:numPr>
              <w:ind w:left="176" w:hanging="176"/>
              <w:jc w:val="both"/>
              <w:rPr>
                <w:rFonts w:asciiTheme="minorHAnsi" w:hAnsiTheme="minorHAnsi"/>
                <w:sz w:val="20"/>
                <w:szCs w:val="20"/>
              </w:rPr>
            </w:pPr>
            <w:r w:rsidRPr="006D13C4">
              <w:rPr>
                <w:rFonts w:asciiTheme="minorHAnsi" w:hAnsiTheme="minorHAnsi"/>
                <w:sz w:val="20"/>
                <w:szCs w:val="20"/>
              </w:rPr>
              <w:t>Zakres mocy</w:t>
            </w:r>
            <w:r w:rsidR="00BD4A92" w:rsidRPr="006D13C4">
              <w:rPr>
                <w:rFonts w:asciiTheme="minorHAnsi" w:hAnsiTheme="minorHAnsi"/>
                <w:sz w:val="20"/>
                <w:szCs w:val="20"/>
              </w:rPr>
              <w:t xml:space="preserve"> badanych</w:t>
            </w:r>
            <w:r w:rsidR="000843EB" w:rsidRPr="006D13C4">
              <w:rPr>
                <w:rFonts w:asciiTheme="minorHAnsi" w:hAnsiTheme="minorHAnsi"/>
                <w:sz w:val="20"/>
                <w:szCs w:val="20"/>
              </w:rPr>
              <w:t xml:space="preserve"> silników </w:t>
            </w:r>
            <w:r w:rsidR="00D41E45" w:rsidRPr="006D13C4">
              <w:rPr>
                <w:rFonts w:asciiTheme="minorHAnsi" w:hAnsiTheme="minorHAnsi"/>
                <w:sz w:val="20"/>
                <w:szCs w:val="20"/>
              </w:rPr>
              <w:t xml:space="preserve">elektrycznych </w:t>
            </w:r>
            <w:r w:rsidR="00BD4A92" w:rsidRPr="006D13C4">
              <w:rPr>
                <w:rFonts w:asciiTheme="minorHAnsi" w:hAnsiTheme="minorHAnsi"/>
                <w:sz w:val="20"/>
                <w:szCs w:val="20"/>
              </w:rPr>
              <w:t xml:space="preserve">typu BLDC </w:t>
            </w:r>
            <w:r w:rsidR="000843EB" w:rsidRPr="006D13C4">
              <w:rPr>
                <w:rFonts w:asciiTheme="minorHAnsi" w:hAnsiTheme="minorHAnsi"/>
                <w:sz w:val="20"/>
                <w:szCs w:val="20"/>
              </w:rPr>
              <w:t xml:space="preserve"> (w kW).</w:t>
            </w:r>
          </w:p>
        </w:tc>
        <w:tc>
          <w:tcPr>
            <w:tcW w:w="2657" w:type="dxa"/>
            <w:tcBorders>
              <w:top w:val="single" w:sz="4" w:space="0" w:color="auto"/>
              <w:left w:val="single" w:sz="4" w:space="0" w:color="auto"/>
              <w:bottom w:val="single" w:sz="4" w:space="0" w:color="auto"/>
              <w:right w:val="single" w:sz="4" w:space="0" w:color="auto"/>
            </w:tcBorders>
          </w:tcPr>
          <w:p w:rsidR="000843EB" w:rsidRPr="006D13C4" w:rsidRDefault="000843EB" w:rsidP="00ED23D5">
            <w:pPr>
              <w:jc w:val="both"/>
              <w:rPr>
                <w:rFonts w:asciiTheme="minorHAnsi" w:hAnsiTheme="minorHAnsi"/>
                <w:sz w:val="20"/>
                <w:szCs w:val="20"/>
              </w:rPr>
            </w:pPr>
            <w:r w:rsidRPr="006D13C4">
              <w:rPr>
                <w:rFonts w:asciiTheme="minorHAnsi" w:hAnsiTheme="minorHAnsi"/>
                <w:sz w:val="20"/>
                <w:szCs w:val="20"/>
                <w:vertAlign w:val="superscript"/>
              </w:rPr>
              <w:t>0</w:t>
            </w:r>
          </w:p>
        </w:tc>
      </w:tr>
      <w:tr w:rsidR="006D13C4" w:rsidRPr="006D13C4" w:rsidTr="00BD4A92">
        <w:tc>
          <w:tcPr>
            <w:tcW w:w="1951" w:type="dxa"/>
            <w:vMerge/>
            <w:tcBorders>
              <w:left w:val="single" w:sz="4" w:space="0" w:color="auto"/>
              <w:right w:val="single" w:sz="4" w:space="0" w:color="auto"/>
            </w:tcBorders>
          </w:tcPr>
          <w:p w:rsidR="000843EB" w:rsidRPr="006D13C4" w:rsidRDefault="000843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3EB" w:rsidRPr="006D13C4" w:rsidRDefault="000843EB" w:rsidP="005E61B4">
            <w:pPr>
              <w:jc w:val="both"/>
              <w:rPr>
                <w:rFonts w:asciiTheme="minorHAnsi" w:hAnsiTheme="minorHAnsi"/>
                <w:sz w:val="20"/>
                <w:szCs w:val="20"/>
              </w:rPr>
            </w:pPr>
            <w:r w:rsidRPr="006D13C4">
              <w:rPr>
                <w:rFonts w:asciiTheme="minorHAnsi" w:hAnsiTheme="minorHAnsi"/>
                <w:sz w:val="20"/>
                <w:szCs w:val="20"/>
              </w:rPr>
              <w:t>Wyposażenie:</w:t>
            </w:r>
          </w:p>
        </w:tc>
        <w:tc>
          <w:tcPr>
            <w:tcW w:w="2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3EB" w:rsidRPr="006D13C4" w:rsidRDefault="000843EB" w:rsidP="00ED23D5">
            <w:pPr>
              <w:jc w:val="both"/>
              <w:rPr>
                <w:rFonts w:asciiTheme="minorHAnsi" w:hAnsiTheme="minorHAnsi"/>
                <w:sz w:val="20"/>
                <w:szCs w:val="20"/>
              </w:rPr>
            </w:pPr>
          </w:p>
        </w:tc>
      </w:tr>
      <w:tr w:rsidR="006D13C4" w:rsidRPr="006D13C4" w:rsidTr="00D55805">
        <w:tc>
          <w:tcPr>
            <w:tcW w:w="1951" w:type="dxa"/>
            <w:vMerge/>
            <w:tcBorders>
              <w:left w:val="single" w:sz="4" w:space="0" w:color="auto"/>
              <w:right w:val="single" w:sz="4" w:space="0" w:color="auto"/>
            </w:tcBorders>
          </w:tcPr>
          <w:p w:rsidR="000843EB" w:rsidRPr="006D13C4" w:rsidRDefault="000843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0843EB" w:rsidRPr="006D13C4" w:rsidRDefault="000843EB" w:rsidP="00BD4A92">
            <w:pPr>
              <w:pStyle w:val="Akapitzlist"/>
              <w:numPr>
                <w:ilvl w:val="0"/>
                <w:numId w:val="53"/>
              </w:numPr>
              <w:ind w:left="176" w:hanging="176"/>
              <w:rPr>
                <w:rFonts w:asciiTheme="minorHAnsi" w:hAnsiTheme="minorHAnsi"/>
                <w:sz w:val="20"/>
                <w:szCs w:val="20"/>
              </w:rPr>
            </w:pPr>
            <w:r w:rsidRPr="006D13C4">
              <w:rPr>
                <w:rFonts w:asciiTheme="minorHAnsi" w:hAnsiTheme="minorHAnsi"/>
                <w:sz w:val="20"/>
                <w:szCs w:val="20"/>
              </w:rPr>
              <w:t xml:space="preserve">Układ komputerowego pomiaru i rejestracji: </w:t>
            </w:r>
          </w:p>
        </w:tc>
        <w:tc>
          <w:tcPr>
            <w:tcW w:w="2657" w:type="dxa"/>
            <w:tcBorders>
              <w:top w:val="single" w:sz="4" w:space="0" w:color="auto"/>
              <w:left w:val="single" w:sz="4" w:space="0" w:color="auto"/>
              <w:bottom w:val="single" w:sz="4" w:space="0" w:color="auto"/>
              <w:right w:val="single" w:sz="4" w:space="0" w:color="auto"/>
            </w:tcBorders>
          </w:tcPr>
          <w:p w:rsidR="000843EB" w:rsidRPr="004A43C0" w:rsidRDefault="00105405" w:rsidP="00BD4A92">
            <w:pPr>
              <w:jc w:val="both"/>
              <w:rPr>
                <w:rFonts w:asciiTheme="minorHAnsi" w:hAnsiTheme="minorHAnsi"/>
                <w:sz w:val="20"/>
                <w:szCs w:val="20"/>
              </w:rPr>
            </w:pPr>
            <w:r w:rsidRPr="004A43C0">
              <w:rPr>
                <w:rFonts w:asciiTheme="minorHAnsi" w:hAnsiTheme="minorHAnsi"/>
                <w:sz w:val="20"/>
                <w:szCs w:val="20"/>
              </w:rPr>
              <w:t>TAK / NIE</w:t>
            </w:r>
            <w:r w:rsidRPr="004A43C0">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BD4A92" w:rsidRPr="006D13C4" w:rsidRDefault="00BD4A92"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BD4A92" w:rsidRPr="006D13C4" w:rsidRDefault="007B0DF6" w:rsidP="00BD4A92">
            <w:pPr>
              <w:pStyle w:val="Akapitzlist"/>
              <w:ind w:left="176"/>
              <w:rPr>
                <w:rFonts w:asciiTheme="minorHAnsi" w:hAnsiTheme="minorHAnsi"/>
                <w:sz w:val="20"/>
                <w:szCs w:val="20"/>
              </w:rPr>
            </w:pPr>
            <w:r w:rsidRPr="006D13C4">
              <w:rPr>
                <w:rFonts w:asciiTheme="minorHAnsi" w:hAnsiTheme="minorHAnsi"/>
                <w:sz w:val="20"/>
                <w:szCs w:val="20"/>
              </w:rPr>
              <w:t xml:space="preserve">- </w:t>
            </w:r>
            <w:r w:rsidR="00BD4A92" w:rsidRPr="006D13C4">
              <w:rPr>
                <w:rFonts w:asciiTheme="minorHAnsi" w:hAnsiTheme="minorHAnsi"/>
                <w:sz w:val="20"/>
                <w:szCs w:val="20"/>
              </w:rPr>
              <w:t>napięcia zasilania</w:t>
            </w:r>
          </w:p>
        </w:tc>
        <w:tc>
          <w:tcPr>
            <w:tcW w:w="2657" w:type="dxa"/>
            <w:tcBorders>
              <w:top w:val="single" w:sz="4" w:space="0" w:color="auto"/>
              <w:left w:val="single" w:sz="4" w:space="0" w:color="auto"/>
              <w:bottom w:val="single" w:sz="4" w:space="0" w:color="auto"/>
              <w:right w:val="single" w:sz="4" w:space="0" w:color="auto"/>
            </w:tcBorders>
          </w:tcPr>
          <w:p w:rsidR="00BD4A92" w:rsidRPr="006D13C4" w:rsidRDefault="00BD4A92" w:rsidP="00ED23D5">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BD4A92" w:rsidRPr="006D13C4" w:rsidRDefault="00BD4A92"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BD4A92" w:rsidRPr="006D13C4" w:rsidRDefault="00BD4A92" w:rsidP="00BD4A92">
            <w:pPr>
              <w:pStyle w:val="Akapitzlist"/>
              <w:ind w:left="176"/>
              <w:rPr>
                <w:rFonts w:asciiTheme="minorHAnsi" w:hAnsiTheme="minorHAnsi"/>
                <w:sz w:val="20"/>
                <w:szCs w:val="20"/>
              </w:rPr>
            </w:pPr>
            <w:r w:rsidRPr="006D13C4">
              <w:rPr>
                <w:rFonts w:asciiTheme="minorHAnsi" w:hAnsiTheme="minorHAnsi"/>
                <w:sz w:val="20"/>
                <w:szCs w:val="20"/>
              </w:rPr>
              <w:t>- prądu zasilania</w:t>
            </w:r>
          </w:p>
        </w:tc>
        <w:tc>
          <w:tcPr>
            <w:tcW w:w="2657" w:type="dxa"/>
            <w:tcBorders>
              <w:top w:val="single" w:sz="4" w:space="0" w:color="auto"/>
              <w:left w:val="single" w:sz="4" w:space="0" w:color="auto"/>
              <w:bottom w:val="single" w:sz="4" w:space="0" w:color="auto"/>
              <w:right w:val="single" w:sz="4" w:space="0" w:color="auto"/>
            </w:tcBorders>
          </w:tcPr>
          <w:p w:rsidR="00BD4A92" w:rsidRPr="006D13C4" w:rsidRDefault="00BD4A92" w:rsidP="00ED23D5">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BD4A92" w:rsidRPr="006D13C4" w:rsidRDefault="00BD4A92"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BD4A92" w:rsidRPr="006D13C4" w:rsidRDefault="00BD4A92" w:rsidP="00BD4A92">
            <w:pPr>
              <w:pStyle w:val="Akapitzlist"/>
              <w:ind w:left="176"/>
              <w:rPr>
                <w:rFonts w:asciiTheme="minorHAnsi" w:hAnsiTheme="minorHAnsi"/>
                <w:sz w:val="20"/>
                <w:szCs w:val="20"/>
              </w:rPr>
            </w:pPr>
            <w:r w:rsidRPr="006D13C4">
              <w:rPr>
                <w:rFonts w:asciiTheme="minorHAnsi" w:hAnsiTheme="minorHAnsi"/>
                <w:sz w:val="20"/>
                <w:szCs w:val="20"/>
              </w:rPr>
              <w:t>- mocy zasilania</w:t>
            </w:r>
          </w:p>
        </w:tc>
        <w:tc>
          <w:tcPr>
            <w:tcW w:w="2657" w:type="dxa"/>
            <w:tcBorders>
              <w:top w:val="single" w:sz="4" w:space="0" w:color="auto"/>
              <w:left w:val="single" w:sz="4" w:space="0" w:color="auto"/>
              <w:bottom w:val="single" w:sz="4" w:space="0" w:color="auto"/>
              <w:right w:val="single" w:sz="4" w:space="0" w:color="auto"/>
            </w:tcBorders>
          </w:tcPr>
          <w:p w:rsidR="00BD4A92" w:rsidRPr="006D13C4" w:rsidRDefault="00BD4A92" w:rsidP="00ED23D5">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BD4A92" w:rsidRPr="006D13C4" w:rsidRDefault="00BD4A92"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BD4A92" w:rsidRPr="006D13C4" w:rsidRDefault="00BD4A92" w:rsidP="00BD4A92">
            <w:pPr>
              <w:pStyle w:val="Akapitzlist"/>
              <w:ind w:left="176"/>
              <w:rPr>
                <w:rFonts w:asciiTheme="minorHAnsi" w:hAnsiTheme="minorHAnsi"/>
                <w:sz w:val="20"/>
                <w:szCs w:val="20"/>
              </w:rPr>
            </w:pPr>
            <w:r w:rsidRPr="006D13C4">
              <w:rPr>
                <w:rFonts w:asciiTheme="minorHAnsi" w:hAnsiTheme="minorHAnsi"/>
                <w:sz w:val="20"/>
                <w:szCs w:val="20"/>
              </w:rPr>
              <w:t xml:space="preserve">- obrotów do 12 </w:t>
            </w:r>
            <w:proofErr w:type="spellStart"/>
            <w:r w:rsidRPr="006D13C4">
              <w:rPr>
                <w:rFonts w:asciiTheme="minorHAnsi" w:hAnsiTheme="minorHAnsi"/>
                <w:sz w:val="20"/>
                <w:szCs w:val="20"/>
              </w:rPr>
              <w:t>tys</w:t>
            </w:r>
            <w:proofErr w:type="spellEnd"/>
            <w:r w:rsidRPr="006D13C4">
              <w:rPr>
                <w:rFonts w:asciiTheme="minorHAnsi" w:hAnsiTheme="minorHAnsi"/>
                <w:sz w:val="20"/>
                <w:szCs w:val="20"/>
              </w:rPr>
              <w:t xml:space="preserve"> </w:t>
            </w:r>
            <w:proofErr w:type="spellStart"/>
            <w:r w:rsidRPr="006D13C4">
              <w:rPr>
                <w:rFonts w:asciiTheme="minorHAnsi" w:hAnsiTheme="minorHAnsi"/>
                <w:sz w:val="20"/>
                <w:szCs w:val="20"/>
              </w:rPr>
              <w:t>obr</w:t>
            </w:r>
            <w:proofErr w:type="spellEnd"/>
            <w:r w:rsidRPr="006D13C4">
              <w:rPr>
                <w:rFonts w:asciiTheme="minorHAnsi" w:hAnsiTheme="minorHAnsi"/>
                <w:sz w:val="20"/>
                <w:szCs w:val="20"/>
              </w:rPr>
              <w:t>./min.</w:t>
            </w:r>
          </w:p>
        </w:tc>
        <w:tc>
          <w:tcPr>
            <w:tcW w:w="2657" w:type="dxa"/>
            <w:tcBorders>
              <w:top w:val="single" w:sz="4" w:space="0" w:color="auto"/>
              <w:left w:val="single" w:sz="4" w:space="0" w:color="auto"/>
              <w:bottom w:val="single" w:sz="4" w:space="0" w:color="auto"/>
              <w:right w:val="single" w:sz="4" w:space="0" w:color="auto"/>
            </w:tcBorders>
          </w:tcPr>
          <w:p w:rsidR="00BD4A92" w:rsidRPr="006D13C4" w:rsidRDefault="00BD4A92" w:rsidP="00ED23D5">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BD4A92" w:rsidRPr="006D13C4" w:rsidRDefault="00BD4A92"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BD4A92" w:rsidRPr="006D13C4" w:rsidRDefault="00BD4A92" w:rsidP="00BD4A92">
            <w:pPr>
              <w:pStyle w:val="Akapitzlist"/>
              <w:ind w:left="176"/>
              <w:rPr>
                <w:rFonts w:asciiTheme="minorHAnsi" w:hAnsiTheme="minorHAnsi"/>
                <w:sz w:val="20"/>
                <w:szCs w:val="20"/>
              </w:rPr>
            </w:pPr>
            <w:r w:rsidRPr="006D13C4">
              <w:rPr>
                <w:rFonts w:asciiTheme="minorHAnsi" w:hAnsiTheme="minorHAnsi"/>
                <w:sz w:val="20"/>
                <w:szCs w:val="20"/>
              </w:rPr>
              <w:t xml:space="preserve">- momentu obrotowego do 30 </w:t>
            </w:r>
            <w:proofErr w:type="spellStart"/>
            <w:r w:rsidRPr="006D13C4">
              <w:rPr>
                <w:rFonts w:asciiTheme="minorHAnsi" w:hAnsiTheme="minorHAnsi"/>
                <w:sz w:val="20"/>
                <w:szCs w:val="20"/>
              </w:rPr>
              <w:t>Nm</w:t>
            </w:r>
            <w:proofErr w:type="spellEnd"/>
          </w:p>
        </w:tc>
        <w:tc>
          <w:tcPr>
            <w:tcW w:w="2657" w:type="dxa"/>
            <w:tcBorders>
              <w:top w:val="single" w:sz="4" w:space="0" w:color="auto"/>
              <w:left w:val="single" w:sz="4" w:space="0" w:color="auto"/>
              <w:bottom w:val="single" w:sz="4" w:space="0" w:color="auto"/>
              <w:right w:val="single" w:sz="4" w:space="0" w:color="auto"/>
            </w:tcBorders>
          </w:tcPr>
          <w:p w:rsidR="00BD4A92" w:rsidRPr="006D13C4" w:rsidRDefault="00BD4A92" w:rsidP="00ED23D5">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0843EB" w:rsidRPr="006D13C4" w:rsidRDefault="000843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0843EB" w:rsidRPr="006D13C4" w:rsidRDefault="000843EB" w:rsidP="007B0DF6">
            <w:pPr>
              <w:pStyle w:val="Akapitzlist"/>
              <w:numPr>
                <w:ilvl w:val="0"/>
                <w:numId w:val="53"/>
              </w:numPr>
              <w:ind w:left="176" w:hanging="176"/>
              <w:jc w:val="both"/>
              <w:rPr>
                <w:rFonts w:asciiTheme="minorHAnsi" w:hAnsiTheme="minorHAnsi"/>
                <w:sz w:val="20"/>
                <w:szCs w:val="20"/>
              </w:rPr>
            </w:pPr>
            <w:r w:rsidRPr="006D13C4">
              <w:rPr>
                <w:rFonts w:asciiTheme="minorHAnsi" w:hAnsiTheme="minorHAnsi"/>
                <w:sz w:val="20"/>
                <w:szCs w:val="20"/>
              </w:rPr>
              <w:t xml:space="preserve">Programowalny, </w:t>
            </w:r>
            <w:proofErr w:type="spellStart"/>
            <w:r w:rsidRPr="006D13C4">
              <w:rPr>
                <w:rFonts w:asciiTheme="minorHAnsi" w:hAnsiTheme="minorHAnsi"/>
                <w:sz w:val="20"/>
                <w:szCs w:val="20"/>
              </w:rPr>
              <w:t>bezczujnikowy</w:t>
            </w:r>
            <w:proofErr w:type="spellEnd"/>
            <w:r w:rsidRPr="006D13C4">
              <w:rPr>
                <w:rFonts w:asciiTheme="minorHAnsi" w:hAnsiTheme="minorHAnsi"/>
                <w:sz w:val="20"/>
                <w:szCs w:val="20"/>
              </w:rPr>
              <w:t xml:space="preserve"> kontroler 3 fazowy DC/AC sterowany z komputerowego systemu pomiarowego oraz niezależnie sygnałem napięciowym 0-5V</w:t>
            </w:r>
            <w:r w:rsidR="00BD4A92" w:rsidRPr="006D13C4">
              <w:rPr>
                <w:rFonts w:asciiTheme="minorHAnsi" w:hAnsiTheme="minorHAnsi"/>
                <w:sz w:val="20"/>
                <w:szCs w:val="20"/>
              </w:rPr>
              <w:t>.</w:t>
            </w:r>
          </w:p>
        </w:tc>
        <w:tc>
          <w:tcPr>
            <w:tcW w:w="2657" w:type="dxa"/>
            <w:tcBorders>
              <w:top w:val="single" w:sz="4" w:space="0" w:color="auto"/>
              <w:left w:val="single" w:sz="4" w:space="0" w:color="auto"/>
              <w:bottom w:val="single" w:sz="4" w:space="0" w:color="auto"/>
              <w:right w:val="single" w:sz="4" w:space="0" w:color="auto"/>
            </w:tcBorders>
          </w:tcPr>
          <w:p w:rsidR="000843EB" w:rsidRPr="006D13C4" w:rsidRDefault="000843EB" w:rsidP="00ED23D5">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0843EB" w:rsidRPr="006D13C4" w:rsidRDefault="000843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0843EB" w:rsidRPr="006D13C4" w:rsidRDefault="00D41E45" w:rsidP="00BD4A92">
            <w:pPr>
              <w:pStyle w:val="Akapitzlist"/>
              <w:numPr>
                <w:ilvl w:val="0"/>
                <w:numId w:val="53"/>
              </w:numPr>
              <w:ind w:left="176" w:hanging="176"/>
              <w:jc w:val="both"/>
              <w:rPr>
                <w:rFonts w:asciiTheme="minorHAnsi" w:hAnsiTheme="minorHAnsi"/>
                <w:sz w:val="20"/>
                <w:szCs w:val="20"/>
              </w:rPr>
            </w:pPr>
            <w:r w:rsidRPr="006D13C4">
              <w:rPr>
                <w:rFonts w:asciiTheme="minorHAnsi" w:hAnsiTheme="minorHAnsi"/>
                <w:sz w:val="20"/>
                <w:szCs w:val="20"/>
              </w:rPr>
              <w:t>Układ zasilania DC</w:t>
            </w:r>
          </w:p>
          <w:p w:rsidR="00D41E45" w:rsidRPr="006D13C4" w:rsidRDefault="00D41E45" w:rsidP="00D41E45">
            <w:pPr>
              <w:pStyle w:val="Akapitzlist"/>
              <w:ind w:left="176"/>
              <w:jc w:val="both"/>
              <w:rPr>
                <w:rFonts w:asciiTheme="minorHAnsi" w:hAnsiTheme="minorHAnsi"/>
                <w:sz w:val="20"/>
                <w:szCs w:val="20"/>
              </w:rPr>
            </w:pPr>
            <w:r w:rsidRPr="006D13C4">
              <w:rPr>
                <w:rFonts w:asciiTheme="minorHAnsi" w:hAnsiTheme="minorHAnsi"/>
                <w:sz w:val="20"/>
                <w:szCs w:val="20"/>
              </w:rPr>
              <w:t>o parametrach:</w:t>
            </w:r>
          </w:p>
        </w:tc>
        <w:tc>
          <w:tcPr>
            <w:tcW w:w="2657" w:type="dxa"/>
            <w:tcBorders>
              <w:top w:val="single" w:sz="4" w:space="0" w:color="auto"/>
              <w:left w:val="single" w:sz="4" w:space="0" w:color="auto"/>
              <w:bottom w:val="single" w:sz="4" w:space="0" w:color="auto"/>
              <w:right w:val="single" w:sz="4" w:space="0" w:color="auto"/>
            </w:tcBorders>
          </w:tcPr>
          <w:p w:rsidR="000843EB" w:rsidRPr="006D13C4" w:rsidRDefault="00BD4A92" w:rsidP="00ED23D5">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0843EB" w:rsidRPr="006D13C4" w:rsidRDefault="000843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0843EB" w:rsidRPr="006D13C4" w:rsidRDefault="000843EB" w:rsidP="00BD4A92">
            <w:pPr>
              <w:jc w:val="both"/>
              <w:rPr>
                <w:rFonts w:asciiTheme="minorHAnsi" w:hAnsiTheme="minorHAnsi"/>
                <w:sz w:val="20"/>
                <w:szCs w:val="20"/>
              </w:rPr>
            </w:pPr>
            <w:r w:rsidRPr="006D13C4">
              <w:rPr>
                <w:rFonts w:asciiTheme="minorHAnsi" w:hAnsiTheme="minorHAnsi"/>
                <w:sz w:val="20"/>
                <w:szCs w:val="20"/>
              </w:rPr>
              <w:t xml:space="preserve">- </w:t>
            </w:r>
            <w:r w:rsidR="00BD4A92" w:rsidRPr="006D13C4">
              <w:rPr>
                <w:rFonts w:asciiTheme="minorHAnsi" w:hAnsiTheme="minorHAnsi"/>
                <w:sz w:val="20"/>
                <w:szCs w:val="20"/>
              </w:rPr>
              <w:t>zakres regulacji napięcia</w:t>
            </w:r>
            <w:r w:rsidRPr="006D13C4">
              <w:rPr>
                <w:rFonts w:asciiTheme="minorHAnsi" w:hAnsiTheme="minorHAnsi"/>
                <w:sz w:val="20"/>
                <w:szCs w:val="20"/>
              </w:rPr>
              <w:t xml:space="preserve"> zasilania </w:t>
            </w:r>
            <w:r w:rsidR="00BD4A92" w:rsidRPr="006D13C4">
              <w:rPr>
                <w:rFonts w:asciiTheme="minorHAnsi" w:hAnsiTheme="minorHAnsi"/>
                <w:sz w:val="20"/>
                <w:szCs w:val="20"/>
              </w:rPr>
              <w:t>(w V)</w:t>
            </w:r>
          </w:p>
        </w:tc>
        <w:tc>
          <w:tcPr>
            <w:tcW w:w="2657" w:type="dxa"/>
            <w:tcBorders>
              <w:top w:val="single" w:sz="4" w:space="0" w:color="auto"/>
              <w:left w:val="single" w:sz="4" w:space="0" w:color="auto"/>
              <w:bottom w:val="single" w:sz="4" w:space="0" w:color="auto"/>
              <w:right w:val="single" w:sz="4" w:space="0" w:color="auto"/>
            </w:tcBorders>
          </w:tcPr>
          <w:p w:rsidR="000843EB" w:rsidRPr="006D13C4" w:rsidRDefault="00BD4A92" w:rsidP="00ED23D5">
            <w:pPr>
              <w:jc w:val="both"/>
              <w:rPr>
                <w:rFonts w:asciiTheme="minorHAnsi" w:hAnsiTheme="minorHAnsi"/>
                <w:sz w:val="20"/>
                <w:szCs w:val="20"/>
              </w:rPr>
            </w:pPr>
            <w:r w:rsidRPr="006D13C4">
              <w:rPr>
                <w:rFonts w:asciiTheme="minorHAnsi" w:hAnsiTheme="minorHAnsi"/>
                <w:sz w:val="20"/>
                <w:szCs w:val="20"/>
                <w:vertAlign w:val="superscript"/>
              </w:rPr>
              <w:t>0</w:t>
            </w:r>
          </w:p>
        </w:tc>
      </w:tr>
      <w:tr w:rsidR="006D13C4" w:rsidRPr="006D13C4" w:rsidTr="00D55805">
        <w:tc>
          <w:tcPr>
            <w:tcW w:w="1951" w:type="dxa"/>
            <w:vMerge/>
            <w:tcBorders>
              <w:left w:val="single" w:sz="4" w:space="0" w:color="auto"/>
              <w:right w:val="single" w:sz="4" w:space="0" w:color="auto"/>
            </w:tcBorders>
          </w:tcPr>
          <w:p w:rsidR="000843EB" w:rsidRPr="006D13C4" w:rsidRDefault="000843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0843EB" w:rsidRPr="006D13C4" w:rsidRDefault="000843EB" w:rsidP="00BD4A92">
            <w:pPr>
              <w:jc w:val="both"/>
              <w:rPr>
                <w:rFonts w:asciiTheme="minorHAnsi" w:hAnsiTheme="minorHAnsi"/>
                <w:sz w:val="20"/>
                <w:szCs w:val="20"/>
              </w:rPr>
            </w:pPr>
            <w:r w:rsidRPr="006D13C4">
              <w:rPr>
                <w:rFonts w:asciiTheme="minorHAnsi" w:hAnsiTheme="minorHAnsi"/>
                <w:sz w:val="20"/>
                <w:szCs w:val="20"/>
              </w:rPr>
              <w:t xml:space="preserve">- </w:t>
            </w:r>
            <w:r w:rsidR="00BD4A92" w:rsidRPr="006D13C4">
              <w:rPr>
                <w:rFonts w:asciiTheme="minorHAnsi" w:hAnsiTheme="minorHAnsi"/>
                <w:sz w:val="20"/>
                <w:szCs w:val="20"/>
              </w:rPr>
              <w:t xml:space="preserve">zakres regulacji </w:t>
            </w:r>
            <w:r w:rsidRPr="006D13C4">
              <w:rPr>
                <w:rFonts w:asciiTheme="minorHAnsi" w:hAnsiTheme="minorHAnsi"/>
                <w:sz w:val="20"/>
                <w:szCs w:val="20"/>
              </w:rPr>
              <w:t>prąd</w:t>
            </w:r>
            <w:r w:rsidR="00105405" w:rsidRPr="006D13C4">
              <w:rPr>
                <w:rFonts w:asciiTheme="minorHAnsi" w:hAnsiTheme="minorHAnsi"/>
                <w:sz w:val="20"/>
                <w:szCs w:val="20"/>
              </w:rPr>
              <w:t>u</w:t>
            </w:r>
            <w:r w:rsidRPr="006D13C4">
              <w:rPr>
                <w:rFonts w:asciiTheme="minorHAnsi" w:hAnsiTheme="minorHAnsi"/>
                <w:sz w:val="20"/>
                <w:szCs w:val="20"/>
              </w:rPr>
              <w:t xml:space="preserve"> zasilania </w:t>
            </w:r>
            <w:r w:rsidR="00BD4A92" w:rsidRPr="006D13C4">
              <w:rPr>
                <w:rFonts w:asciiTheme="minorHAnsi" w:hAnsiTheme="minorHAnsi"/>
                <w:sz w:val="20"/>
                <w:szCs w:val="20"/>
              </w:rPr>
              <w:t>(w A)</w:t>
            </w:r>
          </w:p>
        </w:tc>
        <w:tc>
          <w:tcPr>
            <w:tcW w:w="2657" w:type="dxa"/>
            <w:tcBorders>
              <w:top w:val="single" w:sz="4" w:space="0" w:color="auto"/>
              <w:left w:val="single" w:sz="4" w:space="0" w:color="auto"/>
              <w:bottom w:val="single" w:sz="4" w:space="0" w:color="auto"/>
              <w:right w:val="single" w:sz="4" w:space="0" w:color="auto"/>
            </w:tcBorders>
          </w:tcPr>
          <w:p w:rsidR="000843EB" w:rsidRPr="006D13C4" w:rsidRDefault="00BD4A92" w:rsidP="00ED23D5">
            <w:pPr>
              <w:jc w:val="both"/>
              <w:rPr>
                <w:rFonts w:asciiTheme="minorHAnsi" w:hAnsiTheme="minorHAnsi"/>
                <w:sz w:val="20"/>
                <w:szCs w:val="20"/>
              </w:rPr>
            </w:pPr>
            <w:r w:rsidRPr="006D13C4">
              <w:rPr>
                <w:rFonts w:asciiTheme="minorHAnsi" w:hAnsiTheme="minorHAnsi"/>
                <w:sz w:val="20"/>
                <w:szCs w:val="20"/>
                <w:vertAlign w:val="superscript"/>
              </w:rPr>
              <w:t>0</w:t>
            </w:r>
          </w:p>
        </w:tc>
      </w:tr>
      <w:tr w:rsidR="006D13C4" w:rsidRPr="006D13C4" w:rsidTr="00BD4A92">
        <w:tc>
          <w:tcPr>
            <w:tcW w:w="1951" w:type="dxa"/>
            <w:vMerge/>
            <w:tcBorders>
              <w:left w:val="single" w:sz="4" w:space="0" w:color="auto"/>
              <w:right w:val="single" w:sz="4" w:space="0" w:color="auto"/>
            </w:tcBorders>
          </w:tcPr>
          <w:p w:rsidR="000843EB" w:rsidRPr="006D13C4" w:rsidRDefault="000843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0843EB" w:rsidRPr="006D13C4" w:rsidRDefault="00BD4A92" w:rsidP="005E61B4">
            <w:pPr>
              <w:jc w:val="both"/>
              <w:rPr>
                <w:rFonts w:asciiTheme="minorHAnsi" w:hAnsiTheme="minorHAnsi"/>
                <w:sz w:val="20"/>
                <w:szCs w:val="20"/>
              </w:rPr>
            </w:pPr>
            <w:r w:rsidRPr="006D13C4">
              <w:rPr>
                <w:rFonts w:asciiTheme="minorHAnsi" w:hAnsiTheme="minorHAnsi"/>
                <w:sz w:val="20"/>
                <w:szCs w:val="20"/>
              </w:rPr>
              <w:t>- moc maksymalna (w</w:t>
            </w:r>
            <w:r w:rsidR="000843EB" w:rsidRPr="006D13C4">
              <w:rPr>
                <w:rFonts w:asciiTheme="minorHAnsi" w:hAnsiTheme="minorHAnsi"/>
                <w:sz w:val="20"/>
                <w:szCs w:val="20"/>
              </w:rPr>
              <w:t xml:space="preserve"> kW</w:t>
            </w:r>
            <w:r w:rsidRPr="006D13C4">
              <w:rPr>
                <w:rFonts w:asciiTheme="minorHAnsi" w:hAnsiTheme="minorHAnsi"/>
                <w:sz w:val="20"/>
                <w:szCs w:val="20"/>
              </w:rPr>
              <w:t>)</w:t>
            </w:r>
          </w:p>
        </w:tc>
        <w:tc>
          <w:tcPr>
            <w:tcW w:w="2657" w:type="dxa"/>
            <w:tcBorders>
              <w:top w:val="single" w:sz="4" w:space="0" w:color="auto"/>
              <w:left w:val="single" w:sz="4" w:space="0" w:color="auto"/>
              <w:bottom w:val="single" w:sz="4" w:space="0" w:color="auto"/>
              <w:right w:val="single" w:sz="4" w:space="0" w:color="auto"/>
            </w:tcBorders>
          </w:tcPr>
          <w:p w:rsidR="000843EB" w:rsidRPr="006D13C4" w:rsidRDefault="00BD4A92" w:rsidP="00ED23D5">
            <w:pPr>
              <w:jc w:val="both"/>
              <w:rPr>
                <w:rFonts w:asciiTheme="minorHAnsi" w:hAnsiTheme="minorHAnsi"/>
                <w:sz w:val="20"/>
                <w:szCs w:val="20"/>
              </w:rPr>
            </w:pPr>
            <w:r w:rsidRPr="006D13C4">
              <w:rPr>
                <w:rFonts w:asciiTheme="minorHAnsi" w:hAnsiTheme="minorHAnsi"/>
                <w:sz w:val="20"/>
                <w:szCs w:val="20"/>
                <w:vertAlign w:val="superscript"/>
              </w:rPr>
              <w:t>0</w:t>
            </w:r>
          </w:p>
        </w:tc>
      </w:tr>
      <w:tr w:rsidR="006D13C4" w:rsidRPr="006D13C4" w:rsidTr="00BD4A92">
        <w:tc>
          <w:tcPr>
            <w:tcW w:w="1951" w:type="dxa"/>
            <w:vMerge/>
            <w:tcBorders>
              <w:left w:val="single" w:sz="4" w:space="0" w:color="auto"/>
              <w:right w:val="single" w:sz="4" w:space="0" w:color="auto"/>
            </w:tcBorders>
          </w:tcPr>
          <w:p w:rsidR="000843EB" w:rsidRPr="006D13C4" w:rsidRDefault="000843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3EB" w:rsidRPr="006D13C4" w:rsidRDefault="000843EB" w:rsidP="00ED23D5">
            <w:pPr>
              <w:jc w:val="both"/>
              <w:rPr>
                <w:rFonts w:asciiTheme="minorHAnsi" w:hAnsiTheme="minorHAnsi"/>
                <w:sz w:val="20"/>
                <w:szCs w:val="20"/>
              </w:rPr>
            </w:pPr>
            <w:r w:rsidRPr="006D13C4">
              <w:rPr>
                <w:rFonts w:asciiTheme="minorHAnsi" w:hAnsiTheme="minorHAnsi"/>
                <w:sz w:val="20"/>
                <w:szCs w:val="20"/>
              </w:rPr>
              <w:t>SEGMENT nr 2</w:t>
            </w:r>
          </w:p>
        </w:tc>
        <w:tc>
          <w:tcPr>
            <w:tcW w:w="2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43EB" w:rsidRPr="006D13C4" w:rsidRDefault="000843EB" w:rsidP="00ED23D5">
            <w:pPr>
              <w:jc w:val="both"/>
              <w:rPr>
                <w:rFonts w:asciiTheme="minorHAnsi" w:hAnsiTheme="minorHAnsi"/>
                <w:sz w:val="20"/>
                <w:szCs w:val="20"/>
              </w:rPr>
            </w:pPr>
          </w:p>
        </w:tc>
      </w:tr>
      <w:tr w:rsidR="006D13C4" w:rsidRPr="006D13C4" w:rsidTr="00BD4A92">
        <w:tc>
          <w:tcPr>
            <w:tcW w:w="1951" w:type="dxa"/>
            <w:vMerge/>
            <w:tcBorders>
              <w:left w:val="single" w:sz="4" w:space="0" w:color="auto"/>
              <w:right w:val="single" w:sz="4" w:space="0" w:color="auto"/>
            </w:tcBorders>
          </w:tcPr>
          <w:p w:rsidR="00BD4A92" w:rsidRPr="006D13C4" w:rsidRDefault="00BD4A92"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A92" w:rsidRPr="006D13C4" w:rsidRDefault="00BD4A92" w:rsidP="00ED23D5">
            <w:pPr>
              <w:jc w:val="both"/>
              <w:rPr>
                <w:rFonts w:asciiTheme="minorHAnsi" w:hAnsiTheme="minorHAnsi"/>
                <w:sz w:val="20"/>
                <w:szCs w:val="20"/>
              </w:rPr>
            </w:pPr>
            <w:r w:rsidRPr="006D13C4">
              <w:rPr>
                <w:rFonts w:asciiTheme="minorHAnsi" w:hAnsiTheme="minorHAnsi"/>
                <w:sz w:val="20"/>
                <w:szCs w:val="20"/>
              </w:rPr>
              <w:t>Parametry techniczne</w:t>
            </w:r>
          </w:p>
        </w:tc>
        <w:tc>
          <w:tcPr>
            <w:tcW w:w="2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A92" w:rsidRPr="006D13C4" w:rsidRDefault="00BD4A92" w:rsidP="00ED23D5">
            <w:pPr>
              <w:jc w:val="both"/>
              <w:rPr>
                <w:rFonts w:asciiTheme="minorHAnsi" w:hAnsiTheme="minorHAnsi"/>
                <w:sz w:val="20"/>
                <w:szCs w:val="20"/>
              </w:rPr>
            </w:pPr>
          </w:p>
        </w:tc>
      </w:tr>
      <w:tr w:rsidR="006D13C4" w:rsidRPr="006D13C4" w:rsidTr="00D55805">
        <w:tc>
          <w:tcPr>
            <w:tcW w:w="1951" w:type="dxa"/>
            <w:vMerge/>
            <w:tcBorders>
              <w:left w:val="single" w:sz="4" w:space="0" w:color="auto"/>
              <w:right w:val="single" w:sz="4" w:space="0" w:color="auto"/>
            </w:tcBorders>
          </w:tcPr>
          <w:p w:rsidR="000843EB" w:rsidRPr="006D13C4" w:rsidRDefault="000843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0843EB" w:rsidRPr="006D13C4" w:rsidRDefault="00105405" w:rsidP="00BD4A92">
            <w:pPr>
              <w:pStyle w:val="Akapitzlist"/>
              <w:numPr>
                <w:ilvl w:val="0"/>
                <w:numId w:val="53"/>
              </w:numPr>
              <w:ind w:left="176" w:hanging="176"/>
              <w:jc w:val="both"/>
              <w:rPr>
                <w:rFonts w:asciiTheme="minorHAnsi" w:hAnsiTheme="minorHAnsi"/>
                <w:sz w:val="20"/>
                <w:szCs w:val="20"/>
              </w:rPr>
            </w:pPr>
            <w:r w:rsidRPr="006D13C4">
              <w:rPr>
                <w:rFonts w:asciiTheme="minorHAnsi" w:hAnsiTheme="minorHAnsi"/>
                <w:sz w:val="20"/>
                <w:szCs w:val="20"/>
              </w:rPr>
              <w:t>Zakres mocy</w:t>
            </w:r>
            <w:r w:rsidR="00BD4A92" w:rsidRPr="006D13C4">
              <w:rPr>
                <w:rFonts w:asciiTheme="minorHAnsi" w:hAnsiTheme="minorHAnsi"/>
                <w:sz w:val="20"/>
                <w:szCs w:val="20"/>
              </w:rPr>
              <w:t xml:space="preserve"> badanych silników </w:t>
            </w:r>
            <w:r w:rsidR="00D41E45" w:rsidRPr="006D13C4">
              <w:rPr>
                <w:rFonts w:asciiTheme="minorHAnsi" w:hAnsiTheme="minorHAnsi"/>
                <w:sz w:val="20"/>
                <w:szCs w:val="20"/>
              </w:rPr>
              <w:t xml:space="preserve">elektrycznych </w:t>
            </w:r>
            <w:r w:rsidR="00BD4A92" w:rsidRPr="006D13C4">
              <w:rPr>
                <w:rFonts w:asciiTheme="minorHAnsi" w:hAnsiTheme="minorHAnsi"/>
                <w:sz w:val="20"/>
                <w:szCs w:val="20"/>
              </w:rPr>
              <w:t>typu BLDC.</w:t>
            </w:r>
          </w:p>
        </w:tc>
        <w:tc>
          <w:tcPr>
            <w:tcW w:w="2657" w:type="dxa"/>
            <w:tcBorders>
              <w:top w:val="single" w:sz="4" w:space="0" w:color="auto"/>
              <w:left w:val="single" w:sz="4" w:space="0" w:color="auto"/>
              <w:bottom w:val="single" w:sz="4" w:space="0" w:color="auto"/>
              <w:right w:val="single" w:sz="4" w:space="0" w:color="auto"/>
            </w:tcBorders>
          </w:tcPr>
          <w:p w:rsidR="000843EB" w:rsidRPr="006D13C4" w:rsidRDefault="00BD4A92" w:rsidP="00BD4A92">
            <w:pPr>
              <w:jc w:val="both"/>
              <w:rPr>
                <w:rFonts w:asciiTheme="minorHAnsi" w:hAnsiTheme="minorHAnsi"/>
                <w:sz w:val="20"/>
                <w:szCs w:val="20"/>
              </w:rPr>
            </w:pPr>
            <w:r w:rsidRPr="006D13C4">
              <w:rPr>
                <w:rFonts w:asciiTheme="minorHAnsi" w:hAnsiTheme="minorHAnsi"/>
                <w:sz w:val="20"/>
                <w:szCs w:val="20"/>
                <w:vertAlign w:val="superscript"/>
              </w:rPr>
              <w:t>0</w:t>
            </w:r>
          </w:p>
        </w:tc>
      </w:tr>
      <w:tr w:rsidR="006D13C4" w:rsidRPr="006D13C4" w:rsidTr="00BD4A92">
        <w:tc>
          <w:tcPr>
            <w:tcW w:w="1951" w:type="dxa"/>
            <w:vMerge/>
            <w:tcBorders>
              <w:left w:val="single" w:sz="4" w:space="0" w:color="auto"/>
              <w:right w:val="single" w:sz="4" w:space="0" w:color="auto"/>
            </w:tcBorders>
          </w:tcPr>
          <w:p w:rsidR="00BD4A92" w:rsidRPr="006D13C4" w:rsidRDefault="00BD4A92"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A92" w:rsidRPr="006D13C4" w:rsidRDefault="00BD4A92" w:rsidP="00BD4A92">
            <w:pPr>
              <w:jc w:val="both"/>
              <w:rPr>
                <w:rFonts w:asciiTheme="minorHAnsi" w:hAnsiTheme="minorHAnsi"/>
                <w:sz w:val="20"/>
                <w:szCs w:val="20"/>
              </w:rPr>
            </w:pPr>
            <w:r w:rsidRPr="006D13C4">
              <w:rPr>
                <w:rFonts w:asciiTheme="minorHAnsi" w:hAnsiTheme="minorHAnsi"/>
                <w:sz w:val="20"/>
                <w:szCs w:val="20"/>
              </w:rPr>
              <w:t>Wyposażenie</w:t>
            </w:r>
          </w:p>
        </w:tc>
        <w:tc>
          <w:tcPr>
            <w:tcW w:w="2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4A92" w:rsidRPr="006D13C4" w:rsidRDefault="00BD4A92" w:rsidP="00D55805">
            <w:pPr>
              <w:jc w:val="both"/>
              <w:rPr>
                <w:rFonts w:asciiTheme="minorHAnsi" w:hAnsiTheme="minorHAnsi"/>
                <w:sz w:val="20"/>
                <w:szCs w:val="20"/>
              </w:rPr>
            </w:pPr>
          </w:p>
        </w:tc>
      </w:tr>
      <w:tr w:rsidR="006D13C4" w:rsidRPr="006D13C4" w:rsidTr="00D55805">
        <w:tc>
          <w:tcPr>
            <w:tcW w:w="1951" w:type="dxa"/>
            <w:vMerge/>
            <w:tcBorders>
              <w:left w:val="single" w:sz="4" w:space="0" w:color="auto"/>
              <w:right w:val="single" w:sz="4" w:space="0" w:color="auto"/>
            </w:tcBorders>
          </w:tcPr>
          <w:p w:rsidR="000843EB" w:rsidRPr="006D13C4" w:rsidRDefault="000843EB"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0843EB" w:rsidRPr="006D13C4" w:rsidRDefault="00BD4A92" w:rsidP="007B0DF6">
            <w:pPr>
              <w:pStyle w:val="Akapitzlist"/>
              <w:numPr>
                <w:ilvl w:val="0"/>
                <w:numId w:val="53"/>
              </w:numPr>
              <w:ind w:left="176" w:hanging="176"/>
              <w:jc w:val="both"/>
              <w:rPr>
                <w:rFonts w:asciiTheme="minorHAnsi" w:hAnsiTheme="minorHAnsi"/>
                <w:sz w:val="20"/>
                <w:szCs w:val="20"/>
              </w:rPr>
            </w:pPr>
            <w:r w:rsidRPr="006D13C4">
              <w:rPr>
                <w:rFonts w:asciiTheme="minorHAnsi" w:hAnsiTheme="minorHAnsi"/>
                <w:sz w:val="20"/>
                <w:szCs w:val="20"/>
              </w:rPr>
              <w:t xml:space="preserve">Układ komputerowego pomiaru i rejestracji: </w:t>
            </w:r>
          </w:p>
        </w:tc>
        <w:tc>
          <w:tcPr>
            <w:tcW w:w="2657" w:type="dxa"/>
            <w:tcBorders>
              <w:top w:val="single" w:sz="4" w:space="0" w:color="auto"/>
              <w:left w:val="single" w:sz="4" w:space="0" w:color="auto"/>
              <w:bottom w:val="single" w:sz="4" w:space="0" w:color="auto"/>
              <w:right w:val="single" w:sz="4" w:space="0" w:color="auto"/>
            </w:tcBorders>
          </w:tcPr>
          <w:p w:rsidR="000843EB" w:rsidRPr="006D13C4" w:rsidRDefault="000843EB" w:rsidP="00D55805">
            <w:pPr>
              <w:jc w:val="both"/>
              <w:rPr>
                <w:rFonts w:asciiTheme="minorHAnsi" w:hAnsiTheme="minorHAnsi"/>
                <w:strike/>
                <w:sz w:val="20"/>
                <w:szCs w:val="20"/>
              </w:rPr>
            </w:pPr>
            <w:r w:rsidRPr="006D13C4">
              <w:rPr>
                <w:rFonts w:asciiTheme="minorHAnsi" w:hAnsiTheme="minorHAnsi"/>
                <w:strike/>
                <w:sz w:val="20"/>
                <w:szCs w:val="20"/>
              </w:rPr>
              <w:t>TAK / NIE</w:t>
            </w:r>
            <w:r w:rsidRPr="006D13C4">
              <w:rPr>
                <w:rFonts w:asciiTheme="minorHAnsi" w:hAnsiTheme="minorHAnsi"/>
                <w:strike/>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7B0DF6" w:rsidRPr="006D13C4" w:rsidRDefault="007B0DF6"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B0DF6" w:rsidRPr="006D13C4" w:rsidRDefault="007B0DF6" w:rsidP="004B1DE8">
            <w:pPr>
              <w:pStyle w:val="Akapitzlist"/>
              <w:ind w:left="176"/>
              <w:rPr>
                <w:rFonts w:asciiTheme="minorHAnsi" w:hAnsiTheme="minorHAnsi"/>
                <w:sz w:val="20"/>
                <w:szCs w:val="20"/>
              </w:rPr>
            </w:pPr>
            <w:r w:rsidRPr="006D13C4">
              <w:rPr>
                <w:rFonts w:asciiTheme="minorHAnsi" w:hAnsiTheme="minorHAnsi"/>
                <w:sz w:val="20"/>
                <w:szCs w:val="20"/>
              </w:rPr>
              <w:t>- napięcia zasilania</w:t>
            </w:r>
          </w:p>
        </w:tc>
        <w:tc>
          <w:tcPr>
            <w:tcW w:w="2657" w:type="dxa"/>
            <w:tcBorders>
              <w:top w:val="single" w:sz="4" w:space="0" w:color="auto"/>
              <w:left w:val="single" w:sz="4" w:space="0" w:color="auto"/>
              <w:bottom w:val="single" w:sz="4" w:space="0" w:color="auto"/>
              <w:right w:val="single" w:sz="4" w:space="0" w:color="auto"/>
            </w:tcBorders>
          </w:tcPr>
          <w:p w:rsidR="007B0DF6" w:rsidRPr="006D13C4" w:rsidRDefault="007B0DF6" w:rsidP="004B1DE8">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7B0DF6" w:rsidRPr="006D13C4" w:rsidRDefault="007B0DF6"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B0DF6" w:rsidRPr="006D13C4" w:rsidRDefault="007B0DF6" w:rsidP="004B1DE8">
            <w:pPr>
              <w:pStyle w:val="Akapitzlist"/>
              <w:ind w:left="176"/>
              <w:rPr>
                <w:rFonts w:asciiTheme="minorHAnsi" w:hAnsiTheme="minorHAnsi"/>
                <w:sz w:val="20"/>
                <w:szCs w:val="20"/>
              </w:rPr>
            </w:pPr>
            <w:r w:rsidRPr="006D13C4">
              <w:rPr>
                <w:rFonts w:asciiTheme="minorHAnsi" w:hAnsiTheme="minorHAnsi"/>
                <w:sz w:val="20"/>
                <w:szCs w:val="20"/>
              </w:rPr>
              <w:t>- prądu zasilania</w:t>
            </w:r>
          </w:p>
        </w:tc>
        <w:tc>
          <w:tcPr>
            <w:tcW w:w="2657" w:type="dxa"/>
            <w:tcBorders>
              <w:top w:val="single" w:sz="4" w:space="0" w:color="auto"/>
              <w:left w:val="single" w:sz="4" w:space="0" w:color="auto"/>
              <w:bottom w:val="single" w:sz="4" w:space="0" w:color="auto"/>
              <w:right w:val="single" w:sz="4" w:space="0" w:color="auto"/>
            </w:tcBorders>
          </w:tcPr>
          <w:p w:rsidR="007B0DF6" w:rsidRPr="006D13C4" w:rsidRDefault="007B0DF6" w:rsidP="004B1DE8">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7B0DF6" w:rsidRPr="006D13C4" w:rsidRDefault="007B0DF6"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B0DF6" w:rsidRPr="006D13C4" w:rsidRDefault="007B0DF6" w:rsidP="004B1DE8">
            <w:pPr>
              <w:pStyle w:val="Akapitzlist"/>
              <w:ind w:left="176"/>
              <w:rPr>
                <w:rFonts w:asciiTheme="minorHAnsi" w:hAnsiTheme="minorHAnsi"/>
                <w:sz w:val="20"/>
                <w:szCs w:val="20"/>
              </w:rPr>
            </w:pPr>
            <w:r w:rsidRPr="006D13C4">
              <w:rPr>
                <w:rFonts w:asciiTheme="minorHAnsi" w:hAnsiTheme="minorHAnsi"/>
                <w:sz w:val="20"/>
                <w:szCs w:val="20"/>
              </w:rPr>
              <w:t>- mocy zasilania</w:t>
            </w:r>
          </w:p>
        </w:tc>
        <w:tc>
          <w:tcPr>
            <w:tcW w:w="2657" w:type="dxa"/>
            <w:tcBorders>
              <w:top w:val="single" w:sz="4" w:space="0" w:color="auto"/>
              <w:left w:val="single" w:sz="4" w:space="0" w:color="auto"/>
              <w:bottom w:val="single" w:sz="4" w:space="0" w:color="auto"/>
              <w:right w:val="single" w:sz="4" w:space="0" w:color="auto"/>
            </w:tcBorders>
          </w:tcPr>
          <w:p w:rsidR="007B0DF6" w:rsidRPr="006D13C4" w:rsidRDefault="007B0DF6" w:rsidP="004B1DE8">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7B0DF6" w:rsidRPr="006D13C4" w:rsidRDefault="007B0DF6"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B0DF6" w:rsidRPr="006D13C4" w:rsidRDefault="007B0DF6" w:rsidP="004B1DE8">
            <w:pPr>
              <w:pStyle w:val="Akapitzlist"/>
              <w:ind w:left="176"/>
              <w:rPr>
                <w:rFonts w:asciiTheme="minorHAnsi" w:hAnsiTheme="minorHAnsi"/>
                <w:sz w:val="20"/>
                <w:szCs w:val="20"/>
              </w:rPr>
            </w:pPr>
            <w:r w:rsidRPr="006D13C4">
              <w:rPr>
                <w:rFonts w:asciiTheme="minorHAnsi" w:hAnsiTheme="minorHAnsi"/>
                <w:sz w:val="20"/>
                <w:szCs w:val="20"/>
              </w:rPr>
              <w:t xml:space="preserve">- obrotów do 10 tys. </w:t>
            </w:r>
            <w:proofErr w:type="spellStart"/>
            <w:r w:rsidRPr="006D13C4">
              <w:rPr>
                <w:rFonts w:asciiTheme="minorHAnsi" w:hAnsiTheme="minorHAnsi"/>
                <w:sz w:val="20"/>
                <w:szCs w:val="20"/>
              </w:rPr>
              <w:t>obr</w:t>
            </w:r>
            <w:proofErr w:type="spellEnd"/>
            <w:r w:rsidRPr="006D13C4">
              <w:rPr>
                <w:rFonts w:asciiTheme="minorHAnsi" w:hAnsiTheme="minorHAnsi"/>
                <w:sz w:val="20"/>
                <w:szCs w:val="20"/>
              </w:rPr>
              <w:t>./min.</w:t>
            </w:r>
          </w:p>
        </w:tc>
        <w:tc>
          <w:tcPr>
            <w:tcW w:w="2657" w:type="dxa"/>
            <w:tcBorders>
              <w:top w:val="single" w:sz="4" w:space="0" w:color="auto"/>
              <w:left w:val="single" w:sz="4" w:space="0" w:color="auto"/>
              <w:bottom w:val="single" w:sz="4" w:space="0" w:color="auto"/>
              <w:right w:val="single" w:sz="4" w:space="0" w:color="auto"/>
            </w:tcBorders>
          </w:tcPr>
          <w:p w:rsidR="007B0DF6" w:rsidRPr="006D13C4" w:rsidRDefault="007B0DF6" w:rsidP="004B1DE8">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D55805">
        <w:tc>
          <w:tcPr>
            <w:tcW w:w="1951" w:type="dxa"/>
            <w:vMerge/>
            <w:tcBorders>
              <w:left w:val="single" w:sz="4" w:space="0" w:color="auto"/>
              <w:right w:val="single" w:sz="4" w:space="0" w:color="auto"/>
            </w:tcBorders>
          </w:tcPr>
          <w:p w:rsidR="007B0DF6" w:rsidRPr="006D13C4" w:rsidRDefault="007B0DF6"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B0DF6" w:rsidRPr="006D13C4" w:rsidRDefault="007B0DF6" w:rsidP="004B1DE8">
            <w:pPr>
              <w:pStyle w:val="Akapitzlist"/>
              <w:ind w:left="176"/>
              <w:rPr>
                <w:rFonts w:asciiTheme="minorHAnsi" w:hAnsiTheme="minorHAnsi"/>
                <w:sz w:val="20"/>
                <w:szCs w:val="20"/>
              </w:rPr>
            </w:pPr>
            <w:r w:rsidRPr="006D13C4">
              <w:rPr>
                <w:rFonts w:asciiTheme="minorHAnsi" w:hAnsiTheme="minorHAnsi"/>
                <w:sz w:val="20"/>
                <w:szCs w:val="20"/>
              </w:rPr>
              <w:t xml:space="preserve">- momentu obrotowego do 70 </w:t>
            </w:r>
            <w:proofErr w:type="spellStart"/>
            <w:r w:rsidRPr="006D13C4">
              <w:rPr>
                <w:rFonts w:asciiTheme="minorHAnsi" w:hAnsiTheme="minorHAnsi"/>
                <w:sz w:val="20"/>
                <w:szCs w:val="20"/>
              </w:rPr>
              <w:t>Nm</w:t>
            </w:r>
            <w:proofErr w:type="spellEnd"/>
          </w:p>
        </w:tc>
        <w:tc>
          <w:tcPr>
            <w:tcW w:w="2657" w:type="dxa"/>
            <w:tcBorders>
              <w:top w:val="single" w:sz="4" w:space="0" w:color="auto"/>
              <w:left w:val="single" w:sz="4" w:space="0" w:color="auto"/>
              <w:bottom w:val="single" w:sz="4" w:space="0" w:color="auto"/>
              <w:right w:val="single" w:sz="4" w:space="0" w:color="auto"/>
            </w:tcBorders>
          </w:tcPr>
          <w:p w:rsidR="007B0DF6" w:rsidRPr="006D13C4" w:rsidRDefault="007B0DF6" w:rsidP="004B1DE8">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BD4A92">
        <w:trPr>
          <w:trHeight w:val="1074"/>
        </w:trPr>
        <w:tc>
          <w:tcPr>
            <w:tcW w:w="1951" w:type="dxa"/>
            <w:vMerge/>
            <w:tcBorders>
              <w:left w:val="single" w:sz="4" w:space="0" w:color="auto"/>
              <w:right w:val="single" w:sz="4" w:space="0" w:color="auto"/>
            </w:tcBorders>
          </w:tcPr>
          <w:p w:rsidR="007B0DF6" w:rsidRPr="006D13C4" w:rsidRDefault="007B0DF6"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B0DF6" w:rsidRPr="006D13C4" w:rsidRDefault="007B0DF6" w:rsidP="00D55805">
            <w:pPr>
              <w:pStyle w:val="Akapitzlist"/>
              <w:numPr>
                <w:ilvl w:val="0"/>
                <w:numId w:val="53"/>
              </w:numPr>
              <w:ind w:left="176" w:hanging="176"/>
              <w:jc w:val="both"/>
              <w:rPr>
                <w:rFonts w:asciiTheme="minorHAnsi" w:hAnsiTheme="minorHAnsi"/>
                <w:sz w:val="20"/>
                <w:szCs w:val="20"/>
              </w:rPr>
            </w:pPr>
            <w:r w:rsidRPr="006D13C4">
              <w:rPr>
                <w:rFonts w:asciiTheme="minorHAnsi" w:hAnsiTheme="minorHAnsi"/>
                <w:sz w:val="20"/>
                <w:szCs w:val="20"/>
              </w:rPr>
              <w:t xml:space="preserve">Programowalny, </w:t>
            </w:r>
            <w:proofErr w:type="spellStart"/>
            <w:r w:rsidRPr="006D13C4">
              <w:rPr>
                <w:rFonts w:asciiTheme="minorHAnsi" w:hAnsiTheme="minorHAnsi"/>
                <w:sz w:val="20"/>
                <w:szCs w:val="20"/>
              </w:rPr>
              <w:t>bezczujnikowy</w:t>
            </w:r>
            <w:proofErr w:type="spellEnd"/>
            <w:r w:rsidRPr="006D13C4">
              <w:rPr>
                <w:rFonts w:asciiTheme="minorHAnsi" w:hAnsiTheme="minorHAnsi"/>
                <w:sz w:val="20"/>
                <w:szCs w:val="20"/>
              </w:rPr>
              <w:t xml:space="preserve"> kontroler 3 fazowy DC/AC sterowany z komputerowego systemu pomiarowego oraz niezależnie sygnałem napięciowym 0-5V.</w:t>
            </w:r>
          </w:p>
        </w:tc>
        <w:tc>
          <w:tcPr>
            <w:tcW w:w="2657" w:type="dxa"/>
            <w:tcBorders>
              <w:top w:val="single" w:sz="4" w:space="0" w:color="auto"/>
              <w:left w:val="single" w:sz="4" w:space="0" w:color="auto"/>
              <w:bottom w:val="single" w:sz="4" w:space="0" w:color="auto"/>
              <w:right w:val="single" w:sz="4" w:space="0" w:color="auto"/>
            </w:tcBorders>
          </w:tcPr>
          <w:p w:rsidR="007B0DF6" w:rsidRPr="006D13C4" w:rsidRDefault="007B0DF6" w:rsidP="00D55805">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r w:rsidR="006D13C4" w:rsidRPr="006D13C4" w:rsidTr="006B5BE0">
        <w:tc>
          <w:tcPr>
            <w:tcW w:w="1951" w:type="dxa"/>
            <w:vMerge/>
            <w:tcBorders>
              <w:left w:val="single" w:sz="4" w:space="0" w:color="auto"/>
              <w:right w:val="single" w:sz="4" w:space="0" w:color="auto"/>
            </w:tcBorders>
          </w:tcPr>
          <w:p w:rsidR="007B0DF6" w:rsidRPr="006D13C4" w:rsidRDefault="007B0DF6"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0DF6" w:rsidRPr="006D13C4" w:rsidRDefault="007B0DF6" w:rsidP="00BD4A92">
            <w:pPr>
              <w:jc w:val="both"/>
              <w:rPr>
                <w:rFonts w:asciiTheme="minorHAnsi" w:hAnsiTheme="minorHAnsi"/>
                <w:sz w:val="20"/>
                <w:szCs w:val="20"/>
              </w:rPr>
            </w:pPr>
            <w:r w:rsidRPr="006D13C4">
              <w:rPr>
                <w:rFonts w:asciiTheme="minorHAnsi" w:hAnsiTheme="minorHAnsi"/>
                <w:sz w:val="20"/>
                <w:szCs w:val="20"/>
              </w:rPr>
              <w:t>Wymagania</w:t>
            </w:r>
            <w:r w:rsidR="000165AC" w:rsidRPr="006D13C4">
              <w:rPr>
                <w:rFonts w:asciiTheme="minorHAnsi" w:hAnsiTheme="minorHAnsi"/>
                <w:sz w:val="20"/>
                <w:szCs w:val="20"/>
              </w:rPr>
              <w:t xml:space="preserve"> dot. całej maszyny</w:t>
            </w:r>
            <w:r w:rsidRPr="006D13C4">
              <w:rPr>
                <w:rFonts w:asciiTheme="minorHAnsi" w:hAnsiTheme="minorHAnsi"/>
                <w:sz w:val="20"/>
                <w:szCs w:val="20"/>
              </w:rPr>
              <w:t>:</w:t>
            </w:r>
          </w:p>
        </w:tc>
        <w:tc>
          <w:tcPr>
            <w:tcW w:w="2657" w:type="dxa"/>
            <w:tcBorders>
              <w:top w:val="single" w:sz="4" w:space="0" w:color="auto"/>
              <w:left w:val="single" w:sz="4" w:space="0" w:color="auto"/>
              <w:bottom w:val="single" w:sz="4" w:space="0" w:color="auto"/>
              <w:right w:val="single" w:sz="4" w:space="0" w:color="auto"/>
            </w:tcBorders>
          </w:tcPr>
          <w:p w:rsidR="007B0DF6" w:rsidRPr="006D13C4" w:rsidRDefault="007B0DF6" w:rsidP="00D55805">
            <w:pPr>
              <w:jc w:val="both"/>
              <w:rPr>
                <w:rFonts w:asciiTheme="minorHAnsi" w:hAnsiTheme="minorHAnsi"/>
                <w:sz w:val="20"/>
                <w:szCs w:val="20"/>
              </w:rPr>
            </w:pPr>
          </w:p>
        </w:tc>
      </w:tr>
      <w:tr w:rsidR="007B0DF6" w:rsidRPr="006D13C4" w:rsidTr="00D55805">
        <w:tc>
          <w:tcPr>
            <w:tcW w:w="1951" w:type="dxa"/>
            <w:vMerge/>
            <w:tcBorders>
              <w:left w:val="single" w:sz="4" w:space="0" w:color="auto"/>
              <w:bottom w:val="single" w:sz="4" w:space="0" w:color="auto"/>
              <w:right w:val="single" w:sz="4" w:space="0" w:color="auto"/>
            </w:tcBorders>
          </w:tcPr>
          <w:p w:rsidR="007B0DF6" w:rsidRPr="006D13C4" w:rsidRDefault="007B0DF6" w:rsidP="00ED23D5">
            <w:pPr>
              <w:jc w:val="both"/>
              <w:rPr>
                <w:rFonts w:asciiTheme="minorHAnsi" w:hAnsiTheme="minorHAnsi"/>
                <w:sz w:val="20"/>
                <w:szCs w:val="20"/>
              </w:rPr>
            </w:pPr>
          </w:p>
        </w:tc>
        <w:tc>
          <w:tcPr>
            <w:tcW w:w="4678" w:type="dxa"/>
            <w:tcBorders>
              <w:top w:val="single" w:sz="4" w:space="0" w:color="auto"/>
              <w:left w:val="single" w:sz="4" w:space="0" w:color="auto"/>
              <w:bottom w:val="single" w:sz="4" w:space="0" w:color="auto"/>
              <w:right w:val="single" w:sz="4" w:space="0" w:color="auto"/>
            </w:tcBorders>
          </w:tcPr>
          <w:p w:rsidR="007B0DF6" w:rsidRPr="006D13C4" w:rsidRDefault="000165AC" w:rsidP="000165AC">
            <w:pPr>
              <w:pStyle w:val="Akapitzlist"/>
              <w:numPr>
                <w:ilvl w:val="0"/>
                <w:numId w:val="53"/>
              </w:numPr>
              <w:ind w:left="176" w:hanging="176"/>
              <w:jc w:val="both"/>
              <w:rPr>
                <w:rFonts w:asciiTheme="minorHAnsi" w:hAnsiTheme="minorHAnsi"/>
                <w:sz w:val="20"/>
                <w:szCs w:val="20"/>
              </w:rPr>
            </w:pPr>
            <w:r w:rsidRPr="006D13C4">
              <w:rPr>
                <w:rFonts w:asciiTheme="minorHAnsi" w:hAnsiTheme="minorHAnsi"/>
                <w:sz w:val="20"/>
                <w:szCs w:val="20"/>
              </w:rPr>
              <w:t>Kompletna d</w:t>
            </w:r>
            <w:r w:rsidR="007B0DF6" w:rsidRPr="006D13C4">
              <w:rPr>
                <w:rFonts w:asciiTheme="minorHAnsi" w:hAnsiTheme="minorHAnsi"/>
                <w:sz w:val="20"/>
                <w:szCs w:val="20"/>
              </w:rPr>
              <w:t xml:space="preserve">okumentacja </w:t>
            </w:r>
            <w:r w:rsidRPr="006D13C4">
              <w:rPr>
                <w:rFonts w:asciiTheme="minorHAnsi" w:hAnsiTheme="minorHAnsi"/>
                <w:sz w:val="20"/>
                <w:szCs w:val="20"/>
              </w:rPr>
              <w:t xml:space="preserve">maszyny </w:t>
            </w:r>
            <w:r w:rsidR="007B0DF6" w:rsidRPr="006D13C4">
              <w:rPr>
                <w:rFonts w:asciiTheme="minorHAnsi" w:hAnsiTheme="minorHAnsi"/>
                <w:sz w:val="20"/>
                <w:szCs w:val="20"/>
              </w:rPr>
              <w:t>w języku polskim.</w:t>
            </w:r>
          </w:p>
        </w:tc>
        <w:tc>
          <w:tcPr>
            <w:tcW w:w="2657" w:type="dxa"/>
            <w:tcBorders>
              <w:top w:val="single" w:sz="4" w:space="0" w:color="auto"/>
              <w:left w:val="single" w:sz="4" w:space="0" w:color="auto"/>
              <w:bottom w:val="single" w:sz="4" w:space="0" w:color="auto"/>
              <w:right w:val="single" w:sz="4" w:space="0" w:color="auto"/>
            </w:tcBorders>
          </w:tcPr>
          <w:p w:rsidR="007B0DF6" w:rsidRPr="006D13C4" w:rsidRDefault="007B0DF6" w:rsidP="00D55805">
            <w:pPr>
              <w:jc w:val="both"/>
              <w:rPr>
                <w:rFonts w:asciiTheme="minorHAnsi" w:hAnsiTheme="minorHAnsi"/>
                <w:sz w:val="20"/>
                <w:szCs w:val="20"/>
              </w:rPr>
            </w:pPr>
            <w:r w:rsidRPr="006D13C4">
              <w:rPr>
                <w:rFonts w:asciiTheme="minorHAnsi" w:hAnsiTheme="minorHAnsi"/>
                <w:sz w:val="20"/>
                <w:szCs w:val="20"/>
              </w:rPr>
              <w:t>TAK / NIE</w:t>
            </w:r>
            <w:r w:rsidRPr="006D13C4">
              <w:rPr>
                <w:rFonts w:asciiTheme="minorHAnsi" w:hAnsiTheme="minorHAnsi"/>
                <w:sz w:val="20"/>
                <w:szCs w:val="20"/>
                <w:vertAlign w:val="superscript"/>
              </w:rPr>
              <w:t>1</w:t>
            </w:r>
          </w:p>
        </w:tc>
      </w:tr>
    </w:tbl>
    <w:p w:rsidR="00B22748" w:rsidRDefault="00B22748" w:rsidP="00B22748">
      <w:pPr>
        <w:rPr>
          <w:rFonts w:asciiTheme="minorHAnsi" w:hAnsiTheme="minorHAnsi"/>
          <w:sz w:val="20"/>
          <w:szCs w:val="20"/>
        </w:rPr>
      </w:pPr>
    </w:p>
    <w:p w:rsidR="00B22748" w:rsidRDefault="00B22748" w:rsidP="00B22748">
      <w:pPr>
        <w:rPr>
          <w:rFonts w:asciiTheme="minorHAnsi" w:hAnsiTheme="minorHAnsi"/>
          <w:sz w:val="20"/>
          <w:szCs w:val="20"/>
        </w:rPr>
      </w:pPr>
    </w:p>
    <w:p w:rsidR="00B22748" w:rsidRDefault="00B22748" w:rsidP="00B22748">
      <w:pPr>
        <w:rPr>
          <w:rFonts w:asciiTheme="minorHAnsi" w:hAnsiTheme="minorHAnsi"/>
          <w:sz w:val="20"/>
          <w:szCs w:val="20"/>
        </w:rPr>
      </w:pPr>
    </w:p>
    <w:p w:rsidR="00B22748" w:rsidRDefault="006C35EE" w:rsidP="00B22748">
      <w:pPr>
        <w:jc w:val="right"/>
        <w:rPr>
          <w:rFonts w:asciiTheme="minorHAnsi" w:hAnsiTheme="minorHAnsi"/>
          <w:sz w:val="20"/>
          <w:szCs w:val="20"/>
        </w:rPr>
      </w:pPr>
      <w:r w:rsidRPr="00E83BAD">
        <w:rPr>
          <w:rFonts w:asciiTheme="minorHAnsi" w:hAnsiTheme="minorHAnsi"/>
          <w:sz w:val="20"/>
          <w:szCs w:val="20"/>
        </w:rPr>
        <w:t>…………………………………………………………………</w:t>
      </w:r>
    </w:p>
    <w:p w:rsidR="003F5225" w:rsidRPr="00E83BAD" w:rsidRDefault="006C35EE" w:rsidP="00B22748">
      <w:pPr>
        <w:jc w:val="right"/>
        <w:rPr>
          <w:rFonts w:asciiTheme="minorHAnsi" w:hAnsiTheme="minorHAnsi"/>
          <w:sz w:val="20"/>
          <w:szCs w:val="20"/>
        </w:rPr>
      </w:pPr>
      <w:r w:rsidRPr="00E83BAD">
        <w:rPr>
          <w:rFonts w:asciiTheme="minorHAnsi" w:hAnsiTheme="minorHAnsi"/>
          <w:sz w:val="20"/>
          <w:szCs w:val="20"/>
        </w:rPr>
        <w:t xml:space="preserve"> </w:t>
      </w:r>
      <w:r w:rsidR="00B22748">
        <w:rPr>
          <w:rFonts w:asciiTheme="minorHAnsi" w:hAnsiTheme="minorHAnsi"/>
          <w:sz w:val="20"/>
          <w:szCs w:val="20"/>
        </w:rPr>
        <w:tab/>
      </w:r>
      <w:r w:rsidR="00B22748">
        <w:rPr>
          <w:rFonts w:asciiTheme="minorHAnsi" w:hAnsiTheme="minorHAnsi"/>
          <w:sz w:val="20"/>
          <w:szCs w:val="20"/>
        </w:rPr>
        <w:tab/>
      </w:r>
      <w:r w:rsidR="00B22748">
        <w:rPr>
          <w:rFonts w:asciiTheme="minorHAnsi" w:hAnsiTheme="minorHAnsi"/>
          <w:sz w:val="20"/>
          <w:szCs w:val="20"/>
        </w:rPr>
        <w:tab/>
      </w:r>
      <w:r w:rsidR="00B22748">
        <w:rPr>
          <w:rFonts w:asciiTheme="minorHAnsi" w:hAnsiTheme="minorHAnsi"/>
          <w:sz w:val="20"/>
          <w:szCs w:val="20"/>
        </w:rPr>
        <w:tab/>
      </w:r>
      <w:r w:rsidR="00D16B10" w:rsidRPr="00E83BAD">
        <w:rPr>
          <w:rFonts w:asciiTheme="minorHAnsi" w:hAnsiTheme="minorHAnsi"/>
          <w:sz w:val="20"/>
          <w:szCs w:val="20"/>
        </w:rPr>
        <w:t xml:space="preserve">podpis </w:t>
      </w:r>
      <w:r w:rsidR="00465038" w:rsidRPr="00E83BAD">
        <w:rPr>
          <w:rFonts w:asciiTheme="minorHAnsi" w:hAnsiTheme="minorHAnsi"/>
          <w:sz w:val="20"/>
          <w:szCs w:val="20"/>
        </w:rPr>
        <w:t>Wykonawcy/</w:t>
      </w:r>
      <w:r w:rsidR="00B22748">
        <w:rPr>
          <w:rFonts w:asciiTheme="minorHAnsi" w:hAnsiTheme="minorHAnsi"/>
          <w:sz w:val="20"/>
          <w:szCs w:val="20"/>
        </w:rPr>
        <w:t xml:space="preserve">osoby/osób </w:t>
      </w:r>
      <w:r w:rsidR="00D16B10" w:rsidRPr="00E83BAD">
        <w:rPr>
          <w:rFonts w:asciiTheme="minorHAnsi" w:hAnsiTheme="minorHAnsi"/>
          <w:sz w:val="20"/>
          <w:szCs w:val="20"/>
        </w:rPr>
        <w:t>upoważnionej/</w:t>
      </w:r>
      <w:proofErr w:type="spellStart"/>
      <w:r w:rsidR="00D16B10" w:rsidRPr="00E83BAD">
        <w:rPr>
          <w:rFonts w:asciiTheme="minorHAnsi" w:hAnsiTheme="minorHAnsi"/>
          <w:sz w:val="20"/>
          <w:szCs w:val="20"/>
        </w:rPr>
        <w:t>ych</w:t>
      </w:r>
      <w:proofErr w:type="spellEnd"/>
      <w:r w:rsidR="00B22748">
        <w:rPr>
          <w:rFonts w:asciiTheme="minorHAnsi" w:hAnsiTheme="minorHAnsi"/>
          <w:sz w:val="20"/>
          <w:szCs w:val="20"/>
        </w:rPr>
        <w:t xml:space="preserve"> </w:t>
      </w:r>
      <w:r w:rsidR="00D16B10" w:rsidRPr="00E83BAD">
        <w:rPr>
          <w:rFonts w:asciiTheme="minorHAnsi" w:hAnsiTheme="minorHAnsi"/>
          <w:sz w:val="20"/>
          <w:szCs w:val="20"/>
        </w:rPr>
        <w:t>do reprezentowania Wykonawcy</w:t>
      </w:r>
    </w:p>
    <w:p w:rsidR="00D16B10" w:rsidRPr="00E83BAD" w:rsidRDefault="00D16B10" w:rsidP="00D16B10">
      <w:pPr>
        <w:pageBreakBefore/>
        <w:spacing w:after="200" w:line="276" w:lineRule="auto"/>
        <w:rPr>
          <w:rFonts w:asciiTheme="minorHAnsi" w:hAnsiTheme="minorHAnsi"/>
          <w:b/>
          <w:bCs/>
          <w:sz w:val="20"/>
          <w:szCs w:val="20"/>
        </w:rPr>
      </w:pPr>
      <w:r w:rsidRPr="00E83BAD">
        <w:rPr>
          <w:rFonts w:asciiTheme="minorHAnsi" w:hAnsiTheme="minorHAnsi"/>
          <w:b/>
          <w:bCs/>
          <w:sz w:val="20"/>
          <w:szCs w:val="20"/>
        </w:rPr>
        <w:lastRenderedPageBreak/>
        <w:t xml:space="preserve">Załącznik nr 3  – Wzór oświadczenia Wykonawcy         </w:t>
      </w:r>
    </w:p>
    <w:p w:rsidR="006C35EE" w:rsidRPr="00E83BAD" w:rsidRDefault="006C35EE" w:rsidP="006C35EE">
      <w:pPr>
        <w:spacing w:line="276" w:lineRule="auto"/>
        <w:ind w:firstLine="6"/>
        <w:jc w:val="right"/>
        <w:rPr>
          <w:rFonts w:asciiTheme="minorHAnsi" w:hAnsiTheme="minorHAnsi"/>
          <w:sz w:val="20"/>
          <w:szCs w:val="20"/>
        </w:rPr>
      </w:pPr>
      <w:r w:rsidRPr="00E83BAD">
        <w:rPr>
          <w:rFonts w:asciiTheme="minorHAnsi" w:hAnsiTheme="minorHAnsi"/>
          <w:sz w:val="20"/>
          <w:szCs w:val="20"/>
        </w:rPr>
        <w:t>……………………………</w:t>
      </w:r>
    </w:p>
    <w:p w:rsidR="00D16B10" w:rsidRPr="00E83BAD" w:rsidRDefault="00D16B10" w:rsidP="006C35EE">
      <w:pPr>
        <w:spacing w:line="276" w:lineRule="auto"/>
        <w:ind w:firstLine="6"/>
        <w:jc w:val="right"/>
        <w:rPr>
          <w:rFonts w:asciiTheme="minorHAnsi" w:hAnsiTheme="minorHAnsi"/>
          <w:sz w:val="20"/>
          <w:szCs w:val="20"/>
        </w:rPr>
      </w:pPr>
      <w:r w:rsidRPr="00E83BAD">
        <w:rPr>
          <w:rFonts w:asciiTheme="minorHAnsi" w:hAnsiTheme="minorHAnsi"/>
          <w:sz w:val="20"/>
          <w:szCs w:val="20"/>
        </w:rPr>
        <w:t>Miejscowość, data</w:t>
      </w:r>
    </w:p>
    <w:p w:rsidR="00F83BD9" w:rsidRDefault="00F83BD9" w:rsidP="00B44DFB">
      <w:pPr>
        <w:spacing w:line="276" w:lineRule="auto"/>
        <w:rPr>
          <w:rFonts w:asciiTheme="minorHAnsi" w:hAnsiTheme="minorHAnsi"/>
          <w:sz w:val="20"/>
          <w:szCs w:val="20"/>
        </w:rPr>
      </w:pPr>
    </w:p>
    <w:p w:rsidR="00B44DFB" w:rsidRPr="00E83BAD" w:rsidRDefault="00B44DFB" w:rsidP="00B44DFB">
      <w:pPr>
        <w:spacing w:line="276" w:lineRule="auto"/>
        <w:rPr>
          <w:rFonts w:asciiTheme="minorHAnsi" w:hAnsiTheme="minorHAnsi"/>
          <w:sz w:val="20"/>
          <w:szCs w:val="20"/>
        </w:rPr>
      </w:pPr>
    </w:p>
    <w:p w:rsidR="00D16B10" w:rsidRPr="00E83BAD" w:rsidRDefault="00D16B10" w:rsidP="00D16B10">
      <w:pPr>
        <w:spacing w:line="276" w:lineRule="auto"/>
        <w:rPr>
          <w:rFonts w:asciiTheme="minorHAnsi" w:hAnsiTheme="minorHAnsi"/>
          <w:sz w:val="20"/>
          <w:szCs w:val="20"/>
        </w:rPr>
      </w:pPr>
      <w:r w:rsidRPr="00E83BAD">
        <w:rPr>
          <w:rFonts w:asciiTheme="minorHAnsi" w:hAnsiTheme="minorHAnsi"/>
          <w:sz w:val="20"/>
          <w:szCs w:val="20"/>
        </w:rPr>
        <w:t>…………………………….………………..</w:t>
      </w:r>
    </w:p>
    <w:p w:rsidR="00D16B10" w:rsidRPr="00E83BAD" w:rsidRDefault="00D16B10" w:rsidP="00D16B10">
      <w:pPr>
        <w:spacing w:line="276" w:lineRule="auto"/>
        <w:rPr>
          <w:rFonts w:asciiTheme="minorHAnsi" w:hAnsiTheme="minorHAnsi"/>
          <w:sz w:val="20"/>
          <w:szCs w:val="20"/>
        </w:rPr>
      </w:pPr>
      <w:r w:rsidRPr="00E83BAD">
        <w:rPr>
          <w:rFonts w:asciiTheme="minorHAnsi" w:hAnsiTheme="minorHAnsi"/>
          <w:sz w:val="20"/>
          <w:szCs w:val="20"/>
        </w:rPr>
        <w:t>pieczęć firmowa Wykonawcy</w:t>
      </w:r>
    </w:p>
    <w:p w:rsidR="00D16B10" w:rsidRPr="00E83BAD" w:rsidRDefault="00465038" w:rsidP="00D16B10">
      <w:pPr>
        <w:spacing w:line="276" w:lineRule="auto"/>
        <w:rPr>
          <w:rFonts w:asciiTheme="minorHAnsi" w:hAnsiTheme="minorHAnsi"/>
          <w:bCs/>
          <w:sz w:val="20"/>
          <w:szCs w:val="20"/>
        </w:rPr>
      </w:pPr>
      <w:r w:rsidRPr="00E83BAD">
        <w:rPr>
          <w:rFonts w:asciiTheme="minorHAnsi" w:hAnsiTheme="minorHAnsi"/>
          <w:bCs/>
          <w:sz w:val="20"/>
          <w:szCs w:val="20"/>
        </w:rPr>
        <w:t>(jeśli dotyczy)</w:t>
      </w:r>
    </w:p>
    <w:p w:rsidR="00D16B10" w:rsidRPr="00E83BAD" w:rsidRDefault="00D16B10" w:rsidP="00D16B10">
      <w:pPr>
        <w:spacing w:line="276" w:lineRule="auto"/>
        <w:jc w:val="center"/>
        <w:rPr>
          <w:rFonts w:asciiTheme="minorHAnsi" w:hAnsiTheme="minorHAnsi"/>
          <w:b/>
          <w:bCs/>
          <w:sz w:val="20"/>
          <w:szCs w:val="20"/>
        </w:rPr>
      </w:pPr>
      <w:r w:rsidRPr="00E83BAD">
        <w:rPr>
          <w:rFonts w:asciiTheme="minorHAnsi" w:hAnsiTheme="minorHAnsi"/>
          <w:b/>
          <w:bCs/>
          <w:sz w:val="20"/>
          <w:szCs w:val="20"/>
        </w:rPr>
        <w:t>OŚWIADCZENIE WYKONAWCY</w:t>
      </w:r>
    </w:p>
    <w:p w:rsidR="00D16B10" w:rsidRPr="00E83BAD" w:rsidRDefault="00D16B10" w:rsidP="00D16B10">
      <w:pPr>
        <w:spacing w:line="276" w:lineRule="auto"/>
        <w:rPr>
          <w:rFonts w:asciiTheme="minorHAnsi" w:hAnsiTheme="minorHAnsi"/>
          <w:b/>
          <w:bCs/>
          <w:sz w:val="20"/>
          <w:szCs w:val="20"/>
        </w:rPr>
      </w:pPr>
    </w:p>
    <w:p w:rsidR="00D16B10" w:rsidRPr="00E83BAD" w:rsidRDefault="00D16B10" w:rsidP="00D16B10">
      <w:pPr>
        <w:spacing w:line="276" w:lineRule="auto"/>
        <w:rPr>
          <w:rFonts w:asciiTheme="minorHAnsi" w:hAnsiTheme="minorHAnsi"/>
          <w:sz w:val="20"/>
          <w:szCs w:val="20"/>
        </w:rPr>
      </w:pPr>
      <w:r w:rsidRPr="00E83BAD">
        <w:rPr>
          <w:rFonts w:asciiTheme="minorHAnsi" w:hAnsiTheme="minorHAnsi"/>
          <w:sz w:val="20"/>
          <w:szCs w:val="20"/>
        </w:rPr>
        <w:t xml:space="preserve">Działając </w:t>
      </w:r>
      <w:r w:rsidR="00690906" w:rsidRPr="00E83BAD">
        <w:rPr>
          <w:rFonts w:asciiTheme="minorHAnsi" w:hAnsiTheme="minorHAnsi"/>
          <w:sz w:val="20"/>
          <w:szCs w:val="20"/>
        </w:rPr>
        <w:t>jako Wykonawca/</w:t>
      </w:r>
      <w:r w:rsidRPr="00E83BAD">
        <w:rPr>
          <w:rFonts w:asciiTheme="minorHAnsi" w:hAnsiTheme="minorHAnsi"/>
          <w:sz w:val="20"/>
          <w:szCs w:val="20"/>
        </w:rPr>
        <w:t>w imieniu i na rzecz Wykonawcy</w:t>
      </w:r>
      <w:r w:rsidR="00465038" w:rsidRPr="00E83BAD">
        <w:rPr>
          <w:rStyle w:val="Odwoanieprzypisudolnego"/>
          <w:rFonts w:asciiTheme="minorHAnsi" w:hAnsiTheme="minorHAnsi"/>
          <w:sz w:val="20"/>
          <w:szCs w:val="20"/>
        </w:rPr>
        <w:footnoteReference w:id="3"/>
      </w:r>
      <w:r w:rsidRPr="00E83BAD">
        <w:rPr>
          <w:rFonts w:asciiTheme="minorHAnsi" w:hAnsiTheme="minorHAnsi"/>
          <w:sz w:val="20"/>
          <w:szCs w:val="20"/>
        </w:rPr>
        <w:t>:</w:t>
      </w:r>
    </w:p>
    <w:p w:rsidR="00D16B10" w:rsidRPr="00E83BAD" w:rsidRDefault="00D16B10" w:rsidP="00D16B10">
      <w:pPr>
        <w:spacing w:line="276" w:lineRule="auto"/>
        <w:rPr>
          <w:rFonts w:asciiTheme="minorHAnsi" w:hAnsiTheme="minorHAnsi"/>
          <w:sz w:val="20"/>
          <w:szCs w:val="20"/>
        </w:rPr>
      </w:pPr>
    </w:p>
    <w:p w:rsidR="006C35EE" w:rsidRPr="00E83BAD" w:rsidRDefault="00465038" w:rsidP="006C35EE">
      <w:pPr>
        <w:spacing w:line="360" w:lineRule="auto"/>
        <w:rPr>
          <w:rFonts w:asciiTheme="minorHAnsi" w:hAnsiTheme="minorHAnsi"/>
          <w:sz w:val="20"/>
          <w:szCs w:val="20"/>
        </w:rPr>
      </w:pPr>
      <w:r w:rsidRPr="00E83BAD">
        <w:rPr>
          <w:rFonts w:asciiTheme="minorHAnsi" w:hAnsiTheme="minorHAnsi"/>
          <w:sz w:val="20"/>
          <w:szCs w:val="20"/>
        </w:rPr>
        <w:t>Imię, nazwisko/</w:t>
      </w:r>
      <w:r w:rsidR="006C35EE" w:rsidRPr="00E83BAD">
        <w:rPr>
          <w:rFonts w:asciiTheme="minorHAnsi" w:hAnsiTheme="minorHAnsi"/>
          <w:sz w:val="20"/>
          <w:szCs w:val="20"/>
        </w:rPr>
        <w:t xml:space="preserve">Nazwa: </w:t>
      </w:r>
      <w:r w:rsidR="006C35EE" w:rsidRPr="00E83BAD">
        <w:rPr>
          <w:rFonts w:asciiTheme="minorHAnsi" w:hAnsiTheme="minorHAnsi"/>
          <w:sz w:val="20"/>
          <w:szCs w:val="20"/>
        </w:rPr>
        <w:tab/>
      </w:r>
      <w:r w:rsidR="006C35EE" w:rsidRPr="00E83BAD">
        <w:rPr>
          <w:rFonts w:asciiTheme="minorHAnsi" w:hAnsiTheme="minorHAnsi"/>
          <w:sz w:val="20"/>
          <w:szCs w:val="20"/>
        </w:rPr>
        <w:tab/>
      </w:r>
      <w:r w:rsidR="006C35EE" w:rsidRPr="00E83BAD">
        <w:rPr>
          <w:rFonts w:asciiTheme="minorHAnsi" w:hAnsiTheme="minorHAnsi"/>
          <w:sz w:val="20"/>
          <w:szCs w:val="20"/>
        </w:rPr>
        <w:tab/>
      </w:r>
      <w:r w:rsidR="006C35EE" w:rsidRPr="00E83BAD">
        <w:rPr>
          <w:rFonts w:asciiTheme="minorHAnsi" w:hAnsiTheme="minorHAnsi"/>
          <w:sz w:val="20"/>
          <w:szCs w:val="20"/>
        </w:rPr>
        <w:tab/>
        <w:t>……………………………………………………………………………</w:t>
      </w:r>
    </w:p>
    <w:p w:rsidR="006C35EE" w:rsidRPr="00E83BAD" w:rsidRDefault="00465038" w:rsidP="006C35EE">
      <w:pPr>
        <w:spacing w:line="360" w:lineRule="auto"/>
        <w:rPr>
          <w:rFonts w:asciiTheme="minorHAnsi" w:hAnsiTheme="minorHAnsi"/>
          <w:sz w:val="20"/>
          <w:szCs w:val="20"/>
        </w:rPr>
      </w:pPr>
      <w:r w:rsidRPr="00E83BAD">
        <w:rPr>
          <w:rFonts w:asciiTheme="minorHAnsi" w:hAnsiTheme="minorHAnsi"/>
          <w:sz w:val="20"/>
          <w:szCs w:val="20"/>
        </w:rPr>
        <w:t>Adres zamieszkania/</w:t>
      </w:r>
      <w:r w:rsidR="00D454AB">
        <w:rPr>
          <w:rFonts w:asciiTheme="minorHAnsi" w:hAnsiTheme="minorHAnsi"/>
          <w:sz w:val="20"/>
          <w:szCs w:val="20"/>
        </w:rPr>
        <w:t xml:space="preserve">Adres siedziby: </w:t>
      </w:r>
      <w:r w:rsidR="00D454AB">
        <w:rPr>
          <w:rFonts w:asciiTheme="minorHAnsi" w:hAnsiTheme="minorHAnsi"/>
          <w:sz w:val="20"/>
          <w:szCs w:val="20"/>
        </w:rPr>
        <w:tab/>
      </w:r>
      <w:r w:rsidR="00D454AB">
        <w:rPr>
          <w:rFonts w:asciiTheme="minorHAnsi" w:hAnsiTheme="minorHAnsi"/>
          <w:sz w:val="20"/>
          <w:szCs w:val="20"/>
        </w:rPr>
        <w:tab/>
      </w:r>
      <w:r w:rsidR="006C35EE" w:rsidRPr="00E83BAD">
        <w:rPr>
          <w:rFonts w:asciiTheme="minorHAnsi" w:hAnsiTheme="minorHAnsi"/>
          <w:sz w:val="20"/>
          <w:szCs w:val="20"/>
        </w:rPr>
        <w:t>……………………………………………………………………………</w:t>
      </w:r>
    </w:p>
    <w:p w:rsidR="006C35EE" w:rsidRPr="00E83BAD" w:rsidRDefault="006C35EE" w:rsidP="006C35EE">
      <w:pPr>
        <w:spacing w:line="360" w:lineRule="auto"/>
        <w:rPr>
          <w:rFonts w:asciiTheme="minorHAnsi" w:hAnsiTheme="minorHAnsi"/>
          <w:bCs/>
          <w:sz w:val="20"/>
          <w:szCs w:val="20"/>
        </w:rPr>
      </w:pP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r>
      <w:r w:rsidR="00D454AB">
        <w:rPr>
          <w:rFonts w:asciiTheme="minorHAnsi" w:hAnsiTheme="minorHAnsi"/>
          <w:bCs/>
          <w:sz w:val="20"/>
          <w:szCs w:val="20"/>
        </w:rPr>
        <w:tab/>
      </w:r>
      <w:r w:rsidRPr="00E83BAD">
        <w:rPr>
          <w:rFonts w:asciiTheme="minorHAnsi" w:hAnsiTheme="minorHAnsi"/>
          <w:bCs/>
          <w:sz w:val="20"/>
          <w:szCs w:val="20"/>
        </w:rPr>
        <w:t>…………………………………………………………………………….</w:t>
      </w:r>
    </w:p>
    <w:p w:rsidR="006C35EE" w:rsidRPr="00E83BAD" w:rsidRDefault="006C35EE" w:rsidP="006C35EE">
      <w:pPr>
        <w:spacing w:line="360" w:lineRule="auto"/>
        <w:rPr>
          <w:rFonts w:asciiTheme="minorHAnsi" w:hAnsiTheme="minorHAnsi"/>
          <w:bCs/>
          <w:sz w:val="20"/>
          <w:szCs w:val="20"/>
        </w:rPr>
      </w:pPr>
      <w:r w:rsidRPr="00E83BAD">
        <w:rPr>
          <w:rFonts w:asciiTheme="minorHAnsi" w:hAnsiTheme="minorHAnsi"/>
          <w:bCs/>
          <w:sz w:val="20"/>
          <w:szCs w:val="20"/>
        </w:rPr>
        <w:t xml:space="preserve">Nr telefonu i faksu: </w:t>
      </w: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r>
      <w:r w:rsidR="00D454AB">
        <w:rPr>
          <w:rFonts w:asciiTheme="minorHAnsi" w:hAnsiTheme="minorHAnsi"/>
          <w:bCs/>
          <w:sz w:val="20"/>
          <w:szCs w:val="20"/>
        </w:rPr>
        <w:tab/>
      </w:r>
      <w:r w:rsidRPr="00E83BAD">
        <w:rPr>
          <w:rFonts w:asciiTheme="minorHAnsi" w:hAnsiTheme="minorHAnsi"/>
          <w:bCs/>
          <w:sz w:val="20"/>
          <w:szCs w:val="20"/>
        </w:rPr>
        <w:t>…………………………………………………………………………….</w:t>
      </w:r>
    </w:p>
    <w:p w:rsidR="006C35EE" w:rsidRPr="00E83BAD" w:rsidRDefault="006C35EE" w:rsidP="006C35EE">
      <w:pPr>
        <w:spacing w:line="360" w:lineRule="auto"/>
        <w:rPr>
          <w:rFonts w:asciiTheme="minorHAnsi" w:hAnsiTheme="minorHAnsi"/>
          <w:bCs/>
          <w:sz w:val="20"/>
          <w:szCs w:val="20"/>
        </w:rPr>
      </w:pPr>
      <w:r w:rsidRPr="00E83BAD">
        <w:rPr>
          <w:rFonts w:asciiTheme="minorHAnsi" w:hAnsiTheme="minorHAnsi"/>
          <w:bCs/>
          <w:sz w:val="20"/>
          <w:szCs w:val="20"/>
        </w:rPr>
        <w:t>NIP</w:t>
      </w:r>
      <w:r w:rsidR="00465038" w:rsidRPr="00E83BAD">
        <w:rPr>
          <w:rFonts w:asciiTheme="minorHAnsi" w:hAnsiTheme="minorHAnsi"/>
          <w:bCs/>
          <w:sz w:val="20"/>
          <w:szCs w:val="20"/>
        </w:rPr>
        <w:t xml:space="preserve"> (jeśli dotyczy)</w:t>
      </w:r>
      <w:r w:rsidR="00D454AB">
        <w:rPr>
          <w:rFonts w:asciiTheme="minorHAnsi" w:hAnsiTheme="minorHAnsi"/>
          <w:bCs/>
          <w:sz w:val="20"/>
          <w:szCs w:val="20"/>
        </w:rPr>
        <w:t xml:space="preserve">: </w:t>
      </w:r>
      <w:r w:rsidR="00D454AB">
        <w:rPr>
          <w:rFonts w:asciiTheme="minorHAnsi" w:hAnsiTheme="minorHAnsi"/>
          <w:bCs/>
          <w:sz w:val="20"/>
          <w:szCs w:val="20"/>
        </w:rPr>
        <w:tab/>
      </w:r>
      <w:r w:rsidR="00D454AB">
        <w:rPr>
          <w:rFonts w:asciiTheme="minorHAnsi" w:hAnsiTheme="minorHAnsi"/>
          <w:bCs/>
          <w:sz w:val="20"/>
          <w:szCs w:val="20"/>
        </w:rPr>
        <w:tab/>
      </w:r>
      <w:r w:rsidR="00D454AB">
        <w:rPr>
          <w:rFonts w:asciiTheme="minorHAnsi" w:hAnsiTheme="minorHAnsi"/>
          <w:bCs/>
          <w:sz w:val="20"/>
          <w:szCs w:val="20"/>
        </w:rPr>
        <w:tab/>
      </w:r>
      <w:r w:rsidR="00D454AB">
        <w:rPr>
          <w:rFonts w:asciiTheme="minorHAnsi" w:hAnsiTheme="minorHAnsi"/>
          <w:bCs/>
          <w:sz w:val="20"/>
          <w:szCs w:val="20"/>
        </w:rPr>
        <w:tab/>
      </w:r>
      <w:r w:rsidRPr="00E83BAD">
        <w:rPr>
          <w:rFonts w:asciiTheme="minorHAnsi" w:hAnsiTheme="minorHAnsi"/>
          <w:bCs/>
          <w:sz w:val="20"/>
          <w:szCs w:val="20"/>
        </w:rPr>
        <w:t>…………………………………………………………………………….</w:t>
      </w:r>
    </w:p>
    <w:p w:rsidR="006C35EE" w:rsidRPr="00E83BAD" w:rsidRDefault="006C35EE" w:rsidP="006C35EE">
      <w:pPr>
        <w:spacing w:line="360" w:lineRule="auto"/>
        <w:rPr>
          <w:rFonts w:asciiTheme="minorHAnsi" w:hAnsiTheme="minorHAnsi"/>
          <w:bCs/>
          <w:sz w:val="20"/>
          <w:szCs w:val="20"/>
        </w:rPr>
      </w:pPr>
      <w:r w:rsidRPr="00E83BAD">
        <w:rPr>
          <w:rFonts w:asciiTheme="minorHAnsi" w:hAnsiTheme="minorHAnsi"/>
          <w:bCs/>
          <w:sz w:val="20"/>
          <w:szCs w:val="20"/>
        </w:rPr>
        <w:t>REGON</w:t>
      </w:r>
      <w:r w:rsidR="00465038" w:rsidRPr="00E83BAD">
        <w:rPr>
          <w:rFonts w:asciiTheme="minorHAnsi" w:hAnsiTheme="minorHAnsi"/>
          <w:bCs/>
          <w:sz w:val="20"/>
          <w:szCs w:val="20"/>
        </w:rPr>
        <w:t xml:space="preserve"> (jeśli dotyczy)</w:t>
      </w:r>
      <w:r w:rsidRPr="00E83BAD">
        <w:rPr>
          <w:rFonts w:asciiTheme="minorHAnsi" w:hAnsiTheme="minorHAnsi"/>
          <w:bCs/>
          <w:sz w:val="20"/>
          <w:szCs w:val="20"/>
        </w:rPr>
        <w:t xml:space="preserve">: </w:t>
      </w: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r>
      <w:r w:rsidRPr="00E83BAD">
        <w:rPr>
          <w:rFonts w:asciiTheme="minorHAnsi" w:hAnsiTheme="minorHAnsi"/>
          <w:bCs/>
          <w:sz w:val="20"/>
          <w:szCs w:val="20"/>
        </w:rPr>
        <w:tab/>
        <w:t>…………………………………………………………………………….</w:t>
      </w:r>
    </w:p>
    <w:p w:rsidR="00BB14FB" w:rsidRPr="00E83BAD" w:rsidRDefault="00BB14FB" w:rsidP="006C35EE">
      <w:pPr>
        <w:spacing w:line="360" w:lineRule="auto"/>
        <w:rPr>
          <w:rFonts w:asciiTheme="minorHAnsi" w:hAnsiTheme="minorHAnsi"/>
          <w:bCs/>
          <w:sz w:val="20"/>
          <w:szCs w:val="20"/>
        </w:rPr>
      </w:pPr>
    </w:p>
    <w:p w:rsidR="00B44DFB" w:rsidRPr="00B44DFB" w:rsidRDefault="00BB14FB" w:rsidP="00B44DFB">
      <w:pPr>
        <w:spacing w:line="360" w:lineRule="auto"/>
        <w:rPr>
          <w:rFonts w:asciiTheme="minorHAnsi" w:hAnsiTheme="minorHAnsi"/>
          <w:bCs/>
          <w:sz w:val="20"/>
          <w:szCs w:val="20"/>
        </w:rPr>
      </w:pPr>
      <w:r w:rsidRPr="00E83BAD">
        <w:rPr>
          <w:rFonts w:asciiTheme="minorHAnsi" w:hAnsiTheme="minorHAnsi"/>
          <w:bCs/>
          <w:sz w:val="20"/>
          <w:szCs w:val="20"/>
        </w:rPr>
        <w:t xml:space="preserve">Adres e-mail: </w:t>
      </w:r>
      <w:r w:rsidR="00D454AB">
        <w:rPr>
          <w:rFonts w:asciiTheme="minorHAnsi" w:hAnsiTheme="minorHAnsi"/>
          <w:bCs/>
          <w:sz w:val="20"/>
          <w:szCs w:val="20"/>
        </w:rPr>
        <w:tab/>
      </w:r>
      <w:r w:rsidR="00D454AB">
        <w:rPr>
          <w:rFonts w:asciiTheme="minorHAnsi" w:hAnsiTheme="minorHAnsi"/>
          <w:bCs/>
          <w:sz w:val="20"/>
          <w:szCs w:val="20"/>
        </w:rPr>
        <w:tab/>
      </w:r>
      <w:r w:rsidR="00D454AB">
        <w:rPr>
          <w:rFonts w:asciiTheme="minorHAnsi" w:hAnsiTheme="minorHAnsi"/>
          <w:bCs/>
          <w:sz w:val="20"/>
          <w:szCs w:val="20"/>
        </w:rPr>
        <w:tab/>
      </w:r>
      <w:r w:rsidR="00D454AB">
        <w:rPr>
          <w:rFonts w:asciiTheme="minorHAnsi" w:hAnsiTheme="minorHAnsi"/>
          <w:bCs/>
          <w:sz w:val="20"/>
          <w:szCs w:val="20"/>
        </w:rPr>
        <w:tab/>
      </w:r>
      <w:r w:rsidR="00D454AB">
        <w:rPr>
          <w:rFonts w:asciiTheme="minorHAnsi" w:hAnsiTheme="minorHAnsi"/>
          <w:bCs/>
          <w:sz w:val="20"/>
          <w:szCs w:val="20"/>
        </w:rPr>
        <w:tab/>
      </w:r>
      <w:r w:rsidRPr="00E83BAD">
        <w:rPr>
          <w:rFonts w:asciiTheme="minorHAnsi" w:hAnsiTheme="minorHAnsi"/>
          <w:bCs/>
          <w:sz w:val="20"/>
          <w:szCs w:val="20"/>
        </w:rPr>
        <w:t>………………………………………………………………</w:t>
      </w:r>
      <w:r w:rsidR="00D454AB">
        <w:rPr>
          <w:rFonts w:asciiTheme="minorHAnsi" w:hAnsiTheme="minorHAnsi"/>
          <w:bCs/>
          <w:sz w:val="20"/>
          <w:szCs w:val="20"/>
        </w:rPr>
        <w:t>………………</w:t>
      </w:r>
    </w:p>
    <w:p w:rsidR="00B44DFB" w:rsidRDefault="00B44DFB" w:rsidP="00D16B10">
      <w:pPr>
        <w:spacing w:after="120" w:line="276" w:lineRule="auto"/>
        <w:rPr>
          <w:rFonts w:asciiTheme="minorHAnsi" w:hAnsiTheme="minorHAnsi"/>
          <w:b/>
          <w:bCs/>
          <w:sz w:val="20"/>
          <w:szCs w:val="20"/>
        </w:rPr>
      </w:pPr>
    </w:p>
    <w:p w:rsidR="00D16B10" w:rsidRPr="00E83BAD" w:rsidRDefault="00D16B10" w:rsidP="00D16B10">
      <w:pPr>
        <w:spacing w:after="120" w:line="276" w:lineRule="auto"/>
        <w:rPr>
          <w:rFonts w:asciiTheme="minorHAnsi" w:hAnsiTheme="minorHAnsi"/>
          <w:b/>
          <w:bCs/>
          <w:sz w:val="20"/>
          <w:szCs w:val="20"/>
        </w:rPr>
      </w:pPr>
      <w:r w:rsidRPr="00E83BAD">
        <w:rPr>
          <w:rFonts w:asciiTheme="minorHAnsi" w:hAnsiTheme="minorHAnsi"/>
          <w:b/>
          <w:bCs/>
          <w:sz w:val="20"/>
          <w:szCs w:val="20"/>
        </w:rPr>
        <w:t>Oświadczam, że Wykonawca:</w:t>
      </w:r>
    </w:p>
    <w:p w:rsidR="0057711B" w:rsidRPr="00E83BAD" w:rsidRDefault="00D16B10" w:rsidP="0057711B">
      <w:pPr>
        <w:pStyle w:val="Akapitzlist"/>
        <w:numPr>
          <w:ilvl w:val="0"/>
          <w:numId w:val="25"/>
        </w:numPr>
        <w:suppressAutoHyphens w:val="0"/>
        <w:spacing w:after="120"/>
        <w:ind w:left="284" w:hanging="284"/>
        <w:jc w:val="both"/>
        <w:rPr>
          <w:rFonts w:asciiTheme="minorHAnsi" w:hAnsiTheme="minorHAnsi"/>
          <w:sz w:val="20"/>
          <w:szCs w:val="20"/>
        </w:rPr>
      </w:pPr>
      <w:r w:rsidRPr="00E83BAD">
        <w:rPr>
          <w:rFonts w:asciiTheme="minorHAnsi" w:hAnsiTheme="minorHAnsi"/>
          <w:sz w:val="20"/>
          <w:szCs w:val="20"/>
        </w:rPr>
        <w:t xml:space="preserve">znajduje się w sytuacji ekonomicznej i finansowej </w:t>
      </w:r>
      <w:r w:rsidR="00690906" w:rsidRPr="00E83BAD">
        <w:rPr>
          <w:rFonts w:asciiTheme="minorHAnsi" w:hAnsiTheme="minorHAnsi"/>
          <w:sz w:val="20"/>
          <w:szCs w:val="20"/>
        </w:rPr>
        <w:t xml:space="preserve">umożliwiającej prawidłowe </w:t>
      </w:r>
      <w:r w:rsidRPr="00E83BAD">
        <w:rPr>
          <w:rFonts w:asciiTheme="minorHAnsi" w:hAnsiTheme="minorHAnsi"/>
          <w:sz w:val="20"/>
          <w:szCs w:val="20"/>
        </w:rPr>
        <w:t>wykonanie zamówienia,</w:t>
      </w:r>
    </w:p>
    <w:p w:rsidR="00690906" w:rsidRPr="005C3D4B" w:rsidRDefault="00C822C6" w:rsidP="005C3D4B">
      <w:pPr>
        <w:pStyle w:val="Akapitzlist"/>
        <w:numPr>
          <w:ilvl w:val="0"/>
          <w:numId w:val="25"/>
        </w:numPr>
        <w:suppressAutoHyphens w:val="0"/>
        <w:spacing w:after="120"/>
        <w:ind w:left="284" w:hanging="284"/>
        <w:jc w:val="both"/>
        <w:rPr>
          <w:rFonts w:asciiTheme="minorHAnsi" w:hAnsiTheme="minorHAnsi"/>
          <w:sz w:val="20"/>
          <w:szCs w:val="20"/>
        </w:rPr>
      </w:pPr>
      <w:r w:rsidRPr="00E83BAD">
        <w:rPr>
          <w:rFonts w:asciiTheme="minorHAnsi" w:hAnsiTheme="minorHAnsi" w:cs="Arial"/>
          <w:sz w:val="20"/>
          <w:szCs w:val="20"/>
        </w:rPr>
        <w:t>nie jest powiązany osobowo lub kapitałowo z Zamawiającym</w:t>
      </w:r>
      <w:r w:rsidR="00465038" w:rsidRPr="00E83BAD">
        <w:rPr>
          <w:rFonts w:asciiTheme="minorHAnsi" w:hAnsiTheme="minorHAnsi" w:cs="Arial"/>
          <w:sz w:val="20"/>
          <w:szCs w:val="20"/>
        </w:rPr>
        <w:t>.</w:t>
      </w:r>
      <w:r w:rsidR="00690906" w:rsidRPr="00E83BAD">
        <w:rPr>
          <w:rFonts w:asciiTheme="minorHAnsi" w:hAnsiTheme="minorHAnsi" w:cs="Arial"/>
          <w:sz w:val="20"/>
          <w:szCs w:val="20"/>
        </w:rPr>
        <w:t xml:space="preserve"> </w:t>
      </w:r>
      <w:r w:rsidR="00465038" w:rsidRPr="00E83BAD">
        <w:rPr>
          <w:rFonts w:asciiTheme="minorHAnsi" w:hAnsiTheme="minorHAnsi" w:cs="Arial"/>
          <w:sz w:val="20"/>
          <w:szCs w:val="20"/>
        </w:rPr>
        <w:t>P</w:t>
      </w:r>
      <w:r w:rsidR="00690906" w:rsidRPr="00E83BAD">
        <w:rPr>
          <w:rFonts w:asciiTheme="minorHAnsi" w:hAnsiTheme="minorHAnsi"/>
          <w:sz w:val="20"/>
          <w:szCs w:val="20"/>
        </w:rPr>
        <w:t xml:space="preserve">rzez powiązania kapitałowe lub osobowe rozumie się wzajemne powiązania między Zamawiającym </w:t>
      </w:r>
      <w:r w:rsidR="00690906" w:rsidRPr="00E83BAD">
        <w:rPr>
          <w:rFonts w:asciiTheme="minorHAnsi" w:hAnsiTheme="minorHAnsi" w:cs="Arial"/>
          <w:sz w:val="20"/>
          <w:szCs w:val="20"/>
          <w:lang w:eastAsia="pl-PL"/>
        </w:rPr>
        <w:t xml:space="preserve">lub osobami upoważnionymi do zaciągania zobowiązań w imieniu Zamawiającego lub osobami wykonującymi w imieniu Zamawiającego czynności związane z </w:t>
      </w:r>
      <w:r w:rsidR="00690906" w:rsidRPr="005C3D4B">
        <w:rPr>
          <w:rFonts w:asciiTheme="minorHAnsi" w:hAnsiTheme="minorHAnsi" w:cs="Arial"/>
          <w:sz w:val="20"/>
          <w:szCs w:val="20"/>
          <w:lang w:eastAsia="pl-PL"/>
        </w:rPr>
        <w:t xml:space="preserve">przygotowaniem i przeprowadzeniem procedury wyboru Wykonawcy </w:t>
      </w:r>
      <w:r w:rsidR="00690906" w:rsidRPr="005C3D4B">
        <w:rPr>
          <w:rFonts w:asciiTheme="minorHAnsi" w:hAnsiTheme="minorHAnsi"/>
          <w:sz w:val="20"/>
          <w:szCs w:val="20"/>
        </w:rPr>
        <w:t xml:space="preserve">a Wykonawcą, polegające </w:t>
      </w:r>
      <w:r w:rsidR="0057711B" w:rsidRPr="005C3D4B">
        <w:rPr>
          <w:rFonts w:asciiTheme="minorHAnsi" w:hAnsiTheme="minorHAnsi"/>
          <w:sz w:val="20"/>
          <w:szCs w:val="20"/>
        </w:rPr>
        <w:br/>
      </w:r>
      <w:r w:rsidR="00690906" w:rsidRPr="005C3D4B">
        <w:rPr>
          <w:rFonts w:asciiTheme="minorHAnsi" w:hAnsiTheme="minorHAnsi"/>
          <w:sz w:val="20"/>
          <w:szCs w:val="20"/>
        </w:rPr>
        <w:t xml:space="preserve">w szczególności na: </w:t>
      </w:r>
    </w:p>
    <w:p w:rsidR="00690906" w:rsidRPr="00E83BAD" w:rsidRDefault="00690906" w:rsidP="007D7AEB">
      <w:pPr>
        <w:numPr>
          <w:ilvl w:val="0"/>
          <w:numId w:val="26"/>
        </w:numPr>
        <w:tabs>
          <w:tab w:val="clear" w:pos="1515"/>
        </w:tabs>
        <w:suppressAutoHyphens w:val="0"/>
        <w:autoSpaceDE w:val="0"/>
        <w:autoSpaceDN w:val="0"/>
        <w:adjustRightInd w:val="0"/>
        <w:ind w:left="709" w:hanging="709"/>
        <w:jc w:val="both"/>
        <w:rPr>
          <w:rFonts w:asciiTheme="minorHAnsi" w:hAnsiTheme="minorHAnsi"/>
          <w:sz w:val="20"/>
          <w:szCs w:val="20"/>
        </w:rPr>
      </w:pPr>
      <w:r w:rsidRPr="00E83BAD">
        <w:rPr>
          <w:rFonts w:asciiTheme="minorHAnsi" w:hAnsiTheme="minorHAnsi"/>
          <w:sz w:val="20"/>
          <w:szCs w:val="20"/>
        </w:rPr>
        <w:t>uczestniczeniu w spółce jako wspólnik spółki cywilnej lub spółki osobowej;</w:t>
      </w:r>
    </w:p>
    <w:p w:rsidR="00690906" w:rsidRPr="00E83BAD" w:rsidRDefault="00690906" w:rsidP="00690906">
      <w:pPr>
        <w:numPr>
          <w:ilvl w:val="0"/>
          <w:numId w:val="26"/>
        </w:numPr>
        <w:tabs>
          <w:tab w:val="clear" w:pos="1515"/>
          <w:tab w:val="num" w:pos="709"/>
        </w:tabs>
        <w:suppressAutoHyphens w:val="0"/>
        <w:autoSpaceDE w:val="0"/>
        <w:autoSpaceDN w:val="0"/>
        <w:adjustRightInd w:val="0"/>
        <w:ind w:left="900" w:hanging="900"/>
        <w:jc w:val="both"/>
        <w:rPr>
          <w:rFonts w:asciiTheme="minorHAnsi" w:hAnsiTheme="minorHAnsi"/>
          <w:sz w:val="20"/>
          <w:szCs w:val="20"/>
        </w:rPr>
      </w:pPr>
      <w:r w:rsidRPr="00E83BAD">
        <w:rPr>
          <w:rFonts w:asciiTheme="minorHAnsi" w:hAnsiTheme="minorHAnsi"/>
          <w:sz w:val="20"/>
          <w:szCs w:val="20"/>
        </w:rPr>
        <w:t>posiadaniu udziałów lub co najmniej 5 % akcji;</w:t>
      </w:r>
    </w:p>
    <w:p w:rsidR="00690906" w:rsidRPr="00E83BAD" w:rsidRDefault="00690906" w:rsidP="00690906">
      <w:pPr>
        <w:numPr>
          <w:ilvl w:val="0"/>
          <w:numId w:val="26"/>
        </w:numPr>
        <w:tabs>
          <w:tab w:val="clear" w:pos="1515"/>
          <w:tab w:val="num" w:pos="709"/>
        </w:tabs>
        <w:suppressAutoHyphens w:val="0"/>
        <w:autoSpaceDE w:val="0"/>
        <w:autoSpaceDN w:val="0"/>
        <w:adjustRightInd w:val="0"/>
        <w:ind w:left="709" w:hanging="709"/>
        <w:jc w:val="both"/>
        <w:rPr>
          <w:rFonts w:asciiTheme="minorHAnsi" w:hAnsiTheme="minorHAnsi"/>
          <w:color w:val="000000"/>
          <w:sz w:val="20"/>
          <w:szCs w:val="20"/>
        </w:rPr>
      </w:pPr>
      <w:r w:rsidRPr="00E83BAD">
        <w:rPr>
          <w:rFonts w:asciiTheme="minorHAnsi" w:hAnsiTheme="minorHAnsi"/>
          <w:sz w:val="20"/>
          <w:szCs w:val="20"/>
        </w:rPr>
        <w:t>pełnieniu funkcji członka organu nadzorczego lub zarządzającego, prokurenta, pełnomocnika;</w:t>
      </w:r>
    </w:p>
    <w:p w:rsidR="00690906" w:rsidRPr="00E83BAD" w:rsidRDefault="00690906" w:rsidP="00690906">
      <w:pPr>
        <w:numPr>
          <w:ilvl w:val="0"/>
          <w:numId w:val="26"/>
        </w:numPr>
        <w:tabs>
          <w:tab w:val="clear" w:pos="1515"/>
          <w:tab w:val="num" w:pos="709"/>
        </w:tabs>
        <w:suppressAutoHyphens w:val="0"/>
        <w:autoSpaceDE w:val="0"/>
        <w:autoSpaceDN w:val="0"/>
        <w:adjustRightInd w:val="0"/>
        <w:ind w:left="709" w:hanging="709"/>
        <w:jc w:val="both"/>
        <w:rPr>
          <w:rFonts w:asciiTheme="minorHAnsi" w:hAnsiTheme="minorHAnsi"/>
          <w:color w:val="000000"/>
          <w:sz w:val="20"/>
          <w:szCs w:val="20"/>
        </w:rPr>
      </w:pPr>
      <w:r w:rsidRPr="00E83BAD">
        <w:rPr>
          <w:rFonts w:asciiTheme="minorHAnsi" w:hAnsiTheme="minorHAnsi"/>
          <w:sz w:val="20"/>
          <w:szCs w:val="20"/>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C822C6" w:rsidRPr="00E83BAD" w:rsidRDefault="00C822C6" w:rsidP="00C822C6">
      <w:pPr>
        <w:suppressAutoHyphens w:val="0"/>
        <w:autoSpaceDE w:val="0"/>
        <w:autoSpaceDN w:val="0"/>
        <w:adjustRightInd w:val="0"/>
        <w:jc w:val="both"/>
        <w:rPr>
          <w:rFonts w:asciiTheme="minorHAnsi" w:hAnsiTheme="minorHAnsi"/>
          <w:color w:val="000000"/>
          <w:sz w:val="20"/>
          <w:szCs w:val="20"/>
        </w:rPr>
      </w:pPr>
    </w:p>
    <w:p w:rsidR="006C35EE" w:rsidRPr="00E83BAD" w:rsidRDefault="00D16B10" w:rsidP="006C35EE">
      <w:pPr>
        <w:pStyle w:val="Akapitzlist"/>
        <w:numPr>
          <w:ilvl w:val="0"/>
          <w:numId w:val="25"/>
        </w:numPr>
        <w:suppressAutoHyphens w:val="0"/>
        <w:spacing w:after="120"/>
        <w:ind w:left="284" w:hanging="284"/>
        <w:jc w:val="both"/>
        <w:rPr>
          <w:rFonts w:asciiTheme="minorHAnsi" w:hAnsiTheme="minorHAnsi"/>
          <w:sz w:val="20"/>
          <w:szCs w:val="20"/>
        </w:rPr>
      </w:pPr>
      <w:r w:rsidRPr="00E83BAD">
        <w:rPr>
          <w:rFonts w:asciiTheme="minorHAnsi" w:hAnsiTheme="minorHAnsi"/>
          <w:sz w:val="20"/>
          <w:szCs w:val="20"/>
        </w:rPr>
        <w:t xml:space="preserve">spełnia inne wymogi określone w zapytaniu ofertowym i zobowiązuje się zrealizować przedmiot zamówienia zgodnie z warunkami określonymi w zapytaniu ofertowym, </w:t>
      </w:r>
    </w:p>
    <w:p w:rsidR="006C35EE" w:rsidRDefault="00D16B10" w:rsidP="006C35EE">
      <w:pPr>
        <w:pStyle w:val="Akapitzlist"/>
        <w:numPr>
          <w:ilvl w:val="0"/>
          <w:numId w:val="25"/>
        </w:numPr>
        <w:suppressAutoHyphens w:val="0"/>
        <w:spacing w:after="120"/>
        <w:ind w:left="284" w:hanging="284"/>
        <w:jc w:val="both"/>
        <w:rPr>
          <w:rFonts w:asciiTheme="minorHAnsi" w:hAnsiTheme="minorHAnsi"/>
          <w:sz w:val="20"/>
          <w:szCs w:val="20"/>
        </w:rPr>
      </w:pPr>
      <w:r w:rsidRPr="00E83BAD">
        <w:rPr>
          <w:rFonts w:asciiTheme="minorHAnsi" w:hAnsiTheme="minorHAnsi"/>
          <w:sz w:val="20"/>
          <w:szCs w:val="20"/>
        </w:rPr>
        <w:t>ofertę niniejszą składa na ………….kolejno ponumerowanych stronach,</w:t>
      </w:r>
    </w:p>
    <w:p w:rsidR="000165AC" w:rsidRPr="00214989" w:rsidRDefault="000165AC" w:rsidP="006C35EE">
      <w:pPr>
        <w:pStyle w:val="Akapitzlist"/>
        <w:numPr>
          <w:ilvl w:val="0"/>
          <w:numId w:val="25"/>
        </w:numPr>
        <w:suppressAutoHyphens w:val="0"/>
        <w:spacing w:after="120"/>
        <w:ind w:left="284" w:hanging="284"/>
        <w:jc w:val="both"/>
        <w:rPr>
          <w:rFonts w:asciiTheme="minorHAnsi" w:hAnsiTheme="minorHAnsi"/>
          <w:sz w:val="20"/>
          <w:szCs w:val="20"/>
        </w:rPr>
      </w:pPr>
      <w:r w:rsidRPr="00214989">
        <w:rPr>
          <w:rFonts w:asciiTheme="minorHAnsi" w:hAnsiTheme="minorHAnsi"/>
          <w:sz w:val="20"/>
          <w:szCs w:val="20"/>
        </w:rPr>
        <w:t>jest związany ofertą przez okres 30 dni od dnia następującego po dniu upływu terminu składania ofert,</w:t>
      </w:r>
    </w:p>
    <w:p w:rsidR="006C35EE" w:rsidRPr="00E83BAD" w:rsidRDefault="00D16B10" w:rsidP="0057711B">
      <w:pPr>
        <w:pStyle w:val="Akapitzlist"/>
        <w:numPr>
          <w:ilvl w:val="0"/>
          <w:numId w:val="25"/>
        </w:numPr>
        <w:suppressAutoHyphens w:val="0"/>
        <w:spacing w:after="120"/>
        <w:ind w:left="284" w:hanging="284"/>
        <w:jc w:val="both"/>
        <w:rPr>
          <w:rFonts w:asciiTheme="minorHAnsi" w:hAnsiTheme="minorHAnsi"/>
          <w:sz w:val="20"/>
          <w:szCs w:val="20"/>
        </w:rPr>
      </w:pPr>
      <w:r w:rsidRPr="00E83BAD">
        <w:rPr>
          <w:rFonts w:asciiTheme="minorHAnsi" w:hAnsiTheme="minorHAnsi"/>
          <w:sz w:val="20"/>
          <w:szCs w:val="20"/>
        </w:rPr>
        <w:t>w przypadku wyboru przez Zamawiającego niniejszej oferty zobowiązuje się do podpisania umowy w terminie i miejscu wskazanym przez Zamawiaj</w:t>
      </w:r>
      <w:bookmarkStart w:id="0" w:name="_GoBack"/>
      <w:bookmarkEnd w:id="0"/>
      <w:r w:rsidRPr="00E83BAD">
        <w:rPr>
          <w:rFonts w:asciiTheme="minorHAnsi" w:hAnsiTheme="minorHAnsi"/>
          <w:sz w:val="20"/>
          <w:szCs w:val="20"/>
        </w:rPr>
        <w:t>ącego,</w:t>
      </w:r>
    </w:p>
    <w:p w:rsidR="006C35EE" w:rsidRPr="00E83BAD" w:rsidRDefault="00D16B10" w:rsidP="006C35EE">
      <w:pPr>
        <w:pStyle w:val="Akapitzlist"/>
        <w:numPr>
          <w:ilvl w:val="0"/>
          <w:numId w:val="25"/>
        </w:numPr>
        <w:suppressAutoHyphens w:val="0"/>
        <w:spacing w:after="120"/>
        <w:ind w:left="284" w:hanging="284"/>
        <w:jc w:val="both"/>
        <w:rPr>
          <w:rFonts w:asciiTheme="minorHAnsi" w:hAnsiTheme="minorHAnsi"/>
          <w:sz w:val="20"/>
          <w:szCs w:val="20"/>
        </w:rPr>
      </w:pPr>
      <w:r w:rsidRPr="00E83BAD">
        <w:rPr>
          <w:rFonts w:asciiTheme="minorHAnsi" w:hAnsiTheme="minorHAnsi"/>
          <w:sz w:val="20"/>
          <w:szCs w:val="20"/>
        </w:rPr>
        <w:lastRenderedPageBreak/>
        <w:t>uzyskał wszelkie informacje niezbędne dla prawidłowego sporządzenia oferty i zobowiązuje się do wykonania zamówienia w terminie podanym przez Zamawiającego,</w:t>
      </w:r>
    </w:p>
    <w:p w:rsidR="00F83BD9" w:rsidRPr="00E83BAD" w:rsidRDefault="00F83BD9" w:rsidP="00F83BD9">
      <w:pPr>
        <w:pStyle w:val="Akapitzlist"/>
        <w:suppressAutoHyphens w:val="0"/>
        <w:spacing w:after="120" w:line="276" w:lineRule="auto"/>
        <w:ind w:left="0"/>
        <w:rPr>
          <w:rFonts w:asciiTheme="minorHAnsi" w:hAnsiTheme="minorHAnsi"/>
          <w:sz w:val="20"/>
          <w:szCs w:val="20"/>
        </w:rPr>
      </w:pPr>
    </w:p>
    <w:p w:rsidR="00F83BD9" w:rsidRPr="00E83BAD" w:rsidRDefault="00F83BD9" w:rsidP="00F83BD9">
      <w:pPr>
        <w:pStyle w:val="Akapitzlist"/>
        <w:suppressAutoHyphens w:val="0"/>
        <w:spacing w:after="120" w:line="276" w:lineRule="auto"/>
        <w:ind w:left="0"/>
        <w:rPr>
          <w:rFonts w:asciiTheme="minorHAnsi" w:hAnsiTheme="minorHAnsi"/>
          <w:sz w:val="20"/>
          <w:szCs w:val="20"/>
        </w:rPr>
      </w:pPr>
    </w:p>
    <w:p w:rsidR="00F83BD9" w:rsidRPr="00E83BAD" w:rsidRDefault="00F83BD9" w:rsidP="00F83BD9">
      <w:pPr>
        <w:pStyle w:val="Akapitzlist"/>
        <w:suppressAutoHyphens w:val="0"/>
        <w:spacing w:after="120" w:line="276" w:lineRule="auto"/>
        <w:ind w:left="0"/>
        <w:rPr>
          <w:rFonts w:asciiTheme="minorHAnsi" w:hAnsiTheme="minorHAnsi"/>
          <w:sz w:val="20"/>
          <w:szCs w:val="20"/>
        </w:rPr>
      </w:pPr>
    </w:p>
    <w:p w:rsidR="00F83BD9" w:rsidRPr="00E83BAD" w:rsidRDefault="00F83BD9" w:rsidP="00F83BD9">
      <w:pPr>
        <w:jc w:val="right"/>
        <w:rPr>
          <w:rFonts w:asciiTheme="minorHAnsi" w:hAnsiTheme="minorHAnsi"/>
          <w:sz w:val="20"/>
          <w:szCs w:val="20"/>
        </w:rPr>
      </w:pPr>
      <w:r w:rsidRPr="00E83BAD">
        <w:rPr>
          <w:rFonts w:asciiTheme="minorHAnsi" w:hAnsiTheme="minorHAnsi"/>
          <w:sz w:val="20"/>
          <w:szCs w:val="20"/>
        </w:rPr>
        <w:t>…………………………………………………………………</w:t>
      </w:r>
    </w:p>
    <w:p w:rsidR="00F83BD9" w:rsidRPr="00E83BAD" w:rsidRDefault="00F83BD9" w:rsidP="00F83BD9">
      <w:pPr>
        <w:jc w:val="right"/>
        <w:rPr>
          <w:rFonts w:asciiTheme="minorHAnsi" w:hAnsiTheme="minorHAnsi"/>
          <w:sz w:val="20"/>
          <w:szCs w:val="20"/>
        </w:rPr>
      </w:pPr>
      <w:r w:rsidRPr="00E83BAD">
        <w:rPr>
          <w:rFonts w:asciiTheme="minorHAnsi" w:hAnsiTheme="minorHAnsi"/>
          <w:sz w:val="20"/>
          <w:szCs w:val="20"/>
        </w:rPr>
        <w:t xml:space="preserve">podpis </w:t>
      </w:r>
      <w:r w:rsidR="007A2E6C" w:rsidRPr="00E83BAD">
        <w:rPr>
          <w:rFonts w:asciiTheme="minorHAnsi" w:hAnsiTheme="minorHAnsi"/>
          <w:sz w:val="20"/>
          <w:szCs w:val="20"/>
        </w:rPr>
        <w:t>Wykonawcy/</w:t>
      </w:r>
      <w:r w:rsidRPr="00E83BAD">
        <w:rPr>
          <w:rFonts w:asciiTheme="minorHAnsi" w:hAnsiTheme="minorHAnsi"/>
          <w:sz w:val="20"/>
          <w:szCs w:val="20"/>
        </w:rPr>
        <w:t>osoby/osób upoważnionej/</w:t>
      </w:r>
      <w:proofErr w:type="spellStart"/>
      <w:r w:rsidRPr="00E83BAD">
        <w:rPr>
          <w:rFonts w:asciiTheme="minorHAnsi" w:hAnsiTheme="minorHAnsi"/>
          <w:sz w:val="20"/>
          <w:szCs w:val="20"/>
        </w:rPr>
        <w:t>ych</w:t>
      </w:r>
      <w:proofErr w:type="spellEnd"/>
    </w:p>
    <w:p w:rsidR="00F83BD9" w:rsidRPr="00E83BAD" w:rsidRDefault="00F83BD9" w:rsidP="00F83BD9">
      <w:pPr>
        <w:jc w:val="right"/>
        <w:rPr>
          <w:rFonts w:asciiTheme="minorHAnsi" w:hAnsiTheme="minorHAnsi"/>
          <w:sz w:val="20"/>
          <w:szCs w:val="20"/>
        </w:rPr>
      </w:pPr>
      <w:r w:rsidRPr="00E83BAD">
        <w:rPr>
          <w:rFonts w:asciiTheme="minorHAnsi" w:hAnsiTheme="minorHAnsi"/>
          <w:sz w:val="20"/>
          <w:szCs w:val="20"/>
        </w:rPr>
        <w:t xml:space="preserve"> do reprezentowania Wykonawcy</w:t>
      </w:r>
    </w:p>
    <w:p w:rsidR="00F83BD9" w:rsidRPr="00E83BAD" w:rsidRDefault="00F83BD9" w:rsidP="00F83BD9">
      <w:pPr>
        <w:pStyle w:val="Akapitzlist"/>
        <w:suppressAutoHyphens w:val="0"/>
        <w:spacing w:after="120" w:line="276" w:lineRule="auto"/>
        <w:ind w:left="0"/>
        <w:rPr>
          <w:rFonts w:asciiTheme="minorHAnsi" w:hAnsiTheme="minorHAnsi"/>
          <w:sz w:val="20"/>
          <w:szCs w:val="20"/>
        </w:rPr>
      </w:pPr>
    </w:p>
    <w:p w:rsidR="00F83BD9" w:rsidRPr="00E83BAD" w:rsidRDefault="006C35EE" w:rsidP="00F83BD9">
      <w:pPr>
        <w:pStyle w:val="Akapitzlist"/>
        <w:suppressAutoHyphens w:val="0"/>
        <w:spacing w:after="120" w:line="276" w:lineRule="auto"/>
        <w:ind w:left="284"/>
        <w:rPr>
          <w:rFonts w:asciiTheme="minorHAnsi" w:hAnsiTheme="minorHAnsi"/>
          <w:sz w:val="20"/>
          <w:szCs w:val="20"/>
        </w:rPr>
      </w:pPr>
      <w:r w:rsidRPr="00E83BAD">
        <w:rPr>
          <w:rFonts w:asciiTheme="minorHAnsi" w:hAnsiTheme="minorHAnsi"/>
          <w:sz w:val="20"/>
          <w:szCs w:val="20"/>
        </w:rPr>
        <w:t xml:space="preserve"> </w:t>
      </w:r>
    </w:p>
    <w:p w:rsidR="00F83BD9" w:rsidRPr="00E83BAD" w:rsidRDefault="00F83BD9" w:rsidP="006C35EE">
      <w:pPr>
        <w:spacing w:line="276" w:lineRule="auto"/>
        <w:jc w:val="right"/>
        <w:rPr>
          <w:rFonts w:asciiTheme="minorHAnsi" w:hAnsiTheme="minorHAnsi"/>
          <w:sz w:val="20"/>
          <w:szCs w:val="20"/>
        </w:rPr>
      </w:pPr>
    </w:p>
    <w:p w:rsidR="00690906" w:rsidRPr="00E83BAD" w:rsidRDefault="00690906" w:rsidP="00690906">
      <w:pPr>
        <w:spacing w:line="276" w:lineRule="auto"/>
        <w:jc w:val="both"/>
        <w:rPr>
          <w:rFonts w:asciiTheme="minorHAnsi" w:hAnsiTheme="minorHAnsi"/>
          <w:i/>
          <w:sz w:val="20"/>
          <w:szCs w:val="20"/>
        </w:rPr>
      </w:pPr>
    </w:p>
    <w:p w:rsidR="0062166C" w:rsidRPr="00E83BAD" w:rsidRDefault="0062166C" w:rsidP="00EE51D6">
      <w:pPr>
        <w:pStyle w:val="Tytu"/>
        <w:jc w:val="left"/>
        <w:rPr>
          <w:rFonts w:asciiTheme="minorHAnsi" w:hAnsiTheme="minorHAnsi"/>
          <w:sz w:val="20"/>
        </w:rPr>
      </w:pPr>
    </w:p>
    <w:sectPr w:rsidR="0062166C" w:rsidRPr="00E83BAD" w:rsidSect="00B22748">
      <w:headerReference w:type="default" r:id="rId16"/>
      <w:footerReference w:type="default" r:id="rId17"/>
      <w:endnotePr>
        <w:numFmt w:val="decimal"/>
      </w:endnotePr>
      <w:pgSz w:w="11906" w:h="16838"/>
      <w:pgMar w:top="2268" w:right="1418" w:bottom="993"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8C" w:rsidRDefault="00C3528C">
      <w:r>
        <w:separator/>
      </w:r>
    </w:p>
  </w:endnote>
  <w:endnote w:type="continuationSeparator" w:id="0">
    <w:p w:rsidR="00C3528C" w:rsidRDefault="00C3528C">
      <w:r>
        <w:continuationSeparator/>
      </w:r>
    </w:p>
  </w:endnote>
  <w:endnote w:type="continuationNotice" w:id="1">
    <w:p w:rsidR="00C3528C" w:rsidRDefault="00C35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2">
    <w:panose1 w:val="00000000000000000000"/>
    <w:charset w:val="EE"/>
    <w:family w:val="auto"/>
    <w:notTrueType/>
    <w:pitch w:val="default"/>
    <w:sig w:usb0="00000005" w:usb1="00000000" w:usb2="00000000" w:usb3="00000000" w:csb0="00000002" w:csb1="00000000"/>
  </w:font>
  <w:font w:name="Calibri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07" w:rsidRDefault="00265D07" w:rsidP="002C652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8C" w:rsidRDefault="00C3528C">
      <w:r>
        <w:separator/>
      </w:r>
    </w:p>
  </w:footnote>
  <w:footnote w:type="continuationSeparator" w:id="0">
    <w:p w:rsidR="00C3528C" w:rsidRDefault="00C3528C">
      <w:r>
        <w:continuationSeparator/>
      </w:r>
    </w:p>
  </w:footnote>
  <w:footnote w:type="continuationNotice" w:id="1">
    <w:p w:rsidR="00C3528C" w:rsidRDefault="00C3528C"/>
  </w:footnote>
  <w:footnote w:id="2">
    <w:p w:rsidR="00265D07" w:rsidRDefault="00265D07">
      <w:pPr>
        <w:pStyle w:val="Tekstprzypisudolnego"/>
      </w:pPr>
      <w:r>
        <w:rPr>
          <w:rStyle w:val="Odwoanieprzypisudolnego"/>
        </w:rPr>
        <w:footnoteRef/>
      </w:r>
      <w:r>
        <w:t xml:space="preserve"> </w:t>
      </w:r>
      <w:r w:rsidRPr="006D059A">
        <w:rPr>
          <w:rFonts w:asciiTheme="minorHAnsi" w:hAnsiTheme="minorHAnsi"/>
        </w:rPr>
        <w:t>niewłaściwe skreślić</w:t>
      </w:r>
    </w:p>
  </w:footnote>
  <w:footnote w:id="3">
    <w:p w:rsidR="00265D07" w:rsidRPr="00DD4EF9" w:rsidRDefault="00265D07">
      <w:pPr>
        <w:pStyle w:val="Tekstprzypisudolnego"/>
        <w:rPr>
          <w:rFonts w:asciiTheme="minorHAnsi" w:hAnsiTheme="minorHAnsi"/>
          <w:sz w:val="18"/>
          <w:szCs w:val="18"/>
        </w:rPr>
      </w:pPr>
      <w:r w:rsidRPr="00DD4EF9">
        <w:rPr>
          <w:rStyle w:val="Odwoanieprzypisudolnego"/>
          <w:rFonts w:asciiTheme="minorHAnsi" w:hAnsiTheme="minorHAnsi"/>
          <w:sz w:val="18"/>
          <w:szCs w:val="18"/>
        </w:rPr>
        <w:footnoteRef/>
      </w:r>
      <w:r w:rsidRPr="00DD4EF9">
        <w:rPr>
          <w:rFonts w:asciiTheme="minorHAnsi" w:hAnsiTheme="minorHAnsi"/>
          <w:sz w:val="18"/>
          <w:szCs w:val="18"/>
        </w:rPr>
        <w:t xml:space="preserve"> niewłaściwe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07" w:rsidRDefault="00265D07" w:rsidP="00BF4673">
    <w:pPr>
      <w:pStyle w:val="Nagwek"/>
      <w:tabs>
        <w:tab w:val="clear" w:pos="4536"/>
        <w:tab w:val="clear" w:pos="9072"/>
        <w:tab w:val="left" w:pos="3972"/>
        <w:tab w:val="left" w:pos="7417"/>
      </w:tabs>
      <w:spacing w:line="480" w:lineRule="auto"/>
    </w:pPr>
    <w:r>
      <w:rPr>
        <w:noProof/>
        <w:lang w:eastAsia="pl-PL"/>
      </w:rPr>
      <w:drawing>
        <wp:anchor distT="0" distB="0" distL="114300" distR="114300" simplePos="0" relativeHeight="251658240" behindDoc="0" locked="0" layoutInCell="1" allowOverlap="1" wp14:anchorId="587C5868" wp14:editId="35586932">
          <wp:simplePos x="0" y="0"/>
          <wp:positionH relativeFrom="margin">
            <wp:align>right</wp:align>
          </wp:positionH>
          <wp:positionV relativeFrom="paragraph">
            <wp:posOffset>-23495</wp:posOffset>
          </wp:positionV>
          <wp:extent cx="2256155" cy="737870"/>
          <wp:effectExtent l="19050" t="0" r="0" b="0"/>
          <wp:wrapSquare wrapText="bothSides"/>
          <wp:docPr id="2" name="Obraz 2" descr="C:\backup\!1.3\loga\EFRR\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backup\!1.3\loga\EFRR\EFRR\POZIOM\POLSKI\UE_EFRR_rgb-3.jpg"/>
                  <pic:cNvPicPr>
                    <a:picLocks noChangeAspect="1" noChangeArrowheads="1"/>
                  </pic:cNvPicPr>
                </pic:nvPicPr>
                <pic:blipFill>
                  <a:blip r:embed="rId1"/>
                  <a:srcRect/>
                  <a:stretch>
                    <a:fillRect/>
                  </a:stretch>
                </pic:blipFill>
                <pic:spPr bwMode="auto">
                  <a:xfrm>
                    <a:off x="0" y="0"/>
                    <a:ext cx="2256155" cy="73787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216" behindDoc="0" locked="0" layoutInCell="1" allowOverlap="1" wp14:anchorId="1BC86DB8" wp14:editId="7325FB6A">
          <wp:simplePos x="0" y="0"/>
          <wp:positionH relativeFrom="margin">
            <wp:align>left</wp:align>
          </wp:positionH>
          <wp:positionV relativeFrom="paragraph">
            <wp:posOffset>-76835</wp:posOffset>
          </wp:positionV>
          <wp:extent cx="1548765" cy="863600"/>
          <wp:effectExtent l="19050" t="0" r="0" b="0"/>
          <wp:wrapSquare wrapText="bothSides"/>
          <wp:docPr id="1" name="Obraz 1" descr="C:\Users\Stowarzyszenie B-4\Downloads\FE_POPW\FE_POPW\POZIOM\POLSKI\logo_FE_Polska_Wschodni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owarzyszenie B-4\Downloads\FE_POPW\FE_POPW\POZIOM\POLSKI\logo_FE_Polska_Wschodnia_rgb-4.jpg"/>
                  <pic:cNvPicPr>
                    <a:picLocks noChangeAspect="1" noChangeArrowheads="1"/>
                  </pic:cNvPicPr>
                </pic:nvPicPr>
                <pic:blipFill>
                  <a:blip r:embed="rId2"/>
                  <a:srcRect/>
                  <a:stretch>
                    <a:fillRect/>
                  </a:stretch>
                </pic:blipFill>
                <pic:spPr bwMode="auto">
                  <a:xfrm>
                    <a:off x="0" y="0"/>
                    <a:ext cx="1548765" cy="86360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nsid w:val="00000005"/>
    <w:multiLevelType w:val="singleLevel"/>
    <w:tmpl w:val="DEF2A306"/>
    <w:name w:val="WW8Num4"/>
    <w:lvl w:ilvl="0">
      <w:start w:val="1"/>
      <w:numFmt w:val="decimal"/>
      <w:lvlText w:val="%1."/>
      <w:lvlJc w:val="right"/>
      <w:pPr>
        <w:tabs>
          <w:tab w:val="num" w:pos="708"/>
        </w:tabs>
        <w:ind w:left="851" w:hanging="284"/>
      </w:pPr>
      <w:rPr>
        <w:rFonts w:ascii="Cambria" w:hAnsi="Cambria" w:cs="Arial" w:hint="default"/>
        <w:b w:val="0"/>
        <w:sz w:val="22"/>
        <w:szCs w:val="20"/>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nsid w:val="00000007"/>
    <w:multiLevelType w:val="singleLevel"/>
    <w:tmpl w:val="464EA038"/>
    <w:name w:val="WW8Num6"/>
    <w:lvl w:ilvl="0">
      <w:start w:val="1"/>
      <w:numFmt w:val="decimal"/>
      <w:lvlText w:val="%1)"/>
      <w:lvlJc w:val="left"/>
      <w:pPr>
        <w:tabs>
          <w:tab w:val="num" w:pos="720"/>
        </w:tabs>
        <w:ind w:left="720" w:hanging="360"/>
      </w:pPr>
      <w:rPr>
        <w:rFonts w:ascii="Cambria" w:hAnsi="Cambria" w:cs="Arial" w:hint="default"/>
        <w:sz w:val="22"/>
        <w:szCs w:val="18"/>
      </w:rPr>
    </w:lvl>
  </w:abstractNum>
  <w:abstractNum w:abstractNumId="7">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B"/>
    <w:multiLevelType w:val="singleLevel"/>
    <w:tmpl w:val="68D29998"/>
    <w:name w:val="WW8Num11"/>
    <w:lvl w:ilvl="0">
      <w:start w:val="1"/>
      <w:numFmt w:val="decimal"/>
      <w:lvlText w:val="%1."/>
      <w:lvlJc w:val="left"/>
      <w:pPr>
        <w:tabs>
          <w:tab w:val="num" w:pos="851"/>
        </w:tabs>
        <w:ind w:left="851" w:hanging="284"/>
      </w:pPr>
      <w:rPr>
        <w:rFonts w:ascii="Calibri" w:hAnsi="Calibri" w:cs="Calibri" w:hint="default"/>
        <w:b w:val="0"/>
        <w:sz w:val="20"/>
        <w:szCs w:val="20"/>
      </w:rPr>
    </w:lvl>
  </w:abstractNum>
  <w:abstractNum w:abstractNumId="11">
    <w:nsid w:val="0000000C"/>
    <w:multiLevelType w:val="singleLevel"/>
    <w:tmpl w:val="FE86EB06"/>
    <w:name w:val="WW8Num12"/>
    <w:lvl w:ilvl="0">
      <w:start w:val="1"/>
      <w:numFmt w:val="decimal"/>
      <w:lvlText w:val="%1)"/>
      <w:lvlJc w:val="left"/>
      <w:pPr>
        <w:tabs>
          <w:tab w:val="num" w:pos="2007"/>
        </w:tabs>
        <w:ind w:left="2007" w:hanging="360"/>
      </w:pPr>
      <w:rPr>
        <w:rFonts w:ascii="Cambria" w:hAnsi="Cambria" w:cs="Arial" w:hint="default"/>
        <w:sz w:val="22"/>
        <w:szCs w:val="20"/>
      </w:rPr>
    </w:lvl>
  </w:abstractNum>
  <w:abstractNum w:abstractNumId="12">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3">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4">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5">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7">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18">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9">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1">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2">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25">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26">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7">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28">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1">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4">
    <w:nsid w:val="0000002A"/>
    <w:multiLevelType w:val="multilevel"/>
    <w:tmpl w:val="199E20CA"/>
    <w:lvl w:ilvl="0">
      <w:start w:val="1"/>
      <w:numFmt w:val="decimal"/>
      <w:lvlText w:val="%1."/>
      <w:lvlJc w:val="left"/>
      <w:pPr>
        <w:tabs>
          <w:tab w:val="num" w:pos="2700"/>
        </w:tabs>
        <w:ind w:left="2700" w:hanging="360"/>
      </w:pPr>
    </w:lvl>
    <w:lvl w:ilvl="1">
      <w:start w:val="1"/>
      <w:numFmt w:val="bullet"/>
      <w:lvlText w:val="–"/>
      <w:lvlJc w:val="left"/>
      <w:pPr>
        <w:tabs>
          <w:tab w:val="num" w:pos="1440"/>
        </w:tabs>
        <w:ind w:left="1440" w:hanging="360"/>
      </w:pPr>
      <w:rPr>
        <w:rFonts w:ascii="Calibri" w:hAnsi="Calibri" w:hint="default"/>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5">
    <w:nsid w:val="00000034"/>
    <w:multiLevelType w:val="multilevel"/>
    <w:tmpl w:val="00000034"/>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6">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2DC5BC5"/>
    <w:multiLevelType w:val="hybridMultilevel"/>
    <w:tmpl w:val="DF0A1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6BC0CFE"/>
    <w:multiLevelType w:val="hybridMultilevel"/>
    <w:tmpl w:val="DE68BBFC"/>
    <w:lvl w:ilvl="0" w:tplc="560A2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9652B06"/>
    <w:multiLevelType w:val="hybridMultilevel"/>
    <w:tmpl w:val="77800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4355C4"/>
    <w:multiLevelType w:val="hybridMultilevel"/>
    <w:tmpl w:val="B88EBD90"/>
    <w:lvl w:ilvl="0" w:tplc="0415000F">
      <w:start w:val="1"/>
      <w:numFmt w:val="decimal"/>
      <w:lvlText w:val="%1."/>
      <w:lvlJc w:val="left"/>
      <w:pPr>
        <w:ind w:left="720" w:hanging="360"/>
      </w:pPr>
    </w:lvl>
    <w:lvl w:ilvl="1" w:tplc="E97E263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AC6780F"/>
    <w:multiLevelType w:val="hybridMultilevel"/>
    <w:tmpl w:val="AC42CB32"/>
    <w:lvl w:ilvl="0" w:tplc="C29A3F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EA3698"/>
    <w:multiLevelType w:val="hybridMultilevel"/>
    <w:tmpl w:val="2DCE92CA"/>
    <w:lvl w:ilvl="0" w:tplc="5F140F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4A06F52"/>
    <w:multiLevelType w:val="hybridMultilevel"/>
    <w:tmpl w:val="F47CE89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nsid w:val="151B5514"/>
    <w:multiLevelType w:val="hybridMultilevel"/>
    <w:tmpl w:val="65525F48"/>
    <w:lvl w:ilvl="0" w:tplc="5F140F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5591E0B"/>
    <w:multiLevelType w:val="hybridMultilevel"/>
    <w:tmpl w:val="6222270E"/>
    <w:name w:val="WW8Num1122"/>
    <w:lvl w:ilvl="0" w:tplc="5F140F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5BB6A02"/>
    <w:multiLevelType w:val="hybridMultilevel"/>
    <w:tmpl w:val="56042A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18DB4B2B"/>
    <w:multiLevelType w:val="hybridMultilevel"/>
    <w:tmpl w:val="DE1C758A"/>
    <w:lvl w:ilvl="0" w:tplc="5F140F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F5F3FDA"/>
    <w:multiLevelType w:val="hybridMultilevel"/>
    <w:tmpl w:val="69545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4F63B90"/>
    <w:multiLevelType w:val="hybridMultilevel"/>
    <w:tmpl w:val="89807DD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nsid w:val="266A71E9"/>
    <w:multiLevelType w:val="hybridMultilevel"/>
    <w:tmpl w:val="25E419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A951AD"/>
    <w:multiLevelType w:val="hybridMultilevel"/>
    <w:tmpl w:val="CB24B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ED5B97"/>
    <w:multiLevelType w:val="hybridMultilevel"/>
    <w:tmpl w:val="E2C68C4E"/>
    <w:lvl w:ilvl="0" w:tplc="F59E6576">
      <w:start w:val="2"/>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4">
    <w:nsid w:val="34433644"/>
    <w:multiLevelType w:val="hybridMultilevel"/>
    <w:tmpl w:val="1794E67A"/>
    <w:lvl w:ilvl="0" w:tplc="AA3C3A2C">
      <w:start w:val="2"/>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nsid w:val="36C608EA"/>
    <w:multiLevelType w:val="hybridMultilevel"/>
    <w:tmpl w:val="65CEE618"/>
    <w:lvl w:ilvl="0" w:tplc="5F140F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74062DA"/>
    <w:multiLevelType w:val="hybridMultilevel"/>
    <w:tmpl w:val="56A803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C065C9"/>
    <w:multiLevelType w:val="hybridMultilevel"/>
    <w:tmpl w:val="2EA4A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960669C"/>
    <w:multiLevelType w:val="hybridMultilevel"/>
    <w:tmpl w:val="C94C18CE"/>
    <w:lvl w:ilvl="0" w:tplc="5F140F9C">
      <w:start w:val="1"/>
      <w:numFmt w:val="bullet"/>
      <w:lvlText w:val="–"/>
      <w:lvlJc w:val="left"/>
      <w:pPr>
        <w:tabs>
          <w:tab w:val="num" w:pos="1260"/>
        </w:tabs>
        <w:ind w:left="1260" w:hanging="360"/>
      </w:pPr>
      <w:rPr>
        <w:rFonts w:ascii="Calibri" w:hAnsi="Calibri"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9">
    <w:nsid w:val="3AF50CE7"/>
    <w:multiLevelType w:val="hybridMultilevel"/>
    <w:tmpl w:val="9A58D280"/>
    <w:lvl w:ilvl="0" w:tplc="60563C74">
      <w:start w:val="2"/>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60">
    <w:nsid w:val="40567422"/>
    <w:multiLevelType w:val="hybridMultilevel"/>
    <w:tmpl w:val="AAC0F742"/>
    <w:lvl w:ilvl="0" w:tplc="27625592">
      <w:start w:val="1"/>
      <w:numFmt w:val="decimal"/>
      <w:lvlText w:val="%1)"/>
      <w:lvlJc w:val="left"/>
      <w:pPr>
        <w:ind w:left="72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BF2625"/>
    <w:multiLevelType w:val="hybridMultilevel"/>
    <w:tmpl w:val="D7C093CA"/>
    <w:lvl w:ilvl="0" w:tplc="567C57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1E60D0"/>
    <w:multiLevelType w:val="hybridMultilevel"/>
    <w:tmpl w:val="CB24B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CC5642B"/>
    <w:multiLevelType w:val="hybridMultilevel"/>
    <w:tmpl w:val="2370C5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FD728FF"/>
    <w:multiLevelType w:val="hybridMultilevel"/>
    <w:tmpl w:val="432C5378"/>
    <w:lvl w:ilvl="0" w:tplc="A8E4B1C6">
      <w:start w:val="1"/>
      <w:numFmt w:val="lowerLetter"/>
      <w:lvlText w:val="%1)"/>
      <w:lvlJc w:val="left"/>
      <w:pPr>
        <w:tabs>
          <w:tab w:val="num" w:pos="1515"/>
        </w:tabs>
        <w:ind w:left="1515" w:hanging="435"/>
      </w:pPr>
      <w:rPr>
        <w:rFonts w:asciiTheme="minorHAnsi" w:hAnsiTheme="minorHAnsi" w:cs="Times New Roman" w:hint="default"/>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67">
    <w:nsid w:val="526C2DD6"/>
    <w:multiLevelType w:val="hybridMultilevel"/>
    <w:tmpl w:val="69545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4CE26CE"/>
    <w:multiLevelType w:val="hybridMultilevel"/>
    <w:tmpl w:val="B760942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nsid w:val="559867C6"/>
    <w:multiLevelType w:val="multilevel"/>
    <w:tmpl w:val="7DC45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6FE23F2"/>
    <w:multiLevelType w:val="hybridMultilevel"/>
    <w:tmpl w:val="22D24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66D83810"/>
    <w:multiLevelType w:val="hybridMultilevel"/>
    <w:tmpl w:val="F3629B54"/>
    <w:lvl w:ilvl="0" w:tplc="C29A3F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74C1EC9"/>
    <w:multiLevelType w:val="hybridMultilevel"/>
    <w:tmpl w:val="976C8C22"/>
    <w:lvl w:ilvl="0" w:tplc="0415000B">
      <w:start w:val="1"/>
      <w:numFmt w:val="bullet"/>
      <w:lvlText w:val=""/>
      <w:lvlJc w:val="left"/>
      <w:pPr>
        <w:tabs>
          <w:tab w:val="num" w:pos="502"/>
        </w:tabs>
        <w:ind w:left="502" w:hanging="360"/>
      </w:pPr>
      <w:rPr>
        <w:rFonts w:ascii="Wingdings" w:hAnsi="Wingding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681115E6"/>
    <w:multiLevelType w:val="hybridMultilevel"/>
    <w:tmpl w:val="09AEBD64"/>
    <w:lvl w:ilvl="0" w:tplc="3F16A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FA0F4B"/>
    <w:multiLevelType w:val="hybridMultilevel"/>
    <w:tmpl w:val="9F1434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764545"/>
    <w:multiLevelType w:val="hybridMultilevel"/>
    <w:tmpl w:val="6FD00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9B0E9F"/>
    <w:multiLevelType w:val="hybridMultilevel"/>
    <w:tmpl w:val="3F4C9B9C"/>
    <w:lvl w:ilvl="0" w:tplc="5F140F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2045AF5"/>
    <w:multiLevelType w:val="hybridMultilevel"/>
    <w:tmpl w:val="5890E9E4"/>
    <w:lvl w:ilvl="0" w:tplc="F03E05F4">
      <w:start w:val="1"/>
      <w:numFmt w:val="decimal"/>
      <w:lvlText w:val="%1."/>
      <w:lvlJc w:val="left"/>
      <w:pPr>
        <w:ind w:left="720"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9C23D7"/>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ED32C2"/>
    <w:multiLevelType w:val="hybridMultilevel"/>
    <w:tmpl w:val="DC007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AE91A03"/>
    <w:multiLevelType w:val="hybridMultilevel"/>
    <w:tmpl w:val="32FA053E"/>
    <w:lvl w:ilvl="0" w:tplc="8BC82116">
      <w:start w:val="1"/>
      <w:numFmt w:val="lowerLetter"/>
      <w:lvlText w:val="%1)"/>
      <w:lvlJc w:val="left"/>
      <w:pPr>
        <w:tabs>
          <w:tab w:val="num" w:pos="1515"/>
        </w:tabs>
        <w:ind w:left="1515" w:hanging="435"/>
      </w:pPr>
      <w:rPr>
        <w:rFonts w:asciiTheme="minorHAnsi" w:hAnsiTheme="minorHAnsi" w:cs="Times New Roman" w:hint="default"/>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C2B49B0"/>
    <w:multiLevelType w:val="hybridMultilevel"/>
    <w:tmpl w:val="49B87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F372230"/>
    <w:multiLevelType w:val="hybridMultilevel"/>
    <w:tmpl w:val="E684EFBC"/>
    <w:name w:val="WW8Num112"/>
    <w:lvl w:ilvl="0" w:tplc="D634281E">
      <w:start w:val="1"/>
      <w:numFmt w:val="decimal"/>
      <w:lvlText w:val="%1."/>
      <w:lvlJc w:val="left"/>
      <w:pPr>
        <w:tabs>
          <w:tab w:val="num" w:pos="851"/>
        </w:tabs>
        <w:ind w:left="851" w:hanging="284"/>
      </w:pPr>
      <w:rPr>
        <w:rFonts w:ascii="Calibri" w:hAnsi="Calibri" w:cs="Calibri" w:hint="default"/>
        <w:b w:val="0"/>
        <w:sz w:val="20"/>
        <w:szCs w:val="20"/>
      </w:rPr>
    </w:lvl>
    <w:lvl w:ilvl="1" w:tplc="9272C27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DD03ED"/>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1"/>
  </w:num>
  <w:num w:numId="3">
    <w:abstractNumId w:val="62"/>
  </w:num>
  <w:num w:numId="4">
    <w:abstractNumId w:val="76"/>
  </w:num>
  <w:num w:numId="5">
    <w:abstractNumId w:val="78"/>
  </w:num>
  <w:num w:numId="6">
    <w:abstractNumId w:val="75"/>
  </w:num>
  <w:num w:numId="7">
    <w:abstractNumId w:val="41"/>
  </w:num>
  <w:num w:numId="8">
    <w:abstractNumId w:val="87"/>
  </w:num>
  <w:num w:numId="9">
    <w:abstractNumId w:val="57"/>
  </w:num>
  <w:num w:numId="10">
    <w:abstractNumId w:val="52"/>
  </w:num>
  <w:num w:numId="11">
    <w:abstractNumId w:val="85"/>
  </w:num>
  <w:num w:numId="12">
    <w:abstractNumId w:val="36"/>
  </w:num>
  <w:num w:numId="13">
    <w:abstractNumId w:val="45"/>
  </w:num>
  <w:num w:numId="14">
    <w:abstractNumId w:val="37"/>
  </w:num>
  <w:num w:numId="15">
    <w:abstractNumId w:val="82"/>
  </w:num>
  <w:num w:numId="16">
    <w:abstractNumId w:val="61"/>
  </w:num>
  <w:num w:numId="17">
    <w:abstractNumId w:val="10"/>
  </w:num>
  <w:num w:numId="18">
    <w:abstractNumId w:val="58"/>
  </w:num>
  <w:num w:numId="19">
    <w:abstractNumId w:val="84"/>
  </w:num>
  <w:num w:numId="20">
    <w:abstractNumId w:val="74"/>
  </w:num>
  <w:num w:numId="21">
    <w:abstractNumId w:val="43"/>
  </w:num>
  <w:num w:numId="22">
    <w:abstractNumId w:val="79"/>
  </w:num>
  <w:num w:numId="23">
    <w:abstractNumId w:val="48"/>
  </w:num>
  <w:num w:numId="24">
    <w:abstractNumId w:val="86"/>
  </w:num>
  <w:num w:numId="25">
    <w:abstractNumId w:val="46"/>
  </w:num>
  <w:num w:numId="26">
    <w:abstractNumId w:val="65"/>
  </w:num>
  <w:num w:numId="27">
    <w:abstractNumId w:val="11"/>
  </w:num>
  <w:num w:numId="28">
    <w:abstractNumId w:val="4"/>
  </w:num>
  <w:num w:numId="29">
    <w:abstractNumId w:val="5"/>
  </w:num>
  <w:num w:numId="30">
    <w:abstractNumId w:val="6"/>
  </w:num>
  <w:num w:numId="31">
    <w:abstractNumId w:val="8"/>
  </w:num>
  <w:num w:numId="32">
    <w:abstractNumId w:val="9"/>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7"/>
  </w:num>
  <w:num w:numId="36">
    <w:abstractNumId w:val="55"/>
  </w:num>
  <w:num w:numId="37">
    <w:abstractNumId w:val="80"/>
  </w:num>
  <w:num w:numId="38">
    <w:abstractNumId w:val="67"/>
  </w:num>
  <w:num w:numId="39">
    <w:abstractNumId w:val="49"/>
  </w:num>
  <w:num w:numId="40">
    <w:abstractNumId w:val="50"/>
  </w:num>
  <w:num w:numId="41">
    <w:abstractNumId w:val="68"/>
  </w:num>
  <w:num w:numId="42">
    <w:abstractNumId w:val="44"/>
  </w:num>
  <w:num w:numId="43">
    <w:abstractNumId w:val="63"/>
  </w:num>
  <w:num w:numId="44">
    <w:abstractNumId w:val="51"/>
  </w:num>
  <w:num w:numId="45">
    <w:abstractNumId w:val="60"/>
  </w:num>
  <w:num w:numId="46">
    <w:abstractNumId w:val="53"/>
  </w:num>
  <w:num w:numId="47">
    <w:abstractNumId w:val="59"/>
  </w:num>
  <w:num w:numId="48">
    <w:abstractNumId w:val="71"/>
  </w:num>
  <w:num w:numId="49">
    <w:abstractNumId w:val="69"/>
  </w:num>
  <w:num w:numId="50">
    <w:abstractNumId w:val="7"/>
  </w:num>
  <w:num w:numId="51">
    <w:abstractNumId w:val="54"/>
  </w:num>
  <w:num w:numId="52">
    <w:abstractNumId w:val="56"/>
  </w:num>
  <w:num w:numId="53">
    <w:abstractNumId w:val="40"/>
  </w:num>
  <w:num w:numId="54">
    <w:abstractNumId w:val="39"/>
  </w:num>
  <w:num w:numId="55">
    <w:abstractNumId w:val="73"/>
  </w:num>
  <w:num w:numId="56">
    <w:abstractNumId w:val="4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p">
    <w15:presenceInfo w15:providerId="None" w15:userId="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FB8"/>
    <w:rsid w:val="00000FC7"/>
    <w:rsid w:val="00001274"/>
    <w:rsid w:val="00002AAA"/>
    <w:rsid w:val="000030CF"/>
    <w:rsid w:val="00003DD7"/>
    <w:rsid w:val="00004DF5"/>
    <w:rsid w:val="000052AB"/>
    <w:rsid w:val="0000704C"/>
    <w:rsid w:val="00007315"/>
    <w:rsid w:val="000104E9"/>
    <w:rsid w:val="00011A97"/>
    <w:rsid w:val="000123C3"/>
    <w:rsid w:val="000123C9"/>
    <w:rsid w:val="00012466"/>
    <w:rsid w:val="00012EB0"/>
    <w:rsid w:val="0001395B"/>
    <w:rsid w:val="0001408A"/>
    <w:rsid w:val="00014261"/>
    <w:rsid w:val="000154E4"/>
    <w:rsid w:val="000165AC"/>
    <w:rsid w:val="000165CD"/>
    <w:rsid w:val="0001745D"/>
    <w:rsid w:val="00017DAA"/>
    <w:rsid w:val="00021D54"/>
    <w:rsid w:val="00021ECB"/>
    <w:rsid w:val="00021F5E"/>
    <w:rsid w:val="000225A6"/>
    <w:rsid w:val="00023350"/>
    <w:rsid w:val="00025B32"/>
    <w:rsid w:val="00026116"/>
    <w:rsid w:val="00026143"/>
    <w:rsid w:val="000268B1"/>
    <w:rsid w:val="00026F3E"/>
    <w:rsid w:val="00027221"/>
    <w:rsid w:val="00027F74"/>
    <w:rsid w:val="0003141A"/>
    <w:rsid w:val="00031A31"/>
    <w:rsid w:val="00032615"/>
    <w:rsid w:val="0003279D"/>
    <w:rsid w:val="000327EA"/>
    <w:rsid w:val="000333B8"/>
    <w:rsid w:val="00033524"/>
    <w:rsid w:val="00034B32"/>
    <w:rsid w:val="0003594B"/>
    <w:rsid w:val="0003704B"/>
    <w:rsid w:val="00037422"/>
    <w:rsid w:val="00037E34"/>
    <w:rsid w:val="00040C40"/>
    <w:rsid w:val="00041D90"/>
    <w:rsid w:val="00042FA2"/>
    <w:rsid w:val="00043EFF"/>
    <w:rsid w:val="000441B6"/>
    <w:rsid w:val="000443D5"/>
    <w:rsid w:val="000458D4"/>
    <w:rsid w:val="00045FD2"/>
    <w:rsid w:val="00046B18"/>
    <w:rsid w:val="00046FF5"/>
    <w:rsid w:val="00047A7D"/>
    <w:rsid w:val="00050C3E"/>
    <w:rsid w:val="00050FFE"/>
    <w:rsid w:val="00051D0F"/>
    <w:rsid w:val="00052272"/>
    <w:rsid w:val="000529C3"/>
    <w:rsid w:val="00054372"/>
    <w:rsid w:val="000565A5"/>
    <w:rsid w:val="00056E35"/>
    <w:rsid w:val="000570C5"/>
    <w:rsid w:val="00057FB6"/>
    <w:rsid w:val="00063AAA"/>
    <w:rsid w:val="00064A8A"/>
    <w:rsid w:val="00064D68"/>
    <w:rsid w:val="000650AF"/>
    <w:rsid w:val="0006636C"/>
    <w:rsid w:val="00066B9D"/>
    <w:rsid w:val="000677C3"/>
    <w:rsid w:val="00067835"/>
    <w:rsid w:val="00071646"/>
    <w:rsid w:val="00072FA3"/>
    <w:rsid w:val="00073DE8"/>
    <w:rsid w:val="00075275"/>
    <w:rsid w:val="00075C33"/>
    <w:rsid w:val="0007783D"/>
    <w:rsid w:val="0008053F"/>
    <w:rsid w:val="00081A20"/>
    <w:rsid w:val="00082219"/>
    <w:rsid w:val="00082820"/>
    <w:rsid w:val="00083FDE"/>
    <w:rsid w:val="000843EB"/>
    <w:rsid w:val="0008463C"/>
    <w:rsid w:val="00084926"/>
    <w:rsid w:val="00085173"/>
    <w:rsid w:val="00085297"/>
    <w:rsid w:val="000857DE"/>
    <w:rsid w:val="00086282"/>
    <w:rsid w:val="00086A49"/>
    <w:rsid w:val="0008701E"/>
    <w:rsid w:val="0009118D"/>
    <w:rsid w:val="0009164A"/>
    <w:rsid w:val="0009187E"/>
    <w:rsid w:val="00091F5C"/>
    <w:rsid w:val="00093A28"/>
    <w:rsid w:val="00093A83"/>
    <w:rsid w:val="0009413A"/>
    <w:rsid w:val="00095F8E"/>
    <w:rsid w:val="000961FD"/>
    <w:rsid w:val="000962B7"/>
    <w:rsid w:val="000965E6"/>
    <w:rsid w:val="00097A0E"/>
    <w:rsid w:val="00097EB2"/>
    <w:rsid w:val="000A17D0"/>
    <w:rsid w:val="000A58F7"/>
    <w:rsid w:val="000A66FC"/>
    <w:rsid w:val="000A6DCA"/>
    <w:rsid w:val="000A7241"/>
    <w:rsid w:val="000A7F4E"/>
    <w:rsid w:val="000B0167"/>
    <w:rsid w:val="000B02B3"/>
    <w:rsid w:val="000B05A7"/>
    <w:rsid w:val="000B1206"/>
    <w:rsid w:val="000B22BB"/>
    <w:rsid w:val="000B2B67"/>
    <w:rsid w:val="000B2D6F"/>
    <w:rsid w:val="000B2FE4"/>
    <w:rsid w:val="000B49E8"/>
    <w:rsid w:val="000B4F9E"/>
    <w:rsid w:val="000B54CA"/>
    <w:rsid w:val="000B57E4"/>
    <w:rsid w:val="000B57E6"/>
    <w:rsid w:val="000B5BAB"/>
    <w:rsid w:val="000B5BDE"/>
    <w:rsid w:val="000B6A71"/>
    <w:rsid w:val="000B7423"/>
    <w:rsid w:val="000B7F92"/>
    <w:rsid w:val="000C0C59"/>
    <w:rsid w:val="000C0DD8"/>
    <w:rsid w:val="000C4AE8"/>
    <w:rsid w:val="000C4EF3"/>
    <w:rsid w:val="000C5394"/>
    <w:rsid w:val="000C7337"/>
    <w:rsid w:val="000C78F2"/>
    <w:rsid w:val="000D0C41"/>
    <w:rsid w:val="000D0E54"/>
    <w:rsid w:val="000D1396"/>
    <w:rsid w:val="000D1D8F"/>
    <w:rsid w:val="000D2CB1"/>
    <w:rsid w:val="000D3227"/>
    <w:rsid w:val="000D37F4"/>
    <w:rsid w:val="000D5BCA"/>
    <w:rsid w:val="000D5BCC"/>
    <w:rsid w:val="000D7F6F"/>
    <w:rsid w:val="000E0DEA"/>
    <w:rsid w:val="000E2621"/>
    <w:rsid w:val="000E3496"/>
    <w:rsid w:val="000E3667"/>
    <w:rsid w:val="000E37BF"/>
    <w:rsid w:val="000E3E46"/>
    <w:rsid w:val="000E3E7C"/>
    <w:rsid w:val="000E40AB"/>
    <w:rsid w:val="000E4B3C"/>
    <w:rsid w:val="000E7F54"/>
    <w:rsid w:val="000F0E5B"/>
    <w:rsid w:val="000F1755"/>
    <w:rsid w:val="000F2C38"/>
    <w:rsid w:val="000F330F"/>
    <w:rsid w:val="000F3F60"/>
    <w:rsid w:val="000F408B"/>
    <w:rsid w:val="000F4473"/>
    <w:rsid w:val="000F59F3"/>
    <w:rsid w:val="000F76B0"/>
    <w:rsid w:val="001005BA"/>
    <w:rsid w:val="00100939"/>
    <w:rsid w:val="001012E8"/>
    <w:rsid w:val="00101F98"/>
    <w:rsid w:val="00101FA4"/>
    <w:rsid w:val="00102065"/>
    <w:rsid w:val="0010264C"/>
    <w:rsid w:val="0010283F"/>
    <w:rsid w:val="00103548"/>
    <w:rsid w:val="001039EF"/>
    <w:rsid w:val="0010454E"/>
    <w:rsid w:val="00104CC7"/>
    <w:rsid w:val="0010530B"/>
    <w:rsid w:val="00105405"/>
    <w:rsid w:val="00105777"/>
    <w:rsid w:val="00107174"/>
    <w:rsid w:val="00107A46"/>
    <w:rsid w:val="00110C7F"/>
    <w:rsid w:val="00110D8B"/>
    <w:rsid w:val="001119EA"/>
    <w:rsid w:val="00111DF2"/>
    <w:rsid w:val="00112456"/>
    <w:rsid w:val="0011280A"/>
    <w:rsid w:val="00112C9B"/>
    <w:rsid w:val="00112DF7"/>
    <w:rsid w:val="00113D88"/>
    <w:rsid w:val="00114701"/>
    <w:rsid w:val="00114EF3"/>
    <w:rsid w:val="00116D19"/>
    <w:rsid w:val="001175DF"/>
    <w:rsid w:val="00120024"/>
    <w:rsid w:val="001202AD"/>
    <w:rsid w:val="00120F6F"/>
    <w:rsid w:val="00121DDA"/>
    <w:rsid w:val="00122544"/>
    <w:rsid w:val="0012384B"/>
    <w:rsid w:val="00123C6F"/>
    <w:rsid w:val="001243BC"/>
    <w:rsid w:val="00124A58"/>
    <w:rsid w:val="0012505A"/>
    <w:rsid w:val="001251B2"/>
    <w:rsid w:val="001253DB"/>
    <w:rsid w:val="00125CCA"/>
    <w:rsid w:val="00126A76"/>
    <w:rsid w:val="001302E1"/>
    <w:rsid w:val="00130455"/>
    <w:rsid w:val="00132344"/>
    <w:rsid w:val="00132D42"/>
    <w:rsid w:val="00133B0E"/>
    <w:rsid w:val="00133C1A"/>
    <w:rsid w:val="001349C3"/>
    <w:rsid w:val="00135C34"/>
    <w:rsid w:val="001365A0"/>
    <w:rsid w:val="00136AB7"/>
    <w:rsid w:val="00136ED5"/>
    <w:rsid w:val="001422F9"/>
    <w:rsid w:val="00142305"/>
    <w:rsid w:val="001426C4"/>
    <w:rsid w:val="0014438B"/>
    <w:rsid w:val="00145384"/>
    <w:rsid w:val="0014647F"/>
    <w:rsid w:val="0014696A"/>
    <w:rsid w:val="00146AD6"/>
    <w:rsid w:val="001477DC"/>
    <w:rsid w:val="00150422"/>
    <w:rsid w:val="00150486"/>
    <w:rsid w:val="00151528"/>
    <w:rsid w:val="00152241"/>
    <w:rsid w:val="001525B4"/>
    <w:rsid w:val="00153FEE"/>
    <w:rsid w:val="00154093"/>
    <w:rsid w:val="001548C3"/>
    <w:rsid w:val="00154FBC"/>
    <w:rsid w:val="00156506"/>
    <w:rsid w:val="00156ED8"/>
    <w:rsid w:val="00157372"/>
    <w:rsid w:val="001575AB"/>
    <w:rsid w:val="00157699"/>
    <w:rsid w:val="00157CF3"/>
    <w:rsid w:val="00161938"/>
    <w:rsid w:val="00163FB9"/>
    <w:rsid w:val="001641B5"/>
    <w:rsid w:val="00166321"/>
    <w:rsid w:val="00167064"/>
    <w:rsid w:val="0017030D"/>
    <w:rsid w:val="001705F5"/>
    <w:rsid w:val="001709B4"/>
    <w:rsid w:val="00171252"/>
    <w:rsid w:val="001718DC"/>
    <w:rsid w:val="00171BBD"/>
    <w:rsid w:val="00171D0A"/>
    <w:rsid w:val="0017202F"/>
    <w:rsid w:val="0017227B"/>
    <w:rsid w:val="001731C4"/>
    <w:rsid w:val="0017615A"/>
    <w:rsid w:val="00176FC3"/>
    <w:rsid w:val="0017748C"/>
    <w:rsid w:val="001775CB"/>
    <w:rsid w:val="001778C8"/>
    <w:rsid w:val="0018021B"/>
    <w:rsid w:val="001826CB"/>
    <w:rsid w:val="00183EF6"/>
    <w:rsid w:val="001847AB"/>
    <w:rsid w:val="001872AB"/>
    <w:rsid w:val="00187BF3"/>
    <w:rsid w:val="0019021A"/>
    <w:rsid w:val="0019028A"/>
    <w:rsid w:val="001913DC"/>
    <w:rsid w:val="00192462"/>
    <w:rsid w:val="00192878"/>
    <w:rsid w:val="001930AE"/>
    <w:rsid w:val="0019348F"/>
    <w:rsid w:val="00193771"/>
    <w:rsid w:val="00194DA4"/>
    <w:rsid w:val="00196562"/>
    <w:rsid w:val="00196BE3"/>
    <w:rsid w:val="00197298"/>
    <w:rsid w:val="0019784B"/>
    <w:rsid w:val="00197C42"/>
    <w:rsid w:val="001A288E"/>
    <w:rsid w:val="001A3BF3"/>
    <w:rsid w:val="001A492A"/>
    <w:rsid w:val="001A60CF"/>
    <w:rsid w:val="001A60F6"/>
    <w:rsid w:val="001A665F"/>
    <w:rsid w:val="001A6FA0"/>
    <w:rsid w:val="001A7BB0"/>
    <w:rsid w:val="001B0E71"/>
    <w:rsid w:val="001B10C0"/>
    <w:rsid w:val="001B20A7"/>
    <w:rsid w:val="001B2562"/>
    <w:rsid w:val="001B2DD5"/>
    <w:rsid w:val="001B33B6"/>
    <w:rsid w:val="001B3AFB"/>
    <w:rsid w:val="001B45F4"/>
    <w:rsid w:val="001B4824"/>
    <w:rsid w:val="001B5ADC"/>
    <w:rsid w:val="001B6A3F"/>
    <w:rsid w:val="001B6C0A"/>
    <w:rsid w:val="001B73BB"/>
    <w:rsid w:val="001B741A"/>
    <w:rsid w:val="001B7953"/>
    <w:rsid w:val="001B7AA3"/>
    <w:rsid w:val="001B7B6F"/>
    <w:rsid w:val="001C14BA"/>
    <w:rsid w:val="001C1CBA"/>
    <w:rsid w:val="001C26A6"/>
    <w:rsid w:val="001C3D73"/>
    <w:rsid w:val="001C519C"/>
    <w:rsid w:val="001C51D2"/>
    <w:rsid w:val="001C668A"/>
    <w:rsid w:val="001C78E0"/>
    <w:rsid w:val="001C79AB"/>
    <w:rsid w:val="001C7D3F"/>
    <w:rsid w:val="001D0627"/>
    <w:rsid w:val="001D109E"/>
    <w:rsid w:val="001D240B"/>
    <w:rsid w:val="001D4986"/>
    <w:rsid w:val="001D4FE6"/>
    <w:rsid w:val="001D52E7"/>
    <w:rsid w:val="001E142A"/>
    <w:rsid w:val="001E1589"/>
    <w:rsid w:val="001E1AD5"/>
    <w:rsid w:val="001E2F93"/>
    <w:rsid w:val="001E3FB4"/>
    <w:rsid w:val="001E43AD"/>
    <w:rsid w:val="001E4985"/>
    <w:rsid w:val="001E505A"/>
    <w:rsid w:val="001E7462"/>
    <w:rsid w:val="001F03C2"/>
    <w:rsid w:val="001F085F"/>
    <w:rsid w:val="001F0DB9"/>
    <w:rsid w:val="001F1E2F"/>
    <w:rsid w:val="001F20A6"/>
    <w:rsid w:val="001F3019"/>
    <w:rsid w:val="001F303E"/>
    <w:rsid w:val="001F3ADF"/>
    <w:rsid w:val="001F3DF1"/>
    <w:rsid w:val="001F4EFD"/>
    <w:rsid w:val="001F5F43"/>
    <w:rsid w:val="001F6045"/>
    <w:rsid w:val="001F628C"/>
    <w:rsid w:val="001F6550"/>
    <w:rsid w:val="001F75D1"/>
    <w:rsid w:val="001F7C20"/>
    <w:rsid w:val="00200E81"/>
    <w:rsid w:val="002019DE"/>
    <w:rsid w:val="00202643"/>
    <w:rsid w:val="002028C7"/>
    <w:rsid w:val="00202AD1"/>
    <w:rsid w:val="00202B2B"/>
    <w:rsid w:val="00203022"/>
    <w:rsid w:val="00203884"/>
    <w:rsid w:val="00203F73"/>
    <w:rsid w:val="00204ADA"/>
    <w:rsid w:val="002062FA"/>
    <w:rsid w:val="0020650F"/>
    <w:rsid w:val="0021019C"/>
    <w:rsid w:val="002103D5"/>
    <w:rsid w:val="00211D23"/>
    <w:rsid w:val="00212385"/>
    <w:rsid w:val="00212A03"/>
    <w:rsid w:val="00212DDF"/>
    <w:rsid w:val="00213B06"/>
    <w:rsid w:val="00213DB3"/>
    <w:rsid w:val="002145F1"/>
    <w:rsid w:val="00214989"/>
    <w:rsid w:val="00214DFB"/>
    <w:rsid w:val="00217AD5"/>
    <w:rsid w:val="00217BF7"/>
    <w:rsid w:val="00217D9F"/>
    <w:rsid w:val="00222FA5"/>
    <w:rsid w:val="00223D4E"/>
    <w:rsid w:val="00224106"/>
    <w:rsid w:val="0022575D"/>
    <w:rsid w:val="00225978"/>
    <w:rsid w:val="00225A90"/>
    <w:rsid w:val="0022702A"/>
    <w:rsid w:val="002307E2"/>
    <w:rsid w:val="00230C04"/>
    <w:rsid w:val="00232997"/>
    <w:rsid w:val="002329B4"/>
    <w:rsid w:val="00234123"/>
    <w:rsid w:val="00234C9F"/>
    <w:rsid w:val="0023564A"/>
    <w:rsid w:val="00235B7E"/>
    <w:rsid w:val="002419ED"/>
    <w:rsid w:val="002433BE"/>
    <w:rsid w:val="002449CB"/>
    <w:rsid w:val="00246052"/>
    <w:rsid w:val="00246485"/>
    <w:rsid w:val="00250D34"/>
    <w:rsid w:val="00251A15"/>
    <w:rsid w:val="00251C91"/>
    <w:rsid w:val="002525C9"/>
    <w:rsid w:val="002525DB"/>
    <w:rsid w:val="00252837"/>
    <w:rsid w:val="0025340D"/>
    <w:rsid w:val="002553FB"/>
    <w:rsid w:val="0025566C"/>
    <w:rsid w:val="00255899"/>
    <w:rsid w:val="002562EA"/>
    <w:rsid w:val="0025675B"/>
    <w:rsid w:val="0025729C"/>
    <w:rsid w:val="0025755A"/>
    <w:rsid w:val="0026027A"/>
    <w:rsid w:val="00260768"/>
    <w:rsid w:val="00260A6A"/>
    <w:rsid w:val="00260CDC"/>
    <w:rsid w:val="0026137E"/>
    <w:rsid w:val="00261455"/>
    <w:rsid w:val="00261904"/>
    <w:rsid w:val="002634D9"/>
    <w:rsid w:val="002645C7"/>
    <w:rsid w:val="002655F0"/>
    <w:rsid w:val="00265D07"/>
    <w:rsid w:val="00265DED"/>
    <w:rsid w:val="00265EDB"/>
    <w:rsid w:val="002666B8"/>
    <w:rsid w:val="002667BE"/>
    <w:rsid w:val="00266E9D"/>
    <w:rsid w:val="00266F0B"/>
    <w:rsid w:val="002676F0"/>
    <w:rsid w:val="00267FF9"/>
    <w:rsid w:val="00270CBA"/>
    <w:rsid w:val="00270EC1"/>
    <w:rsid w:val="002719B2"/>
    <w:rsid w:val="00271DC4"/>
    <w:rsid w:val="00272CA3"/>
    <w:rsid w:val="00272D64"/>
    <w:rsid w:val="00274724"/>
    <w:rsid w:val="00274964"/>
    <w:rsid w:val="00275617"/>
    <w:rsid w:val="002772CE"/>
    <w:rsid w:val="002801D9"/>
    <w:rsid w:val="0028075F"/>
    <w:rsid w:val="00281143"/>
    <w:rsid w:val="00283ECF"/>
    <w:rsid w:val="00284DB3"/>
    <w:rsid w:val="0028558A"/>
    <w:rsid w:val="002858BB"/>
    <w:rsid w:val="002862FA"/>
    <w:rsid w:val="002869E2"/>
    <w:rsid w:val="00287E90"/>
    <w:rsid w:val="002908D0"/>
    <w:rsid w:val="00291DCC"/>
    <w:rsid w:val="00292FD9"/>
    <w:rsid w:val="002935F6"/>
    <w:rsid w:val="0029391F"/>
    <w:rsid w:val="0029435F"/>
    <w:rsid w:val="00294AC2"/>
    <w:rsid w:val="00294FEE"/>
    <w:rsid w:val="00295093"/>
    <w:rsid w:val="00295B46"/>
    <w:rsid w:val="002A0218"/>
    <w:rsid w:val="002A083F"/>
    <w:rsid w:val="002A0C68"/>
    <w:rsid w:val="002A0D7F"/>
    <w:rsid w:val="002A32F4"/>
    <w:rsid w:val="002A442D"/>
    <w:rsid w:val="002A49F4"/>
    <w:rsid w:val="002A4A55"/>
    <w:rsid w:val="002A5297"/>
    <w:rsid w:val="002A5CE4"/>
    <w:rsid w:val="002A6574"/>
    <w:rsid w:val="002A6B37"/>
    <w:rsid w:val="002B1678"/>
    <w:rsid w:val="002B1EFE"/>
    <w:rsid w:val="002B58D6"/>
    <w:rsid w:val="002B73F6"/>
    <w:rsid w:val="002C043D"/>
    <w:rsid w:val="002C0D14"/>
    <w:rsid w:val="002C15EB"/>
    <w:rsid w:val="002C1D3A"/>
    <w:rsid w:val="002C3022"/>
    <w:rsid w:val="002C61E6"/>
    <w:rsid w:val="002C652E"/>
    <w:rsid w:val="002C6983"/>
    <w:rsid w:val="002C7B34"/>
    <w:rsid w:val="002C7CFA"/>
    <w:rsid w:val="002D2118"/>
    <w:rsid w:val="002D25AD"/>
    <w:rsid w:val="002D2AEE"/>
    <w:rsid w:val="002D351F"/>
    <w:rsid w:val="002D3B5F"/>
    <w:rsid w:val="002D5493"/>
    <w:rsid w:val="002D5DCA"/>
    <w:rsid w:val="002D6C23"/>
    <w:rsid w:val="002D7F96"/>
    <w:rsid w:val="002E11B6"/>
    <w:rsid w:val="002E29DD"/>
    <w:rsid w:val="002E30C3"/>
    <w:rsid w:val="002E512C"/>
    <w:rsid w:val="002E69CA"/>
    <w:rsid w:val="002E6D5E"/>
    <w:rsid w:val="002E72B6"/>
    <w:rsid w:val="002E7E98"/>
    <w:rsid w:val="002F025D"/>
    <w:rsid w:val="002F0B7D"/>
    <w:rsid w:val="002F2083"/>
    <w:rsid w:val="002F292D"/>
    <w:rsid w:val="002F303B"/>
    <w:rsid w:val="002F308D"/>
    <w:rsid w:val="002F483E"/>
    <w:rsid w:val="002F4EFC"/>
    <w:rsid w:val="002F53FA"/>
    <w:rsid w:val="002F67C3"/>
    <w:rsid w:val="002F7583"/>
    <w:rsid w:val="002F78A8"/>
    <w:rsid w:val="002F78CC"/>
    <w:rsid w:val="002F7DAB"/>
    <w:rsid w:val="003009F3"/>
    <w:rsid w:val="00300D69"/>
    <w:rsid w:val="003020DC"/>
    <w:rsid w:val="00302433"/>
    <w:rsid w:val="003035B6"/>
    <w:rsid w:val="00303768"/>
    <w:rsid w:val="003043BC"/>
    <w:rsid w:val="00305DC5"/>
    <w:rsid w:val="00307438"/>
    <w:rsid w:val="003078D2"/>
    <w:rsid w:val="00310BC9"/>
    <w:rsid w:val="00313FA6"/>
    <w:rsid w:val="003140C7"/>
    <w:rsid w:val="00314F2D"/>
    <w:rsid w:val="00315436"/>
    <w:rsid w:val="0031558F"/>
    <w:rsid w:val="00315ECA"/>
    <w:rsid w:val="0031641C"/>
    <w:rsid w:val="0031796F"/>
    <w:rsid w:val="00317EAF"/>
    <w:rsid w:val="0032011E"/>
    <w:rsid w:val="00321414"/>
    <w:rsid w:val="00321B15"/>
    <w:rsid w:val="00322A52"/>
    <w:rsid w:val="00322FE0"/>
    <w:rsid w:val="0032352B"/>
    <w:rsid w:val="00323F22"/>
    <w:rsid w:val="003256F6"/>
    <w:rsid w:val="00325D8F"/>
    <w:rsid w:val="003263A6"/>
    <w:rsid w:val="00327B08"/>
    <w:rsid w:val="00331FB9"/>
    <w:rsid w:val="00331FEA"/>
    <w:rsid w:val="00332C30"/>
    <w:rsid w:val="00332FE8"/>
    <w:rsid w:val="00333AAD"/>
    <w:rsid w:val="00333E9D"/>
    <w:rsid w:val="003348E5"/>
    <w:rsid w:val="00335913"/>
    <w:rsid w:val="00335DAF"/>
    <w:rsid w:val="003373A3"/>
    <w:rsid w:val="00337473"/>
    <w:rsid w:val="00340195"/>
    <w:rsid w:val="0034024A"/>
    <w:rsid w:val="00342668"/>
    <w:rsid w:val="00342B60"/>
    <w:rsid w:val="0034598A"/>
    <w:rsid w:val="00345EEE"/>
    <w:rsid w:val="003473EA"/>
    <w:rsid w:val="00347818"/>
    <w:rsid w:val="00347AC2"/>
    <w:rsid w:val="00347BB4"/>
    <w:rsid w:val="00350A83"/>
    <w:rsid w:val="003511A7"/>
    <w:rsid w:val="00351220"/>
    <w:rsid w:val="00352C90"/>
    <w:rsid w:val="00354CF0"/>
    <w:rsid w:val="003559AA"/>
    <w:rsid w:val="00356C7F"/>
    <w:rsid w:val="003573E3"/>
    <w:rsid w:val="003576B4"/>
    <w:rsid w:val="00361CD0"/>
    <w:rsid w:val="00361F37"/>
    <w:rsid w:val="0036308B"/>
    <w:rsid w:val="003641EF"/>
    <w:rsid w:val="00364508"/>
    <w:rsid w:val="003657DA"/>
    <w:rsid w:val="003659F9"/>
    <w:rsid w:val="003668E3"/>
    <w:rsid w:val="003748AE"/>
    <w:rsid w:val="00375280"/>
    <w:rsid w:val="00375567"/>
    <w:rsid w:val="00375AEC"/>
    <w:rsid w:val="0037677C"/>
    <w:rsid w:val="00376B1A"/>
    <w:rsid w:val="00376D3B"/>
    <w:rsid w:val="0038054F"/>
    <w:rsid w:val="003807A3"/>
    <w:rsid w:val="00382383"/>
    <w:rsid w:val="00382897"/>
    <w:rsid w:val="00383CAA"/>
    <w:rsid w:val="0038434D"/>
    <w:rsid w:val="003844B1"/>
    <w:rsid w:val="00384B70"/>
    <w:rsid w:val="0038616D"/>
    <w:rsid w:val="003879CE"/>
    <w:rsid w:val="003923D8"/>
    <w:rsid w:val="00393BF5"/>
    <w:rsid w:val="00396182"/>
    <w:rsid w:val="00397586"/>
    <w:rsid w:val="00397B36"/>
    <w:rsid w:val="003A06C2"/>
    <w:rsid w:val="003A0FA3"/>
    <w:rsid w:val="003A121F"/>
    <w:rsid w:val="003A2396"/>
    <w:rsid w:val="003A2687"/>
    <w:rsid w:val="003A3740"/>
    <w:rsid w:val="003A4D7D"/>
    <w:rsid w:val="003A5085"/>
    <w:rsid w:val="003A53EA"/>
    <w:rsid w:val="003A55CE"/>
    <w:rsid w:val="003A636A"/>
    <w:rsid w:val="003A67AF"/>
    <w:rsid w:val="003A6ED4"/>
    <w:rsid w:val="003B1D9A"/>
    <w:rsid w:val="003B2BF3"/>
    <w:rsid w:val="003B2FB2"/>
    <w:rsid w:val="003B32A5"/>
    <w:rsid w:val="003B35EF"/>
    <w:rsid w:val="003B4D6F"/>
    <w:rsid w:val="003B6B2E"/>
    <w:rsid w:val="003B6FD8"/>
    <w:rsid w:val="003B7651"/>
    <w:rsid w:val="003C08AF"/>
    <w:rsid w:val="003C0BFF"/>
    <w:rsid w:val="003C367A"/>
    <w:rsid w:val="003C37FA"/>
    <w:rsid w:val="003C4FE2"/>
    <w:rsid w:val="003C538C"/>
    <w:rsid w:val="003C6966"/>
    <w:rsid w:val="003C73B1"/>
    <w:rsid w:val="003C7765"/>
    <w:rsid w:val="003D013A"/>
    <w:rsid w:val="003D098D"/>
    <w:rsid w:val="003D3C0D"/>
    <w:rsid w:val="003D41A7"/>
    <w:rsid w:val="003D4ACF"/>
    <w:rsid w:val="003D50DC"/>
    <w:rsid w:val="003D61F3"/>
    <w:rsid w:val="003D6751"/>
    <w:rsid w:val="003D7A00"/>
    <w:rsid w:val="003E0056"/>
    <w:rsid w:val="003E067F"/>
    <w:rsid w:val="003E081E"/>
    <w:rsid w:val="003E0D48"/>
    <w:rsid w:val="003E0F9E"/>
    <w:rsid w:val="003E1F21"/>
    <w:rsid w:val="003E1F38"/>
    <w:rsid w:val="003E28C5"/>
    <w:rsid w:val="003E3562"/>
    <w:rsid w:val="003E41E3"/>
    <w:rsid w:val="003E51E0"/>
    <w:rsid w:val="003E52AA"/>
    <w:rsid w:val="003E60A4"/>
    <w:rsid w:val="003E6B5F"/>
    <w:rsid w:val="003F0006"/>
    <w:rsid w:val="003F032E"/>
    <w:rsid w:val="003F10B8"/>
    <w:rsid w:val="003F13DF"/>
    <w:rsid w:val="003F1606"/>
    <w:rsid w:val="003F1AF0"/>
    <w:rsid w:val="003F20DB"/>
    <w:rsid w:val="003F20E2"/>
    <w:rsid w:val="003F2384"/>
    <w:rsid w:val="003F23CF"/>
    <w:rsid w:val="003F23EA"/>
    <w:rsid w:val="003F257D"/>
    <w:rsid w:val="003F2E66"/>
    <w:rsid w:val="003F2FA3"/>
    <w:rsid w:val="003F41B4"/>
    <w:rsid w:val="003F488F"/>
    <w:rsid w:val="003F4AA7"/>
    <w:rsid w:val="003F4BD8"/>
    <w:rsid w:val="003F5225"/>
    <w:rsid w:val="003F57CB"/>
    <w:rsid w:val="004003CF"/>
    <w:rsid w:val="004008E1"/>
    <w:rsid w:val="00400C94"/>
    <w:rsid w:val="00400FBD"/>
    <w:rsid w:val="00401DC2"/>
    <w:rsid w:val="004024ED"/>
    <w:rsid w:val="00402D4C"/>
    <w:rsid w:val="00402F5B"/>
    <w:rsid w:val="004032BA"/>
    <w:rsid w:val="004040FE"/>
    <w:rsid w:val="00404989"/>
    <w:rsid w:val="00404D3E"/>
    <w:rsid w:val="00404E89"/>
    <w:rsid w:val="00404FF1"/>
    <w:rsid w:val="00405E06"/>
    <w:rsid w:val="00406A5C"/>
    <w:rsid w:val="00407095"/>
    <w:rsid w:val="00407B7B"/>
    <w:rsid w:val="0041064B"/>
    <w:rsid w:val="004118C1"/>
    <w:rsid w:val="00411BA2"/>
    <w:rsid w:val="00411E1E"/>
    <w:rsid w:val="00413225"/>
    <w:rsid w:val="00414575"/>
    <w:rsid w:val="00414908"/>
    <w:rsid w:val="00414A4E"/>
    <w:rsid w:val="00414CA0"/>
    <w:rsid w:val="00416324"/>
    <w:rsid w:val="004171E7"/>
    <w:rsid w:val="0041760B"/>
    <w:rsid w:val="00417B69"/>
    <w:rsid w:val="00420138"/>
    <w:rsid w:val="00420683"/>
    <w:rsid w:val="00420BF2"/>
    <w:rsid w:val="00423877"/>
    <w:rsid w:val="00423940"/>
    <w:rsid w:val="004248A8"/>
    <w:rsid w:val="00425083"/>
    <w:rsid w:val="004256D4"/>
    <w:rsid w:val="00425DB5"/>
    <w:rsid w:val="004269DF"/>
    <w:rsid w:val="00427582"/>
    <w:rsid w:val="004329CD"/>
    <w:rsid w:val="00433F43"/>
    <w:rsid w:val="004353DD"/>
    <w:rsid w:val="00435B44"/>
    <w:rsid w:val="00436819"/>
    <w:rsid w:val="00436E0A"/>
    <w:rsid w:val="00436F5D"/>
    <w:rsid w:val="00440375"/>
    <w:rsid w:val="00440787"/>
    <w:rsid w:val="00440E62"/>
    <w:rsid w:val="00441985"/>
    <w:rsid w:val="00444559"/>
    <w:rsid w:val="00444BD5"/>
    <w:rsid w:val="00445B4A"/>
    <w:rsid w:val="00447EE8"/>
    <w:rsid w:val="004501C2"/>
    <w:rsid w:val="00450223"/>
    <w:rsid w:val="00450B69"/>
    <w:rsid w:val="00452BE9"/>
    <w:rsid w:val="00453EAA"/>
    <w:rsid w:val="00454F80"/>
    <w:rsid w:val="00455909"/>
    <w:rsid w:val="00455BCB"/>
    <w:rsid w:val="00456858"/>
    <w:rsid w:val="00457064"/>
    <w:rsid w:val="004577EE"/>
    <w:rsid w:val="0046000E"/>
    <w:rsid w:val="00463B6E"/>
    <w:rsid w:val="00463CA5"/>
    <w:rsid w:val="004643BC"/>
    <w:rsid w:val="004648BE"/>
    <w:rsid w:val="0046493E"/>
    <w:rsid w:val="00464F6A"/>
    <w:rsid w:val="00465038"/>
    <w:rsid w:val="0046539B"/>
    <w:rsid w:val="00466A13"/>
    <w:rsid w:val="00466EF2"/>
    <w:rsid w:val="00470D45"/>
    <w:rsid w:val="00471368"/>
    <w:rsid w:val="00472243"/>
    <w:rsid w:val="0047257A"/>
    <w:rsid w:val="00473253"/>
    <w:rsid w:val="00474709"/>
    <w:rsid w:val="00474FDD"/>
    <w:rsid w:val="004755B3"/>
    <w:rsid w:val="004767AE"/>
    <w:rsid w:val="00477661"/>
    <w:rsid w:val="00480AE5"/>
    <w:rsid w:val="00480B0B"/>
    <w:rsid w:val="00481F8D"/>
    <w:rsid w:val="00482CE7"/>
    <w:rsid w:val="00483910"/>
    <w:rsid w:val="00484694"/>
    <w:rsid w:val="00484D2A"/>
    <w:rsid w:val="00484D57"/>
    <w:rsid w:val="00487285"/>
    <w:rsid w:val="00487A3B"/>
    <w:rsid w:val="00487B01"/>
    <w:rsid w:val="00487B3E"/>
    <w:rsid w:val="00487E59"/>
    <w:rsid w:val="00487E93"/>
    <w:rsid w:val="004916F5"/>
    <w:rsid w:val="00494229"/>
    <w:rsid w:val="00494447"/>
    <w:rsid w:val="004954D9"/>
    <w:rsid w:val="00495AAE"/>
    <w:rsid w:val="00495D7B"/>
    <w:rsid w:val="0049619D"/>
    <w:rsid w:val="0049697A"/>
    <w:rsid w:val="004A0135"/>
    <w:rsid w:val="004A0AD1"/>
    <w:rsid w:val="004A0D2B"/>
    <w:rsid w:val="004A2FBD"/>
    <w:rsid w:val="004A3D37"/>
    <w:rsid w:val="004A4160"/>
    <w:rsid w:val="004A4290"/>
    <w:rsid w:val="004A43C0"/>
    <w:rsid w:val="004A52DC"/>
    <w:rsid w:val="004A5998"/>
    <w:rsid w:val="004A64F5"/>
    <w:rsid w:val="004A669A"/>
    <w:rsid w:val="004A6963"/>
    <w:rsid w:val="004B01FA"/>
    <w:rsid w:val="004B089F"/>
    <w:rsid w:val="004B0E62"/>
    <w:rsid w:val="004B1DE8"/>
    <w:rsid w:val="004B35E8"/>
    <w:rsid w:val="004B401D"/>
    <w:rsid w:val="004B556D"/>
    <w:rsid w:val="004B5EEB"/>
    <w:rsid w:val="004B6359"/>
    <w:rsid w:val="004B6AA7"/>
    <w:rsid w:val="004B6AE8"/>
    <w:rsid w:val="004B6B80"/>
    <w:rsid w:val="004C013E"/>
    <w:rsid w:val="004C0389"/>
    <w:rsid w:val="004C0492"/>
    <w:rsid w:val="004C07CE"/>
    <w:rsid w:val="004C1AE8"/>
    <w:rsid w:val="004C2378"/>
    <w:rsid w:val="004C23AB"/>
    <w:rsid w:val="004C4AC7"/>
    <w:rsid w:val="004C5978"/>
    <w:rsid w:val="004C5E06"/>
    <w:rsid w:val="004C6451"/>
    <w:rsid w:val="004C6D94"/>
    <w:rsid w:val="004D014F"/>
    <w:rsid w:val="004D07EE"/>
    <w:rsid w:val="004D0822"/>
    <w:rsid w:val="004D19CD"/>
    <w:rsid w:val="004D205B"/>
    <w:rsid w:val="004D230C"/>
    <w:rsid w:val="004D233B"/>
    <w:rsid w:val="004D316C"/>
    <w:rsid w:val="004D332D"/>
    <w:rsid w:val="004D3631"/>
    <w:rsid w:val="004D48EB"/>
    <w:rsid w:val="004D547B"/>
    <w:rsid w:val="004D608F"/>
    <w:rsid w:val="004D6A8B"/>
    <w:rsid w:val="004E042A"/>
    <w:rsid w:val="004E07B3"/>
    <w:rsid w:val="004E0C04"/>
    <w:rsid w:val="004E1F29"/>
    <w:rsid w:val="004E3013"/>
    <w:rsid w:val="004E3038"/>
    <w:rsid w:val="004E3744"/>
    <w:rsid w:val="004E3E0E"/>
    <w:rsid w:val="004E4A52"/>
    <w:rsid w:val="004E5613"/>
    <w:rsid w:val="004E5BE9"/>
    <w:rsid w:val="004E5F9D"/>
    <w:rsid w:val="004E6F1C"/>
    <w:rsid w:val="004F0C4F"/>
    <w:rsid w:val="004F0FAA"/>
    <w:rsid w:val="004F1573"/>
    <w:rsid w:val="004F190A"/>
    <w:rsid w:val="004F1EB0"/>
    <w:rsid w:val="004F2255"/>
    <w:rsid w:val="004F2777"/>
    <w:rsid w:val="004F31AF"/>
    <w:rsid w:val="004F3B58"/>
    <w:rsid w:val="004F4F00"/>
    <w:rsid w:val="004F5112"/>
    <w:rsid w:val="004F6659"/>
    <w:rsid w:val="004F69D9"/>
    <w:rsid w:val="004F7232"/>
    <w:rsid w:val="004F76A3"/>
    <w:rsid w:val="005002A2"/>
    <w:rsid w:val="00501A84"/>
    <w:rsid w:val="00501B3F"/>
    <w:rsid w:val="00503D59"/>
    <w:rsid w:val="00504021"/>
    <w:rsid w:val="00504D6B"/>
    <w:rsid w:val="005051B4"/>
    <w:rsid w:val="005058C1"/>
    <w:rsid w:val="00506299"/>
    <w:rsid w:val="0051038A"/>
    <w:rsid w:val="00510AC0"/>
    <w:rsid w:val="00510CB7"/>
    <w:rsid w:val="00511ADA"/>
    <w:rsid w:val="00511BA5"/>
    <w:rsid w:val="00511E8D"/>
    <w:rsid w:val="005128F8"/>
    <w:rsid w:val="00512F33"/>
    <w:rsid w:val="005133F0"/>
    <w:rsid w:val="0051400B"/>
    <w:rsid w:val="00514288"/>
    <w:rsid w:val="00515C33"/>
    <w:rsid w:val="00516184"/>
    <w:rsid w:val="00516731"/>
    <w:rsid w:val="005175B1"/>
    <w:rsid w:val="00517E29"/>
    <w:rsid w:val="00517E3B"/>
    <w:rsid w:val="00520187"/>
    <w:rsid w:val="00520999"/>
    <w:rsid w:val="00521E05"/>
    <w:rsid w:val="00522D1D"/>
    <w:rsid w:val="0052332B"/>
    <w:rsid w:val="00524841"/>
    <w:rsid w:val="005269A6"/>
    <w:rsid w:val="00526EAE"/>
    <w:rsid w:val="005271BF"/>
    <w:rsid w:val="00531397"/>
    <w:rsid w:val="00531CD3"/>
    <w:rsid w:val="00532DC3"/>
    <w:rsid w:val="00533527"/>
    <w:rsid w:val="00537B86"/>
    <w:rsid w:val="005413ED"/>
    <w:rsid w:val="00541821"/>
    <w:rsid w:val="00541DBA"/>
    <w:rsid w:val="00541DCF"/>
    <w:rsid w:val="00541E46"/>
    <w:rsid w:val="00541F6F"/>
    <w:rsid w:val="00542B7B"/>
    <w:rsid w:val="00543707"/>
    <w:rsid w:val="00543CA5"/>
    <w:rsid w:val="00544334"/>
    <w:rsid w:val="0054524A"/>
    <w:rsid w:val="00545936"/>
    <w:rsid w:val="005461D7"/>
    <w:rsid w:val="00547253"/>
    <w:rsid w:val="00547A35"/>
    <w:rsid w:val="00547CD6"/>
    <w:rsid w:val="00547D09"/>
    <w:rsid w:val="00550423"/>
    <w:rsid w:val="005505D6"/>
    <w:rsid w:val="00550653"/>
    <w:rsid w:val="00550D71"/>
    <w:rsid w:val="00550E90"/>
    <w:rsid w:val="005563A9"/>
    <w:rsid w:val="00556AD3"/>
    <w:rsid w:val="00557AAF"/>
    <w:rsid w:val="00557EE6"/>
    <w:rsid w:val="00561797"/>
    <w:rsid w:val="00562E19"/>
    <w:rsid w:val="00563FDD"/>
    <w:rsid w:val="00564220"/>
    <w:rsid w:val="005653C0"/>
    <w:rsid w:val="005653EC"/>
    <w:rsid w:val="005674F5"/>
    <w:rsid w:val="00567802"/>
    <w:rsid w:val="00567ADE"/>
    <w:rsid w:val="00570ACD"/>
    <w:rsid w:val="005717FD"/>
    <w:rsid w:val="00572699"/>
    <w:rsid w:val="00572739"/>
    <w:rsid w:val="005732AC"/>
    <w:rsid w:val="00574043"/>
    <w:rsid w:val="00574A09"/>
    <w:rsid w:val="00574A12"/>
    <w:rsid w:val="00574EA0"/>
    <w:rsid w:val="005760E8"/>
    <w:rsid w:val="00576BAB"/>
    <w:rsid w:val="0057711B"/>
    <w:rsid w:val="0058111A"/>
    <w:rsid w:val="0058281F"/>
    <w:rsid w:val="00582ADF"/>
    <w:rsid w:val="00583F99"/>
    <w:rsid w:val="00584ADD"/>
    <w:rsid w:val="00585A1F"/>
    <w:rsid w:val="0058602A"/>
    <w:rsid w:val="00586431"/>
    <w:rsid w:val="0058696C"/>
    <w:rsid w:val="0058706A"/>
    <w:rsid w:val="0058725F"/>
    <w:rsid w:val="005925DB"/>
    <w:rsid w:val="00593272"/>
    <w:rsid w:val="00593481"/>
    <w:rsid w:val="00593B9E"/>
    <w:rsid w:val="00593CC2"/>
    <w:rsid w:val="00595FBD"/>
    <w:rsid w:val="00597252"/>
    <w:rsid w:val="00597480"/>
    <w:rsid w:val="005A01FD"/>
    <w:rsid w:val="005A2D77"/>
    <w:rsid w:val="005A2E33"/>
    <w:rsid w:val="005A35CD"/>
    <w:rsid w:val="005A4893"/>
    <w:rsid w:val="005A4CC1"/>
    <w:rsid w:val="005A537F"/>
    <w:rsid w:val="005A5919"/>
    <w:rsid w:val="005A62CF"/>
    <w:rsid w:val="005A653C"/>
    <w:rsid w:val="005A6F59"/>
    <w:rsid w:val="005A7211"/>
    <w:rsid w:val="005B0D21"/>
    <w:rsid w:val="005B1C36"/>
    <w:rsid w:val="005B21E3"/>
    <w:rsid w:val="005B298F"/>
    <w:rsid w:val="005B33E8"/>
    <w:rsid w:val="005B46AD"/>
    <w:rsid w:val="005B51A5"/>
    <w:rsid w:val="005B784D"/>
    <w:rsid w:val="005B7D47"/>
    <w:rsid w:val="005C11C3"/>
    <w:rsid w:val="005C1DC9"/>
    <w:rsid w:val="005C2745"/>
    <w:rsid w:val="005C2816"/>
    <w:rsid w:val="005C32E3"/>
    <w:rsid w:val="005C3A43"/>
    <w:rsid w:val="005C3D4B"/>
    <w:rsid w:val="005C5B74"/>
    <w:rsid w:val="005C5CD4"/>
    <w:rsid w:val="005C5D58"/>
    <w:rsid w:val="005C6E56"/>
    <w:rsid w:val="005C6F98"/>
    <w:rsid w:val="005C77BC"/>
    <w:rsid w:val="005D0235"/>
    <w:rsid w:val="005D03D1"/>
    <w:rsid w:val="005D17E3"/>
    <w:rsid w:val="005D1C39"/>
    <w:rsid w:val="005D24CE"/>
    <w:rsid w:val="005D3554"/>
    <w:rsid w:val="005D3BEC"/>
    <w:rsid w:val="005D46E5"/>
    <w:rsid w:val="005D5377"/>
    <w:rsid w:val="005D59B2"/>
    <w:rsid w:val="005D60FF"/>
    <w:rsid w:val="005D6281"/>
    <w:rsid w:val="005D67B3"/>
    <w:rsid w:val="005D7166"/>
    <w:rsid w:val="005E220C"/>
    <w:rsid w:val="005E39A7"/>
    <w:rsid w:val="005E45AC"/>
    <w:rsid w:val="005E61B4"/>
    <w:rsid w:val="005E7423"/>
    <w:rsid w:val="005E7440"/>
    <w:rsid w:val="005E7B5E"/>
    <w:rsid w:val="005E7F15"/>
    <w:rsid w:val="005F0115"/>
    <w:rsid w:val="005F175B"/>
    <w:rsid w:val="005F1CA3"/>
    <w:rsid w:val="005F257C"/>
    <w:rsid w:val="005F3E2E"/>
    <w:rsid w:val="005F5579"/>
    <w:rsid w:val="005F5914"/>
    <w:rsid w:val="005F617D"/>
    <w:rsid w:val="005F710F"/>
    <w:rsid w:val="005F7978"/>
    <w:rsid w:val="005F7995"/>
    <w:rsid w:val="00601AEC"/>
    <w:rsid w:val="0060236F"/>
    <w:rsid w:val="00602AAB"/>
    <w:rsid w:val="00602E53"/>
    <w:rsid w:val="00602F3C"/>
    <w:rsid w:val="006034E1"/>
    <w:rsid w:val="006037CC"/>
    <w:rsid w:val="00603ADF"/>
    <w:rsid w:val="006047B0"/>
    <w:rsid w:val="006049B4"/>
    <w:rsid w:val="00604BD8"/>
    <w:rsid w:val="00605418"/>
    <w:rsid w:val="00606229"/>
    <w:rsid w:val="006062FD"/>
    <w:rsid w:val="00606664"/>
    <w:rsid w:val="006100B7"/>
    <w:rsid w:val="00610466"/>
    <w:rsid w:val="006107FC"/>
    <w:rsid w:val="006114A4"/>
    <w:rsid w:val="006115FC"/>
    <w:rsid w:val="0061256E"/>
    <w:rsid w:val="006141F7"/>
    <w:rsid w:val="00615A0A"/>
    <w:rsid w:val="00615C16"/>
    <w:rsid w:val="0061635E"/>
    <w:rsid w:val="00617B34"/>
    <w:rsid w:val="00617D37"/>
    <w:rsid w:val="00620902"/>
    <w:rsid w:val="00620E76"/>
    <w:rsid w:val="006214C9"/>
    <w:rsid w:val="0062166C"/>
    <w:rsid w:val="00622357"/>
    <w:rsid w:val="006227F8"/>
    <w:rsid w:val="00622889"/>
    <w:rsid w:val="0062468B"/>
    <w:rsid w:val="00625359"/>
    <w:rsid w:val="006260D7"/>
    <w:rsid w:val="00627336"/>
    <w:rsid w:val="00627F4A"/>
    <w:rsid w:val="006302E9"/>
    <w:rsid w:val="00630516"/>
    <w:rsid w:val="00630557"/>
    <w:rsid w:val="006306CC"/>
    <w:rsid w:val="00634830"/>
    <w:rsid w:val="00634DA5"/>
    <w:rsid w:val="00635B50"/>
    <w:rsid w:val="00637148"/>
    <w:rsid w:val="00637D01"/>
    <w:rsid w:val="006403B5"/>
    <w:rsid w:val="00641894"/>
    <w:rsid w:val="00641B51"/>
    <w:rsid w:val="00641B9A"/>
    <w:rsid w:val="00641EB1"/>
    <w:rsid w:val="006425AB"/>
    <w:rsid w:val="006428BF"/>
    <w:rsid w:val="006443D3"/>
    <w:rsid w:val="00645646"/>
    <w:rsid w:val="00646D38"/>
    <w:rsid w:val="0064748C"/>
    <w:rsid w:val="006507D4"/>
    <w:rsid w:val="00650A35"/>
    <w:rsid w:val="00650E18"/>
    <w:rsid w:val="006515CD"/>
    <w:rsid w:val="00651AEB"/>
    <w:rsid w:val="006525A1"/>
    <w:rsid w:val="00653427"/>
    <w:rsid w:val="00653440"/>
    <w:rsid w:val="00653634"/>
    <w:rsid w:val="00653C6B"/>
    <w:rsid w:val="006544CB"/>
    <w:rsid w:val="00654774"/>
    <w:rsid w:val="0065488F"/>
    <w:rsid w:val="00655974"/>
    <w:rsid w:val="00655B31"/>
    <w:rsid w:val="00655EC1"/>
    <w:rsid w:val="00656B13"/>
    <w:rsid w:val="006570A4"/>
    <w:rsid w:val="006571B8"/>
    <w:rsid w:val="00660184"/>
    <w:rsid w:val="006602E9"/>
    <w:rsid w:val="00660A3A"/>
    <w:rsid w:val="00661317"/>
    <w:rsid w:val="0066145C"/>
    <w:rsid w:val="00661DAB"/>
    <w:rsid w:val="0066239D"/>
    <w:rsid w:val="00662622"/>
    <w:rsid w:val="00662984"/>
    <w:rsid w:val="00663E61"/>
    <w:rsid w:val="0066449C"/>
    <w:rsid w:val="00665E6A"/>
    <w:rsid w:val="00666CEA"/>
    <w:rsid w:val="00666DAB"/>
    <w:rsid w:val="006676A8"/>
    <w:rsid w:val="00667B39"/>
    <w:rsid w:val="00670BAA"/>
    <w:rsid w:val="00671EBA"/>
    <w:rsid w:val="00672415"/>
    <w:rsid w:val="00672583"/>
    <w:rsid w:val="00674398"/>
    <w:rsid w:val="006749CB"/>
    <w:rsid w:val="00675029"/>
    <w:rsid w:val="00675F6C"/>
    <w:rsid w:val="00676BF1"/>
    <w:rsid w:val="0067703B"/>
    <w:rsid w:val="00680BFE"/>
    <w:rsid w:val="0068123D"/>
    <w:rsid w:val="00682E32"/>
    <w:rsid w:val="006831D5"/>
    <w:rsid w:val="00685034"/>
    <w:rsid w:val="006865AA"/>
    <w:rsid w:val="00686A3B"/>
    <w:rsid w:val="00686AAE"/>
    <w:rsid w:val="00686E65"/>
    <w:rsid w:val="006879E6"/>
    <w:rsid w:val="00690906"/>
    <w:rsid w:val="00690F41"/>
    <w:rsid w:val="006910C0"/>
    <w:rsid w:val="00691507"/>
    <w:rsid w:val="006922ED"/>
    <w:rsid w:val="00693019"/>
    <w:rsid w:val="0069435B"/>
    <w:rsid w:val="00694A76"/>
    <w:rsid w:val="00694C7E"/>
    <w:rsid w:val="00694CB5"/>
    <w:rsid w:val="00694F17"/>
    <w:rsid w:val="006956A7"/>
    <w:rsid w:val="00696087"/>
    <w:rsid w:val="006969ED"/>
    <w:rsid w:val="00696FE1"/>
    <w:rsid w:val="00697070"/>
    <w:rsid w:val="00697C13"/>
    <w:rsid w:val="006A2506"/>
    <w:rsid w:val="006A391B"/>
    <w:rsid w:val="006A3A26"/>
    <w:rsid w:val="006A5409"/>
    <w:rsid w:val="006A5B54"/>
    <w:rsid w:val="006A5BCA"/>
    <w:rsid w:val="006A6A98"/>
    <w:rsid w:val="006A7053"/>
    <w:rsid w:val="006A78BA"/>
    <w:rsid w:val="006B13AB"/>
    <w:rsid w:val="006B1A22"/>
    <w:rsid w:val="006B2653"/>
    <w:rsid w:val="006B3860"/>
    <w:rsid w:val="006B56CA"/>
    <w:rsid w:val="006B5A9E"/>
    <w:rsid w:val="006B5BE0"/>
    <w:rsid w:val="006B61DC"/>
    <w:rsid w:val="006B6D81"/>
    <w:rsid w:val="006B6DC0"/>
    <w:rsid w:val="006B798D"/>
    <w:rsid w:val="006C0A33"/>
    <w:rsid w:val="006C26FD"/>
    <w:rsid w:val="006C2789"/>
    <w:rsid w:val="006C2B9F"/>
    <w:rsid w:val="006C35EE"/>
    <w:rsid w:val="006C38EA"/>
    <w:rsid w:val="006C3CEE"/>
    <w:rsid w:val="006C3FE5"/>
    <w:rsid w:val="006C453E"/>
    <w:rsid w:val="006C4D7E"/>
    <w:rsid w:val="006C592B"/>
    <w:rsid w:val="006C6DCF"/>
    <w:rsid w:val="006C7771"/>
    <w:rsid w:val="006D0427"/>
    <w:rsid w:val="006D059A"/>
    <w:rsid w:val="006D12C1"/>
    <w:rsid w:val="006D13C4"/>
    <w:rsid w:val="006D13DC"/>
    <w:rsid w:val="006D1C44"/>
    <w:rsid w:val="006D240A"/>
    <w:rsid w:val="006D330E"/>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0C3F"/>
    <w:rsid w:val="006E11E4"/>
    <w:rsid w:val="006E2385"/>
    <w:rsid w:val="006E3A11"/>
    <w:rsid w:val="006E4561"/>
    <w:rsid w:val="006E4A30"/>
    <w:rsid w:val="006E6728"/>
    <w:rsid w:val="006E7A9D"/>
    <w:rsid w:val="006F0050"/>
    <w:rsid w:val="006F04D2"/>
    <w:rsid w:val="006F0FC4"/>
    <w:rsid w:val="006F34E6"/>
    <w:rsid w:val="006F3608"/>
    <w:rsid w:val="006F3BB9"/>
    <w:rsid w:val="006F3F5B"/>
    <w:rsid w:val="006F57EA"/>
    <w:rsid w:val="006F57F1"/>
    <w:rsid w:val="006F5EDA"/>
    <w:rsid w:val="006F5F93"/>
    <w:rsid w:val="00700746"/>
    <w:rsid w:val="0070082B"/>
    <w:rsid w:val="00701B82"/>
    <w:rsid w:val="00703395"/>
    <w:rsid w:val="00703C46"/>
    <w:rsid w:val="0070559D"/>
    <w:rsid w:val="00706BC9"/>
    <w:rsid w:val="0071043F"/>
    <w:rsid w:val="00710BD6"/>
    <w:rsid w:val="0071102D"/>
    <w:rsid w:val="00711FB3"/>
    <w:rsid w:val="007133C6"/>
    <w:rsid w:val="00713405"/>
    <w:rsid w:val="00713E7A"/>
    <w:rsid w:val="00713F56"/>
    <w:rsid w:val="007154FE"/>
    <w:rsid w:val="00715848"/>
    <w:rsid w:val="00716B76"/>
    <w:rsid w:val="00716D9E"/>
    <w:rsid w:val="00720169"/>
    <w:rsid w:val="00720805"/>
    <w:rsid w:val="00720A52"/>
    <w:rsid w:val="0072292A"/>
    <w:rsid w:val="00722C7E"/>
    <w:rsid w:val="00722CA0"/>
    <w:rsid w:val="00722FE7"/>
    <w:rsid w:val="007238F7"/>
    <w:rsid w:val="0072425F"/>
    <w:rsid w:val="0072449E"/>
    <w:rsid w:val="007244A4"/>
    <w:rsid w:val="00725E53"/>
    <w:rsid w:val="007277E1"/>
    <w:rsid w:val="007300BD"/>
    <w:rsid w:val="00730132"/>
    <w:rsid w:val="0073023E"/>
    <w:rsid w:val="007308C3"/>
    <w:rsid w:val="00730A33"/>
    <w:rsid w:val="00731E47"/>
    <w:rsid w:val="0073328D"/>
    <w:rsid w:val="00733757"/>
    <w:rsid w:val="00733E1B"/>
    <w:rsid w:val="0073414E"/>
    <w:rsid w:val="0073454F"/>
    <w:rsid w:val="00734A02"/>
    <w:rsid w:val="00735233"/>
    <w:rsid w:val="00735725"/>
    <w:rsid w:val="00736696"/>
    <w:rsid w:val="00736B01"/>
    <w:rsid w:val="007377C6"/>
    <w:rsid w:val="0074057E"/>
    <w:rsid w:val="00740825"/>
    <w:rsid w:val="00741C77"/>
    <w:rsid w:val="007422DE"/>
    <w:rsid w:val="00742E06"/>
    <w:rsid w:val="00744C73"/>
    <w:rsid w:val="00745127"/>
    <w:rsid w:val="007452C8"/>
    <w:rsid w:val="00745454"/>
    <w:rsid w:val="007466AA"/>
    <w:rsid w:val="00747B32"/>
    <w:rsid w:val="00747E2F"/>
    <w:rsid w:val="00747E65"/>
    <w:rsid w:val="007505C8"/>
    <w:rsid w:val="00752BF2"/>
    <w:rsid w:val="00752D09"/>
    <w:rsid w:val="007530C4"/>
    <w:rsid w:val="00755D76"/>
    <w:rsid w:val="00756613"/>
    <w:rsid w:val="00756915"/>
    <w:rsid w:val="007575B2"/>
    <w:rsid w:val="007579D0"/>
    <w:rsid w:val="007608E5"/>
    <w:rsid w:val="00761EA8"/>
    <w:rsid w:val="007627E8"/>
    <w:rsid w:val="0076281A"/>
    <w:rsid w:val="00763374"/>
    <w:rsid w:val="00765893"/>
    <w:rsid w:val="00766D6C"/>
    <w:rsid w:val="00766E64"/>
    <w:rsid w:val="00766EB4"/>
    <w:rsid w:val="007673BD"/>
    <w:rsid w:val="0077002A"/>
    <w:rsid w:val="00770F51"/>
    <w:rsid w:val="00771B96"/>
    <w:rsid w:val="00771E2D"/>
    <w:rsid w:val="007721E7"/>
    <w:rsid w:val="00772618"/>
    <w:rsid w:val="00772645"/>
    <w:rsid w:val="00773443"/>
    <w:rsid w:val="00773495"/>
    <w:rsid w:val="00773BA7"/>
    <w:rsid w:val="00773F7B"/>
    <w:rsid w:val="00774921"/>
    <w:rsid w:val="00775160"/>
    <w:rsid w:val="00781975"/>
    <w:rsid w:val="00781C57"/>
    <w:rsid w:val="0078254B"/>
    <w:rsid w:val="007828B5"/>
    <w:rsid w:val="007834CB"/>
    <w:rsid w:val="00783A05"/>
    <w:rsid w:val="00783B7C"/>
    <w:rsid w:val="00785C72"/>
    <w:rsid w:val="00786E63"/>
    <w:rsid w:val="007876B9"/>
    <w:rsid w:val="00790842"/>
    <w:rsid w:val="007909D3"/>
    <w:rsid w:val="00790E87"/>
    <w:rsid w:val="007912BD"/>
    <w:rsid w:val="007917E8"/>
    <w:rsid w:val="00792535"/>
    <w:rsid w:val="007927E0"/>
    <w:rsid w:val="00794C39"/>
    <w:rsid w:val="00794EA2"/>
    <w:rsid w:val="007961ED"/>
    <w:rsid w:val="007967C1"/>
    <w:rsid w:val="007977D9"/>
    <w:rsid w:val="00797B45"/>
    <w:rsid w:val="007A0D9A"/>
    <w:rsid w:val="007A1A4A"/>
    <w:rsid w:val="007A1D48"/>
    <w:rsid w:val="007A1DC8"/>
    <w:rsid w:val="007A2E6C"/>
    <w:rsid w:val="007A3193"/>
    <w:rsid w:val="007A3526"/>
    <w:rsid w:val="007A3DD0"/>
    <w:rsid w:val="007A3EE2"/>
    <w:rsid w:val="007A4918"/>
    <w:rsid w:val="007A4FBF"/>
    <w:rsid w:val="007A4FC4"/>
    <w:rsid w:val="007A4FEA"/>
    <w:rsid w:val="007A5EF1"/>
    <w:rsid w:val="007A5F30"/>
    <w:rsid w:val="007B04FE"/>
    <w:rsid w:val="007B0DF6"/>
    <w:rsid w:val="007B10E4"/>
    <w:rsid w:val="007B17E0"/>
    <w:rsid w:val="007B1CFB"/>
    <w:rsid w:val="007B263B"/>
    <w:rsid w:val="007B315E"/>
    <w:rsid w:val="007B439F"/>
    <w:rsid w:val="007B6797"/>
    <w:rsid w:val="007B6DCA"/>
    <w:rsid w:val="007B6E33"/>
    <w:rsid w:val="007B7102"/>
    <w:rsid w:val="007B72E7"/>
    <w:rsid w:val="007C0111"/>
    <w:rsid w:val="007C117D"/>
    <w:rsid w:val="007C1868"/>
    <w:rsid w:val="007C2630"/>
    <w:rsid w:val="007C5155"/>
    <w:rsid w:val="007C549B"/>
    <w:rsid w:val="007C5845"/>
    <w:rsid w:val="007C5C97"/>
    <w:rsid w:val="007C6E76"/>
    <w:rsid w:val="007C7448"/>
    <w:rsid w:val="007C7A44"/>
    <w:rsid w:val="007D0600"/>
    <w:rsid w:val="007D0F7E"/>
    <w:rsid w:val="007D322F"/>
    <w:rsid w:val="007D39B2"/>
    <w:rsid w:val="007D591F"/>
    <w:rsid w:val="007D5B3C"/>
    <w:rsid w:val="007D65F2"/>
    <w:rsid w:val="007D7AEB"/>
    <w:rsid w:val="007E015C"/>
    <w:rsid w:val="007E01D3"/>
    <w:rsid w:val="007E05B3"/>
    <w:rsid w:val="007E112F"/>
    <w:rsid w:val="007E1296"/>
    <w:rsid w:val="007E31AB"/>
    <w:rsid w:val="007E327A"/>
    <w:rsid w:val="007E41D2"/>
    <w:rsid w:val="007E43F6"/>
    <w:rsid w:val="007E4BA3"/>
    <w:rsid w:val="007E58B0"/>
    <w:rsid w:val="007E7131"/>
    <w:rsid w:val="007E781A"/>
    <w:rsid w:val="007E792A"/>
    <w:rsid w:val="007F0789"/>
    <w:rsid w:val="007F17AC"/>
    <w:rsid w:val="007F1ACE"/>
    <w:rsid w:val="007F2F4E"/>
    <w:rsid w:val="007F3530"/>
    <w:rsid w:val="007F4239"/>
    <w:rsid w:val="007F59DC"/>
    <w:rsid w:val="007F5A74"/>
    <w:rsid w:val="007F6192"/>
    <w:rsid w:val="007F6735"/>
    <w:rsid w:val="007F6A39"/>
    <w:rsid w:val="007F7E88"/>
    <w:rsid w:val="00800237"/>
    <w:rsid w:val="00801854"/>
    <w:rsid w:val="00802341"/>
    <w:rsid w:val="0080283A"/>
    <w:rsid w:val="0080376F"/>
    <w:rsid w:val="00804387"/>
    <w:rsid w:val="008046C5"/>
    <w:rsid w:val="008054AF"/>
    <w:rsid w:val="008062A5"/>
    <w:rsid w:val="0080633A"/>
    <w:rsid w:val="00807165"/>
    <w:rsid w:val="008079CD"/>
    <w:rsid w:val="00807B45"/>
    <w:rsid w:val="00811773"/>
    <w:rsid w:val="00814802"/>
    <w:rsid w:val="00815E82"/>
    <w:rsid w:val="008167EE"/>
    <w:rsid w:val="008175CF"/>
    <w:rsid w:val="00817749"/>
    <w:rsid w:val="008177D4"/>
    <w:rsid w:val="00820290"/>
    <w:rsid w:val="00820FEA"/>
    <w:rsid w:val="00821DD4"/>
    <w:rsid w:val="00822008"/>
    <w:rsid w:val="0082202B"/>
    <w:rsid w:val="008225B9"/>
    <w:rsid w:val="0082373A"/>
    <w:rsid w:val="00823909"/>
    <w:rsid w:val="0082482F"/>
    <w:rsid w:val="00826A2E"/>
    <w:rsid w:val="008332DB"/>
    <w:rsid w:val="00833837"/>
    <w:rsid w:val="0083390F"/>
    <w:rsid w:val="00835D03"/>
    <w:rsid w:val="0083749D"/>
    <w:rsid w:val="00837D88"/>
    <w:rsid w:val="008406EB"/>
    <w:rsid w:val="008416F6"/>
    <w:rsid w:val="00841AC8"/>
    <w:rsid w:val="00841D85"/>
    <w:rsid w:val="00841ED7"/>
    <w:rsid w:val="00842A65"/>
    <w:rsid w:val="00842CB4"/>
    <w:rsid w:val="00846013"/>
    <w:rsid w:val="00850423"/>
    <w:rsid w:val="00851B5D"/>
    <w:rsid w:val="00855D1A"/>
    <w:rsid w:val="0085613E"/>
    <w:rsid w:val="008574A5"/>
    <w:rsid w:val="00857779"/>
    <w:rsid w:val="00857D1F"/>
    <w:rsid w:val="00860523"/>
    <w:rsid w:val="00860E53"/>
    <w:rsid w:val="0086209C"/>
    <w:rsid w:val="00862516"/>
    <w:rsid w:val="00865C10"/>
    <w:rsid w:val="00866EF5"/>
    <w:rsid w:val="0087020D"/>
    <w:rsid w:val="00870ECD"/>
    <w:rsid w:val="00871CA2"/>
    <w:rsid w:val="00871FDF"/>
    <w:rsid w:val="00873589"/>
    <w:rsid w:val="0087391A"/>
    <w:rsid w:val="00873DE9"/>
    <w:rsid w:val="00873EB6"/>
    <w:rsid w:val="008754A5"/>
    <w:rsid w:val="008754BE"/>
    <w:rsid w:val="00876E4F"/>
    <w:rsid w:val="00880E04"/>
    <w:rsid w:val="00881CC0"/>
    <w:rsid w:val="00881E33"/>
    <w:rsid w:val="00882097"/>
    <w:rsid w:val="00883427"/>
    <w:rsid w:val="0088399E"/>
    <w:rsid w:val="00883D83"/>
    <w:rsid w:val="00883F50"/>
    <w:rsid w:val="008851D0"/>
    <w:rsid w:val="008853D8"/>
    <w:rsid w:val="008853FA"/>
    <w:rsid w:val="00886324"/>
    <w:rsid w:val="00887953"/>
    <w:rsid w:val="008913E5"/>
    <w:rsid w:val="0089167C"/>
    <w:rsid w:val="00892C38"/>
    <w:rsid w:val="008934C6"/>
    <w:rsid w:val="00894B37"/>
    <w:rsid w:val="00895050"/>
    <w:rsid w:val="00895BF1"/>
    <w:rsid w:val="00895F64"/>
    <w:rsid w:val="008A0A0B"/>
    <w:rsid w:val="008A0C18"/>
    <w:rsid w:val="008A1859"/>
    <w:rsid w:val="008A1DF3"/>
    <w:rsid w:val="008A224D"/>
    <w:rsid w:val="008A2414"/>
    <w:rsid w:val="008A2549"/>
    <w:rsid w:val="008A7ADE"/>
    <w:rsid w:val="008B034A"/>
    <w:rsid w:val="008B041B"/>
    <w:rsid w:val="008B0D15"/>
    <w:rsid w:val="008B1259"/>
    <w:rsid w:val="008B22F9"/>
    <w:rsid w:val="008B3182"/>
    <w:rsid w:val="008B3A63"/>
    <w:rsid w:val="008B54B6"/>
    <w:rsid w:val="008B570C"/>
    <w:rsid w:val="008B74D5"/>
    <w:rsid w:val="008B7CB5"/>
    <w:rsid w:val="008C042B"/>
    <w:rsid w:val="008C1165"/>
    <w:rsid w:val="008C173A"/>
    <w:rsid w:val="008C22A4"/>
    <w:rsid w:val="008C367D"/>
    <w:rsid w:val="008C5186"/>
    <w:rsid w:val="008C6455"/>
    <w:rsid w:val="008C6541"/>
    <w:rsid w:val="008C6E83"/>
    <w:rsid w:val="008C78A6"/>
    <w:rsid w:val="008D02F6"/>
    <w:rsid w:val="008D11C1"/>
    <w:rsid w:val="008D1C89"/>
    <w:rsid w:val="008D2CB6"/>
    <w:rsid w:val="008D36D0"/>
    <w:rsid w:val="008D3E92"/>
    <w:rsid w:val="008D4ED4"/>
    <w:rsid w:val="008D52F7"/>
    <w:rsid w:val="008D5F1F"/>
    <w:rsid w:val="008D6DE7"/>
    <w:rsid w:val="008D781B"/>
    <w:rsid w:val="008D7A89"/>
    <w:rsid w:val="008D7EB1"/>
    <w:rsid w:val="008E040A"/>
    <w:rsid w:val="008E0469"/>
    <w:rsid w:val="008E099E"/>
    <w:rsid w:val="008E0C2B"/>
    <w:rsid w:val="008E0CF2"/>
    <w:rsid w:val="008E0DA9"/>
    <w:rsid w:val="008E1E55"/>
    <w:rsid w:val="008E20CE"/>
    <w:rsid w:val="008E2FC4"/>
    <w:rsid w:val="008E45C7"/>
    <w:rsid w:val="008E5AF7"/>
    <w:rsid w:val="008E5CFC"/>
    <w:rsid w:val="008E69F0"/>
    <w:rsid w:val="008E6EA4"/>
    <w:rsid w:val="008E7383"/>
    <w:rsid w:val="008E7C1F"/>
    <w:rsid w:val="008E7CA8"/>
    <w:rsid w:val="008F20B1"/>
    <w:rsid w:val="008F2A0B"/>
    <w:rsid w:val="008F3598"/>
    <w:rsid w:val="008F3A5E"/>
    <w:rsid w:val="008F49F7"/>
    <w:rsid w:val="008F5374"/>
    <w:rsid w:val="008F579A"/>
    <w:rsid w:val="008F72CB"/>
    <w:rsid w:val="008F7990"/>
    <w:rsid w:val="00900248"/>
    <w:rsid w:val="00900580"/>
    <w:rsid w:val="00900F1F"/>
    <w:rsid w:val="009013DE"/>
    <w:rsid w:val="00901C20"/>
    <w:rsid w:val="0090217E"/>
    <w:rsid w:val="00902CA2"/>
    <w:rsid w:val="009040DD"/>
    <w:rsid w:val="00904FBC"/>
    <w:rsid w:val="00905418"/>
    <w:rsid w:val="00905E8C"/>
    <w:rsid w:val="0090621B"/>
    <w:rsid w:val="00906EAA"/>
    <w:rsid w:val="009071F9"/>
    <w:rsid w:val="009079FF"/>
    <w:rsid w:val="009103E5"/>
    <w:rsid w:val="009104B1"/>
    <w:rsid w:val="0091101D"/>
    <w:rsid w:val="0091112F"/>
    <w:rsid w:val="00912D7A"/>
    <w:rsid w:val="00913B46"/>
    <w:rsid w:val="00914112"/>
    <w:rsid w:val="0091503C"/>
    <w:rsid w:val="00915E4C"/>
    <w:rsid w:val="00915FA0"/>
    <w:rsid w:val="00917149"/>
    <w:rsid w:val="009175DB"/>
    <w:rsid w:val="00917C8E"/>
    <w:rsid w:val="00923A12"/>
    <w:rsid w:val="00923D69"/>
    <w:rsid w:val="0092428B"/>
    <w:rsid w:val="00924878"/>
    <w:rsid w:val="00924BA6"/>
    <w:rsid w:val="00925DAC"/>
    <w:rsid w:val="00925E2F"/>
    <w:rsid w:val="0092656D"/>
    <w:rsid w:val="00926925"/>
    <w:rsid w:val="00926E81"/>
    <w:rsid w:val="009272B3"/>
    <w:rsid w:val="00930BC4"/>
    <w:rsid w:val="00932573"/>
    <w:rsid w:val="009325D5"/>
    <w:rsid w:val="00932730"/>
    <w:rsid w:val="00932740"/>
    <w:rsid w:val="0093515D"/>
    <w:rsid w:val="00935345"/>
    <w:rsid w:val="00935528"/>
    <w:rsid w:val="00935A44"/>
    <w:rsid w:val="009361F9"/>
    <w:rsid w:val="00936558"/>
    <w:rsid w:val="00936649"/>
    <w:rsid w:val="00936D92"/>
    <w:rsid w:val="00936E74"/>
    <w:rsid w:val="00937283"/>
    <w:rsid w:val="0094138B"/>
    <w:rsid w:val="00942600"/>
    <w:rsid w:val="00944E11"/>
    <w:rsid w:val="009450C0"/>
    <w:rsid w:val="00945608"/>
    <w:rsid w:val="0094605C"/>
    <w:rsid w:val="009469E4"/>
    <w:rsid w:val="00947127"/>
    <w:rsid w:val="00947D5C"/>
    <w:rsid w:val="00947E6E"/>
    <w:rsid w:val="00947EDA"/>
    <w:rsid w:val="0095120F"/>
    <w:rsid w:val="00951ADC"/>
    <w:rsid w:val="0095346F"/>
    <w:rsid w:val="00954299"/>
    <w:rsid w:val="009564B1"/>
    <w:rsid w:val="00957F89"/>
    <w:rsid w:val="00960764"/>
    <w:rsid w:val="00960D03"/>
    <w:rsid w:val="0096130B"/>
    <w:rsid w:val="009624B0"/>
    <w:rsid w:val="00962722"/>
    <w:rsid w:val="00962EF6"/>
    <w:rsid w:val="00962F4E"/>
    <w:rsid w:val="00963A0D"/>
    <w:rsid w:val="0096467A"/>
    <w:rsid w:val="00964990"/>
    <w:rsid w:val="00964D0E"/>
    <w:rsid w:val="009656F3"/>
    <w:rsid w:val="00966DE5"/>
    <w:rsid w:val="00966F36"/>
    <w:rsid w:val="009670B1"/>
    <w:rsid w:val="00967B0A"/>
    <w:rsid w:val="00967D67"/>
    <w:rsid w:val="0097027F"/>
    <w:rsid w:val="009704C5"/>
    <w:rsid w:val="00970966"/>
    <w:rsid w:val="00972020"/>
    <w:rsid w:val="009720D0"/>
    <w:rsid w:val="00972147"/>
    <w:rsid w:val="00973149"/>
    <w:rsid w:val="0097315B"/>
    <w:rsid w:val="00976053"/>
    <w:rsid w:val="00976520"/>
    <w:rsid w:val="0097661A"/>
    <w:rsid w:val="00977D43"/>
    <w:rsid w:val="0098346A"/>
    <w:rsid w:val="00984D35"/>
    <w:rsid w:val="0098532A"/>
    <w:rsid w:val="00985626"/>
    <w:rsid w:val="00985E48"/>
    <w:rsid w:val="009860CB"/>
    <w:rsid w:val="0098633E"/>
    <w:rsid w:val="00986CA2"/>
    <w:rsid w:val="009871B1"/>
    <w:rsid w:val="009906DD"/>
    <w:rsid w:val="00991220"/>
    <w:rsid w:val="00991260"/>
    <w:rsid w:val="009914B1"/>
    <w:rsid w:val="009914F7"/>
    <w:rsid w:val="009917EE"/>
    <w:rsid w:val="00991CAF"/>
    <w:rsid w:val="00992784"/>
    <w:rsid w:val="00993F75"/>
    <w:rsid w:val="00994172"/>
    <w:rsid w:val="00994400"/>
    <w:rsid w:val="009948A2"/>
    <w:rsid w:val="00994E4A"/>
    <w:rsid w:val="009950BF"/>
    <w:rsid w:val="0099640C"/>
    <w:rsid w:val="00996750"/>
    <w:rsid w:val="00997170"/>
    <w:rsid w:val="00997D55"/>
    <w:rsid w:val="009A0205"/>
    <w:rsid w:val="009A1C2D"/>
    <w:rsid w:val="009A1D7F"/>
    <w:rsid w:val="009A218F"/>
    <w:rsid w:val="009A24F6"/>
    <w:rsid w:val="009A30E1"/>
    <w:rsid w:val="009A4188"/>
    <w:rsid w:val="009A4837"/>
    <w:rsid w:val="009A4C79"/>
    <w:rsid w:val="009A6066"/>
    <w:rsid w:val="009A645F"/>
    <w:rsid w:val="009A6944"/>
    <w:rsid w:val="009A7C28"/>
    <w:rsid w:val="009B01C8"/>
    <w:rsid w:val="009B0F79"/>
    <w:rsid w:val="009B16FC"/>
    <w:rsid w:val="009B187C"/>
    <w:rsid w:val="009B23A9"/>
    <w:rsid w:val="009B2B59"/>
    <w:rsid w:val="009B2BD2"/>
    <w:rsid w:val="009B36D6"/>
    <w:rsid w:val="009B56B9"/>
    <w:rsid w:val="009B7107"/>
    <w:rsid w:val="009B7578"/>
    <w:rsid w:val="009C1500"/>
    <w:rsid w:val="009C1B96"/>
    <w:rsid w:val="009C2D5D"/>
    <w:rsid w:val="009C49AD"/>
    <w:rsid w:val="009C54E6"/>
    <w:rsid w:val="009C5531"/>
    <w:rsid w:val="009C5CBC"/>
    <w:rsid w:val="009C64E8"/>
    <w:rsid w:val="009D122D"/>
    <w:rsid w:val="009D1B87"/>
    <w:rsid w:val="009D1F64"/>
    <w:rsid w:val="009D2914"/>
    <w:rsid w:val="009D412B"/>
    <w:rsid w:val="009D536F"/>
    <w:rsid w:val="009D626A"/>
    <w:rsid w:val="009D69C4"/>
    <w:rsid w:val="009D7BFF"/>
    <w:rsid w:val="009E0366"/>
    <w:rsid w:val="009E1678"/>
    <w:rsid w:val="009E25DC"/>
    <w:rsid w:val="009E2A4C"/>
    <w:rsid w:val="009E2C52"/>
    <w:rsid w:val="009E4260"/>
    <w:rsid w:val="009E5343"/>
    <w:rsid w:val="009E56A4"/>
    <w:rsid w:val="009E73DC"/>
    <w:rsid w:val="009E7557"/>
    <w:rsid w:val="009E7A4E"/>
    <w:rsid w:val="009F03A2"/>
    <w:rsid w:val="009F0403"/>
    <w:rsid w:val="009F0CCB"/>
    <w:rsid w:val="009F1601"/>
    <w:rsid w:val="009F1932"/>
    <w:rsid w:val="009F2A39"/>
    <w:rsid w:val="009F32F7"/>
    <w:rsid w:val="009F3756"/>
    <w:rsid w:val="009F42C5"/>
    <w:rsid w:val="009F50B1"/>
    <w:rsid w:val="009F5445"/>
    <w:rsid w:val="009F626C"/>
    <w:rsid w:val="00A00415"/>
    <w:rsid w:val="00A004E0"/>
    <w:rsid w:val="00A0054A"/>
    <w:rsid w:val="00A0060A"/>
    <w:rsid w:val="00A00701"/>
    <w:rsid w:val="00A011F1"/>
    <w:rsid w:val="00A0226A"/>
    <w:rsid w:val="00A03662"/>
    <w:rsid w:val="00A03AC5"/>
    <w:rsid w:val="00A048F3"/>
    <w:rsid w:val="00A0560C"/>
    <w:rsid w:val="00A072C2"/>
    <w:rsid w:val="00A074C5"/>
    <w:rsid w:val="00A07DAF"/>
    <w:rsid w:val="00A10883"/>
    <w:rsid w:val="00A11211"/>
    <w:rsid w:val="00A1216D"/>
    <w:rsid w:val="00A12AFE"/>
    <w:rsid w:val="00A138CD"/>
    <w:rsid w:val="00A13EE2"/>
    <w:rsid w:val="00A15D9E"/>
    <w:rsid w:val="00A16849"/>
    <w:rsid w:val="00A16E78"/>
    <w:rsid w:val="00A172B7"/>
    <w:rsid w:val="00A175A8"/>
    <w:rsid w:val="00A20B31"/>
    <w:rsid w:val="00A215E4"/>
    <w:rsid w:val="00A21978"/>
    <w:rsid w:val="00A22072"/>
    <w:rsid w:val="00A25564"/>
    <w:rsid w:val="00A25645"/>
    <w:rsid w:val="00A261A0"/>
    <w:rsid w:val="00A2716D"/>
    <w:rsid w:val="00A301E4"/>
    <w:rsid w:val="00A305EB"/>
    <w:rsid w:val="00A3123F"/>
    <w:rsid w:val="00A328D8"/>
    <w:rsid w:val="00A32997"/>
    <w:rsid w:val="00A33801"/>
    <w:rsid w:val="00A3409E"/>
    <w:rsid w:val="00A345AF"/>
    <w:rsid w:val="00A34FFA"/>
    <w:rsid w:val="00A36C7F"/>
    <w:rsid w:val="00A40DBF"/>
    <w:rsid w:val="00A41FF2"/>
    <w:rsid w:val="00A423A3"/>
    <w:rsid w:val="00A425DC"/>
    <w:rsid w:val="00A4266B"/>
    <w:rsid w:val="00A4296E"/>
    <w:rsid w:val="00A42B00"/>
    <w:rsid w:val="00A433FC"/>
    <w:rsid w:val="00A44461"/>
    <w:rsid w:val="00A46321"/>
    <w:rsid w:val="00A46DE2"/>
    <w:rsid w:val="00A47C14"/>
    <w:rsid w:val="00A50301"/>
    <w:rsid w:val="00A52C68"/>
    <w:rsid w:val="00A5443F"/>
    <w:rsid w:val="00A55325"/>
    <w:rsid w:val="00A574C5"/>
    <w:rsid w:val="00A57E10"/>
    <w:rsid w:val="00A606FE"/>
    <w:rsid w:val="00A60BE4"/>
    <w:rsid w:val="00A61A7E"/>
    <w:rsid w:val="00A61B78"/>
    <w:rsid w:val="00A62BCC"/>
    <w:rsid w:val="00A6332F"/>
    <w:rsid w:val="00A637F1"/>
    <w:rsid w:val="00A64509"/>
    <w:rsid w:val="00A64F17"/>
    <w:rsid w:val="00A652E0"/>
    <w:rsid w:val="00A6535A"/>
    <w:rsid w:val="00A65DFA"/>
    <w:rsid w:val="00A66115"/>
    <w:rsid w:val="00A66E05"/>
    <w:rsid w:val="00A70208"/>
    <w:rsid w:val="00A7026C"/>
    <w:rsid w:val="00A7125D"/>
    <w:rsid w:val="00A71C13"/>
    <w:rsid w:val="00A726EC"/>
    <w:rsid w:val="00A72D01"/>
    <w:rsid w:val="00A73CDA"/>
    <w:rsid w:val="00A74593"/>
    <w:rsid w:val="00A7517B"/>
    <w:rsid w:val="00A75DE2"/>
    <w:rsid w:val="00A76297"/>
    <w:rsid w:val="00A76FDA"/>
    <w:rsid w:val="00A77143"/>
    <w:rsid w:val="00A80027"/>
    <w:rsid w:val="00A80629"/>
    <w:rsid w:val="00A82A2C"/>
    <w:rsid w:val="00A82C33"/>
    <w:rsid w:val="00A84A5B"/>
    <w:rsid w:val="00A84C01"/>
    <w:rsid w:val="00A85111"/>
    <w:rsid w:val="00A85A94"/>
    <w:rsid w:val="00A86A3C"/>
    <w:rsid w:val="00A86AA7"/>
    <w:rsid w:val="00A90E55"/>
    <w:rsid w:val="00A9146D"/>
    <w:rsid w:val="00A91921"/>
    <w:rsid w:val="00A92237"/>
    <w:rsid w:val="00A922DF"/>
    <w:rsid w:val="00A934A6"/>
    <w:rsid w:val="00A942A4"/>
    <w:rsid w:val="00A94E5C"/>
    <w:rsid w:val="00A954C6"/>
    <w:rsid w:val="00A960D1"/>
    <w:rsid w:val="00AA10DB"/>
    <w:rsid w:val="00AA13C4"/>
    <w:rsid w:val="00AA300D"/>
    <w:rsid w:val="00AA3B2F"/>
    <w:rsid w:val="00AA3FEF"/>
    <w:rsid w:val="00AA4325"/>
    <w:rsid w:val="00AA4421"/>
    <w:rsid w:val="00AA531C"/>
    <w:rsid w:val="00AA5BAD"/>
    <w:rsid w:val="00AA6181"/>
    <w:rsid w:val="00AA6864"/>
    <w:rsid w:val="00AA7258"/>
    <w:rsid w:val="00AA7616"/>
    <w:rsid w:val="00AB06F2"/>
    <w:rsid w:val="00AB0A9C"/>
    <w:rsid w:val="00AB1E66"/>
    <w:rsid w:val="00AB2801"/>
    <w:rsid w:val="00AB2FFA"/>
    <w:rsid w:val="00AB3A5E"/>
    <w:rsid w:val="00AB42F4"/>
    <w:rsid w:val="00AB473F"/>
    <w:rsid w:val="00AB5085"/>
    <w:rsid w:val="00AB517D"/>
    <w:rsid w:val="00AB5339"/>
    <w:rsid w:val="00AB58D3"/>
    <w:rsid w:val="00AC0F11"/>
    <w:rsid w:val="00AC17B8"/>
    <w:rsid w:val="00AC1CB1"/>
    <w:rsid w:val="00AC2588"/>
    <w:rsid w:val="00AC2999"/>
    <w:rsid w:val="00AC2D8B"/>
    <w:rsid w:val="00AC4D24"/>
    <w:rsid w:val="00AC51DA"/>
    <w:rsid w:val="00AC54A5"/>
    <w:rsid w:val="00AC60BA"/>
    <w:rsid w:val="00AC724C"/>
    <w:rsid w:val="00AC7A46"/>
    <w:rsid w:val="00AD0C99"/>
    <w:rsid w:val="00AD20B6"/>
    <w:rsid w:val="00AD2686"/>
    <w:rsid w:val="00AD2888"/>
    <w:rsid w:val="00AD2EDA"/>
    <w:rsid w:val="00AD328C"/>
    <w:rsid w:val="00AD5340"/>
    <w:rsid w:val="00AD54D2"/>
    <w:rsid w:val="00AE0546"/>
    <w:rsid w:val="00AE0F94"/>
    <w:rsid w:val="00AE253D"/>
    <w:rsid w:val="00AE29FD"/>
    <w:rsid w:val="00AE310C"/>
    <w:rsid w:val="00AE4414"/>
    <w:rsid w:val="00AE4614"/>
    <w:rsid w:val="00AE4B61"/>
    <w:rsid w:val="00AE5D05"/>
    <w:rsid w:val="00AE5F78"/>
    <w:rsid w:val="00AE6250"/>
    <w:rsid w:val="00AE7A24"/>
    <w:rsid w:val="00AF013B"/>
    <w:rsid w:val="00AF0F59"/>
    <w:rsid w:val="00AF202C"/>
    <w:rsid w:val="00AF3091"/>
    <w:rsid w:val="00AF39BF"/>
    <w:rsid w:val="00AF4718"/>
    <w:rsid w:val="00AF53C0"/>
    <w:rsid w:val="00AF5442"/>
    <w:rsid w:val="00AF5F82"/>
    <w:rsid w:val="00AF649B"/>
    <w:rsid w:val="00AF6AAD"/>
    <w:rsid w:val="00AF7615"/>
    <w:rsid w:val="00B003DD"/>
    <w:rsid w:val="00B020B5"/>
    <w:rsid w:val="00B022A2"/>
    <w:rsid w:val="00B07A52"/>
    <w:rsid w:val="00B1120E"/>
    <w:rsid w:val="00B11823"/>
    <w:rsid w:val="00B11926"/>
    <w:rsid w:val="00B121A3"/>
    <w:rsid w:val="00B1223E"/>
    <w:rsid w:val="00B1494C"/>
    <w:rsid w:val="00B15FCA"/>
    <w:rsid w:val="00B16960"/>
    <w:rsid w:val="00B20778"/>
    <w:rsid w:val="00B214CE"/>
    <w:rsid w:val="00B21825"/>
    <w:rsid w:val="00B21FB7"/>
    <w:rsid w:val="00B222A1"/>
    <w:rsid w:val="00B2245E"/>
    <w:rsid w:val="00B22748"/>
    <w:rsid w:val="00B227BA"/>
    <w:rsid w:val="00B23ADC"/>
    <w:rsid w:val="00B23E3A"/>
    <w:rsid w:val="00B259E9"/>
    <w:rsid w:val="00B25F13"/>
    <w:rsid w:val="00B263C9"/>
    <w:rsid w:val="00B27A62"/>
    <w:rsid w:val="00B27E14"/>
    <w:rsid w:val="00B307E2"/>
    <w:rsid w:val="00B30B5E"/>
    <w:rsid w:val="00B31062"/>
    <w:rsid w:val="00B33E1C"/>
    <w:rsid w:val="00B33EE0"/>
    <w:rsid w:val="00B35949"/>
    <w:rsid w:val="00B35AD9"/>
    <w:rsid w:val="00B37527"/>
    <w:rsid w:val="00B37D96"/>
    <w:rsid w:val="00B40D16"/>
    <w:rsid w:val="00B416AD"/>
    <w:rsid w:val="00B41E2C"/>
    <w:rsid w:val="00B42DEF"/>
    <w:rsid w:val="00B43A4B"/>
    <w:rsid w:val="00B44DFB"/>
    <w:rsid w:val="00B4585C"/>
    <w:rsid w:val="00B46281"/>
    <w:rsid w:val="00B46EB3"/>
    <w:rsid w:val="00B51EC0"/>
    <w:rsid w:val="00B51F70"/>
    <w:rsid w:val="00B525AB"/>
    <w:rsid w:val="00B5424F"/>
    <w:rsid w:val="00B55DBE"/>
    <w:rsid w:val="00B56B74"/>
    <w:rsid w:val="00B56D58"/>
    <w:rsid w:val="00B57168"/>
    <w:rsid w:val="00B61C0C"/>
    <w:rsid w:val="00B642E7"/>
    <w:rsid w:val="00B64657"/>
    <w:rsid w:val="00B65DE5"/>
    <w:rsid w:val="00B66407"/>
    <w:rsid w:val="00B66EA5"/>
    <w:rsid w:val="00B67022"/>
    <w:rsid w:val="00B675ED"/>
    <w:rsid w:val="00B70876"/>
    <w:rsid w:val="00B70EB0"/>
    <w:rsid w:val="00B70FA9"/>
    <w:rsid w:val="00B70FB0"/>
    <w:rsid w:val="00B72C5B"/>
    <w:rsid w:val="00B730D7"/>
    <w:rsid w:val="00B731E0"/>
    <w:rsid w:val="00B738C5"/>
    <w:rsid w:val="00B74FFB"/>
    <w:rsid w:val="00B7511A"/>
    <w:rsid w:val="00B75FD5"/>
    <w:rsid w:val="00B75FFF"/>
    <w:rsid w:val="00B762DB"/>
    <w:rsid w:val="00B768C4"/>
    <w:rsid w:val="00B77DB5"/>
    <w:rsid w:val="00B8112F"/>
    <w:rsid w:val="00B8228F"/>
    <w:rsid w:val="00B82362"/>
    <w:rsid w:val="00B82450"/>
    <w:rsid w:val="00B825D7"/>
    <w:rsid w:val="00B827CD"/>
    <w:rsid w:val="00B85797"/>
    <w:rsid w:val="00B8670D"/>
    <w:rsid w:val="00B869D7"/>
    <w:rsid w:val="00B86AE6"/>
    <w:rsid w:val="00B86C7A"/>
    <w:rsid w:val="00B9077E"/>
    <w:rsid w:val="00B91A1A"/>
    <w:rsid w:val="00B91B27"/>
    <w:rsid w:val="00B91C57"/>
    <w:rsid w:val="00B9451E"/>
    <w:rsid w:val="00B954C6"/>
    <w:rsid w:val="00B95C11"/>
    <w:rsid w:val="00B96DFB"/>
    <w:rsid w:val="00B97A1F"/>
    <w:rsid w:val="00B97DD8"/>
    <w:rsid w:val="00BA071A"/>
    <w:rsid w:val="00BA0720"/>
    <w:rsid w:val="00BA0BDB"/>
    <w:rsid w:val="00BA162A"/>
    <w:rsid w:val="00BA2047"/>
    <w:rsid w:val="00BA2167"/>
    <w:rsid w:val="00BA21D5"/>
    <w:rsid w:val="00BA2B94"/>
    <w:rsid w:val="00BA3751"/>
    <w:rsid w:val="00BA4430"/>
    <w:rsid w:val="00BA498A"/>
    <w:rsid w:val="00BB09D2"/>
    <w:rsid w:val="00BB0B4F"/>
    <w:rsid w:val="00BB0F95"/>
    <w:rsid w:val="00BB14FB"/>
    <w:rsid w:val="00BB2114"/>
    <w:rsid w:val="00BB21A5"/>
    <w:rsid w:val="00BB2248"/>
    <w:rsid w:val="00BB2E26"/>
    <w:rsid w:val="00BB32A1"/>
    <w:rsid w:val="00BB3325"/>
    <w:rsid w:val="00BB408A"/>
    <w:rsid w:val="00BB5454"/>
    <w:rsid w:val="00BB61E3"/>
    <w:rsid w:val="00BB6508"/>
    <w:rsid w:val="00BB795E"/>
    <w:rsid w:val="00BC14ED"/>
    <w:rsid w:val="00BC236D"/>
    <w:rsid w:val="00BC3DF4"/>
    <w:rsid w:val="00BC3E6F"/>
    <w:rsid w:val="00BC4026"/>
    <w:rsid w:val="00BC56E1"/>
    <w:rsid w:val="00BC5D92"/>
    <w:rsid w:val="00BC5F59"/>
    <w:rsid w:val="00BC637E"/>
    <w:rsid w:val="00BC657C"/>
    <w:rsid w:val="00BC713D"/>
    <w:rsid w:val="00BC7D92"/>
    <w:rsid w:val="00BD0C23"/>
    <w:rsid w:val="00BD117A"/>
    <w:rsid w:val="00BD1646"/>
    <w:rsid w:val="00BD17BA"/>
    <w:rsid w:val="00BD230A"/>
    <w:rsid w:val="00BD39BD"/>
    <w:rsid w:val="00BD4015"/>
    <w:rsid w:val="00BD4A92"/>
    <w:rsid w:val="00BD506C"/>
    <w:rsid w:val="00BD550B"/>
    <w:rsid w:val="00BD5B95"/>
    <w:rsid w:val="00BD6325"/>
    <w:rsid w:val="00BE0B03"/>
    <w:rsid w:val="00BE2974"/>
    <w:rsid w:val="00BE3365"/>
    <w:rsid w:val="00BE4B53"/>
    <w:rsid w:val="00BE50AF"/>
    <w:rsid w:val="00BE6322"/>
    <w:rsid w:val="00BE68A9"/>
    <w:rsid w:val="00BE6A25"/>
    <w:rsid w:val="00BF0085"/>
    <w:rsid w:val="00BF1F42"/>
    <w:rsid w:val="00BF1FBE"/>
    <w:rsid w:val="00BF3600"/>
    <w:rsid w:val="00BF3A40"/>
    <w:rsid w:val="00BF4020"/>
    <w:rsid w:val="00BF4673"/>
    <w:rsid w:val="00BF57E8"/>
    <w:rsid w:val="00BF60F6"/>
    <w:rsid w:val="00BF6DDE"/>
    <w:rsid w:val="00BF73CB"/>
    <w:rsid w:val="00BF7C43"/>
    <w:rsid w:val="00C0072D"/>
    <w:rsid w:val="00C01921"/>
    <w:rsid w:val="00C02AA7"/>
    <w:rsid w:val="00C02C34"/>
    <w:rsid w:val="00C036A3"/>
    <w:rsid w:val="00C03903"/>
    <w:rsid w:val="00C05006"/>
    <w:rsid w:val="00C05719"/>
    <w:rsid w:val="00C05857"/>
    <w:rsid w:val="00C06261"/>
    <w:rsid w:val="00C0710F"/>
    <w:rsid w:val="00C10A47"/>
    <w:rsid w:val="00C10AD7"/>
    <w:rsid w:val="00C1285A"/>
    <w:rsid w:val="00C1290D"/>
    <w:rsid w:val="00C1295C"/>
    <w:rsid w:val="00C147E7"/>
    <w:rsid w:val="00C14B2B"/>
    <w:rsid w:val="00C14E9C"/>
    <w:rsid w:val="00C15007"/>
    <w:rsid w:val="00C15A77"/>
    <w:rsid w:val="00C15E34"/>
    <w:rsid w:val="00C17444"/>
    <w:rsid w:val="00C207C4"/>
    <w:rsid w:val="00C21447"/>
    <w:rsid w:val="00C2165A"/>
    <w:rsid w:val="00C218A5"/>
    <w:rsid w:val="00C21BB6"/>
    <w:rsid w:val="00C224CF"/>
    <w:rsid w:val="00C229CB"/>
    <w:rsid w:val="00C22F16"/>
    <w:rsid w:val="00C235C8"/>
    <w:rsid w:val="00C23810"/>
    <w:rsid w:val="00C2521E"/>
    <w:rsid w:val="00C27F6A"/>
    <w:rsid w:val="00C30356"/>
    <w:rsid w:val="00C30715"/>
    <w:rsid w:val="00C31D84"/>
    <w:rsid w:val="00C321B5"/>
    <w:rsid w:val="00C32EDA"/>
    <w:rsid w:val="00C33425"/>
    <w:rsid w:val="00C33ADE"/>
    <w:rsid w:val="00C34E07"/>
    <w:rsid w:val="00C3528C"/>
    <w:rsid w:val="00C36F55"/>
    <w:rsid w:val="00C377D9"/>
    <w:rsid w:val="00C41338"/>
    <w:rsid w:val="00C4184D"/>
    <w:rsid w:val="00C41AE4"/>
    <w:rsid w:val="00C41B7B"/>
    <w:rsid w:val="00C429B1"/>
    <w:rsid w:val="00C44284"/>
    <w:rsid w:val="00C4584A"/>
    <w:rsid w:val="00C45A5D"/>
    <w:rsid w:val="00C464BF"/>
    <w:rsid w:val="00C466CF"/>
    <w:rsid w:val="00C46E81"/>
    <w:rsid w:val="00C474D5"/>
    <w:rsid w:val="00C52E96"/>
    <w:rsid w:val="00C531B3"/>
    <w:rsid w:val="00C544B7"/>
    <w:rsid w:val="00C54FE9"/>
    <w:rsid w:val="00C552E3"/>
    <w:rsid w:val="00C5656A"/>
    <w:rsid w:val="00C567C4"/>
    <w:rsid w:val="00C567CC"/>
    <w:rsid w:val="00C57908"/>
    <w:rsid w:val="00C60697"/>
    <w:rsid w:val="00C608A1"/>
    <w:rsid w:val="00C6185D"/>
    <w:rsid w:val="00C62792"/>
    <w:rsid w:val="00C62FEF"/>
    <w:rsid w:val="00C6369E"/>
    <w:rsid w:val="00C647DF"/>
    <w:rsid w:val="00C66B57"/>
    <w:rsid w:val="00C66F2B"/>
    <w:rsid w:val="00C6776A"/>
    <w:rsid w:val="00C67BFB"/>
    <w:rsid w:val="00C701B0"/>
    <w:rsid w:val="00C70465"/>
    <w:rsid w:val="00C70DFF"/>
    <w:rsid w:val="00C71036"/>
    <w:rsid w:val="00C71313"/>
    <w:rsid w:val="00C71E24"/>
    <w:rsid w:val="00C72AE6"/>
    <w:rsid w:val="00C73817"/>
    <w:rsid w:val="00C73966"/>
    <w:rsid w:val="00C73C61"/>
    <w:rsid w:val="00C73E7D"/>
    <w:rsid w:val="00C7419D"/>
    <w:rsid w:val="00C7426E"/>
    <w:rsid w:val="00C74297"/>
    <w:rsid w:val="00C74369"/>
    <w:rsid w:val="00C745D0"/>
    <w:rsid w:val="00C74F92"/>
    <w:rsid w:val="00C7592C"/>
    <w:rsid w:val="00C75B39"/>
    <w:rsid w:val="00C75F2D"/>
    <w:rsid w:val="00C766D6"/>
    <w:rsid w:val="00C772F8"/>
    <w:rsid w:val="00C80AB3"/>
    <w:rsid w:val="00C80D83"/>
    <w:rsid w:val="00C81319"/>
    <w:rsid w:val="00C816EF"/>
    <w:rsid w:val="00C822C6"/>
    <w:rsid w:val="00C82F44"/>
    <w:rsid w:val="00C82F68"/>
    <w:rsid w:val="00C82F7E"/>
    <w:rsid w:val="00C83378"/>
    <w:rsid w:val="00C838D3"/>
    <w:rsid w:val="00C84CAA"/>
    <w:rsid w:val="00C85687"/>
    <w:rsid w:val="00C85816"/>
    <w:rsid w:val="00C864EA"/>
    <w:rsid w:val="00C87363"/>
    <w:rsid w:val="00C874F3"/>
    <w:rsid w:val="00C877A1"/>
    <w:rsid w:val="00C87C87"/>
    <w:rsid w:val="00C90256"/>
    <w:rsid w:val="00C903B4"/>
    <w:rsid w:val="00C9102A"/>
    <w:rsid w:val="00C91CA8"/>
    <w:rsid w:val="00C92C54"/>
    <w:rsid w:val="00C93174"/>
    <w:rsid w:val="00C94932"/>
    <w:rsid w:val="00C94B18"/>
    <w:rsid w:val="00C96373"/>
    <w:rsid w:val="00CA069D"/>
    <w:rsid w:val="00CA21CC"/>
    <w:rsid w:val="00CA2B2A"/>
    <w:rsid w:val="00CA35E8"/>
    <w:rsid w:val="00CA3DD0"/>
    <w:rsid w:val="00CA6098"/>
    <w:rsid w:val="00CA66A0"/>
    <w:rsid w:val="00CA6A96"/>
    <w:rsid w:val="00CA6D69"/>
    <w:rsid w:val="00CA70A0"/>
    <w:rsid w:val="00CA7509"/>
    <w:rsid w:val="00CA76D2"/>
    <w:rsid w:val="00CA7CD0"/>
    <w:rsid w:val="00CB079A"/>
    <w:rsid w:val="00CB109C"/>
    <w:rsid w:val="00CB20E8"/>
    <w:rsid w:val="00CB3015"/>
    <w:rsid w:val="00CB3EC8"/>
    <w:rsid w:val="00CB4F5F"/>
    <w:rsid w:val="00CB5911"/>
    <w:rsid w:val="00CB5D05"/>
    <w:rsid w:val="00CB7370"/>
    <w:rsid w:val="00CB7F97"/>
    <w:rsid w:val="00CC0E16"/>
    <w:rsid w:val="00CC15EE"/>
    <w:rsid w:val="00CC2EAF"/>
    <w:rsid w:val="00CC3EFF"/>
    <w:rsid w:val="00CC40EE"/>
    <w:rsid w:val="00CC4685"/>
    <w:rsid w:val="00CC4713"/>
    <w:rsid w:val="00CC494B"/>
    <w:rsid w:val="00CC4E57"/>
    <w:rsid w:val="00CC5430"/>
    <w:rsid w:val="00CC56DE"/>
    <w:rsid w:val="00CC57AB"/>
    <w:rsid w:val="00CC62DD"/>
    <w:rsid w:val="00CC64C6"/>
    <w:rsid w:val="00CC78A8"/>
    <w:rsid w:val="00CD0980"/>
    <w:rsid w:val="00CD15B7"/>
    <w:rsid w:val="00CD2999"/>
    <w:rsid w:val="00CD457D"/>
    <w:rsid w:val="00CD5612"/>
    <w:rsid w:val="00CD56FE"/>
    <w:rsid w:val="00CD5E37"/>
    <w:rsid w:val="00CD69A3"/>
    <w:rsid w:val="00CD6A0C"/>
    <w:rsid w:val="00CD7717"/>
    <w:rsid w:val="00CE03F7"/>
    <w:rsid w:val="00CE0680"/>
    <w:rsid w:val="00CE0A69"/>
    <w:rsid w:val="00CE238F"/>
    <w:rsid w:val="00CE2B3A"/>
    <w:rsid w:val="00CE2BCB"/>
    <w:rsid w:val="00CE3119"/>
    <w:rsid w:val="00CE326A"/>
    <w:rsid w:val="00CE38C3"/>
    <w:rsid w:val="00CE3952"/>
    <w:rsid w:val="00CE45C1"/>
    <w:rsid w:val="00CE4A7D"/>
    <w:rsid w:val="00CE5E9B"/>
    <w:rsid w:val="00CE7B57"/>
    <w:rsid w:val="00CF003B"/>
    <w:rsid w:val="00CF01AA"/>
    <w:rsid w:val="00CF0374"/>
    <w:rsid w:val="00CF0AD3"/>
    <w:rsid w:val="00CF12E7"/>
    <w:rsid w:val="00CF4680"/>
    <w:rsid w:val="00CF5222"/>
    <w:rsid w:val="00CF55DF"/>
    <w:rsid w:val="00CF5660"/>
    <w:rsid w:val="00CF7AB9"/>
    <w:rsid w:val="00D00363"/>
    <w:rsid w:val="00D01798"/>
    <w:rsid w:val="00D01F05"/>
    <w:rsid w:val="00D039DC"/>
    <w:rsid w:val="00D03ACD"/>
    <w:rsid w:val="00D03B7D"/>
    <w:rsid w:val="00D03E35"/>
    <w:rsid w:val="00D04F96"/>
    <w:rsid w:val="00D065AF"/>
    <w:rsid w:val="00D07C7D"/>
    <w:rsid w:val="00D07CB5"/>
    <w:rsid w:val="00D119F2"/>
    <w:rsid w:val="00D11B11"/>
    <w:rsid w:val="00D11DBD"/>
    <w:rsid w:val="00D124BE"/>
    <w:rsid w:val="00D13D04"/>
    <w:rsid w:val="00D13D87"/>
    <w:rsid w:val="00D14908"/>
    <w:rsid w:val="00D15936"/>
    <w:rsid w:val="00D16076"/>
    <w:rsid w:val="00D16123"/>
    <w:rsid w:val="00D16B10"/>
    <w:rsid w:val="00D1709D"/>
    <w:rsid w:val="00D20F7E"/>
    <w:rsid w:val="00D219DE"/>
    <w:rsid w:val="00D2262E"/>
    <w:rsid w:val="00D25B16"/>
    <w:rsid w:val="00D26A95"/>
    <w:rsid w:val="00D279C3"/>
    <w:rsid w:val="00D33AF5"/>
    <w:rsid w:val="00D33F73"/>
    <w:rsid w:val="00D34835"/>
    <w:rsid w:val="00D35F23"/>
    <w:rsid w:val="00D37129"/>
    <w:rsid w:val="00D40196"/>
    <w:rsid w:val="00D418D3"/>
    <w:rsid w:val="00D41B2B"/>
    <w:rsid w:val="00D41CD7"/>
    <w:rsid w:val="00D41E45"/>
    <w:rsid w:val="00D43AFC"/>
    <w:rsid w:val="00D44466"/>
    <w:rsid w:val="00D4476D"/>
    <w:rsid w:val="00D44ED9"/>
    <w:rsid w:val="00D45451"/>
    <w:rsid w:val="00D454AB"/>
    <w:rsid w:val="00D45EC4"/>
    <w:rsid w:val="00D46EC7"/>
    <w:rsid w:val="00D47B10"/>
    <w:rsid w:val="00D47C76"/>
    <w:rsid w:val="00D520A5"/>
    <w:rsid w:val="00D52159"/>
    <w:rsid w:val="00D52CBB"/>
    <w:rsid w:val="00D54643"/>
    <w:rsid w:val="00D55805"/>
    <w:rsid w:val="00D56C0C"/>
    <w:rsid w:val="00D60D0E"/>
    <w:rsid w:val="00D62460"/>
    <w:rsid w:val="00D62D21"/>
    <w:rsid w:val="00D62F62"/>
    <w:rsid w:val="00D65EE0"/>
    <w:rsid w:val="00D660C7"/>
    <w:rsid w:val="00D66D3E"/>
    <w:rsid w:val="00D67F9B"/>
    <w:rsid w:val="00D70783"/>
    <w:rsid w:val="00D7096D"/>
    <w:rsid w:val="00D72031"/>
    <w:rsid w:val="00D72744"/>
    <w:rsid w:val="00D732D5"/>
    <w:rsid w:val="00D74566"/>
    <w:rsid w:val="00D746FC"/>
    <w:rsid w:val="00D74A06"/>
    <w:rsid w:val="00D75793"/>
    <w:rsid w:val="00D763B5"/>
    <w:rsid w:val="00D765E1"/>
    <w:rsid w:val="00D81AE0"/>
    <w:rsid w:val="00D83361"/>
    <w:rsid w:val="00D835E9"/>
    <w:rsid w:val="00D851E0"/>
    <w:rsid w:val="00D85F0F"/>
    <w:rsid w:val="00D866E6"/>
    <w:rsid w:val="00D86CB9"/>
    <w:rsid w:val="00D90C76"/>
    <w:rsid w:val="00D91E49"/>
    <w:rsid w:val="00D92217"/>
    <w:rsid w:val="00D922F3"/>
    <w:rsid w:val="00D93773"/>
    <w:rsid w:val="00D93828"/>
    <w:rsid w:val="00D94BF1"/>
    <w:rsid w:val="00D952CD"/>
    <w:rsid w:val="00D95B3D"/>
    <w:rsid w:val="00D970EF"/>
    <w:rsid w:val="00DA02F3"/>
    <w:rsid w:val="00DA1838"/>
    <w:rsid w:val="00DA2232"/>
    <w:rsid w:val="00DA4E61"/>
    <w:rsid w:val="00DA52BB"/>
    <w:rsid w:val="00DA55A4"/>
    <w:rsid w:val="00DA56FA"/>
    <w:rsid w:val="00DA594C"/>
    <w:rsid w:val="00DA5B0D"/>
    <w:rsid w:val="00DB08BC"/>
    <w:rsid w:val="00DB1A54"/>
    <w:rsid w:val="00DB1F48"/>
    <w:rsid w:val="00DB2314"/>
    <w:rsid w:val="00DB2356"/>
    <w:rsid w:val="00DB2935"/>
    <w:rsid w:val="00DB2D8C"/>
    <w:rsid w:val="00DB303B"/>
    <w:rsid w:val="00DB380D"/>
    <w:rsid w:val="00DB3CE3"/>
    <w:rsid w:val="00DB3E91"/>
    <w:rsid w:val="00DB463F"/>
    <w:rsid w:val="00DB58F8"/>
    <w:rsid w:val="00DB6276"/>
    <w:rsid w:val="00DB6368"/>
    <w:rsid w:val="00DB6B81"/>
    <w:rsid w:val="00DB76D2"/>
    <w:rsid w:val="00DB7803"/>
    <w:rsid w:val="00DC0C24"/>
    <w:rsid w:val="00DC0E7B"/>
    <w:rsid w:val="00DC1C64"/>
    <w:rsid w:val="00DC2013"/>
    <w:rsid w:val="00DC24BC"/>
    <w:rsid w:val="00DC2D84"/>
    <w:rsid w:val="00DC494F"/>
    <w:rsid w:val="00DC4ED4"/>
    <w:rsid w:val="00DC7F98"/>
    <w:rsid w:val="00DD0DC3"/>
    <w:rsid w:val="00DD1EF7"/>
    <w:rsid w:val="00DD3AF6"/>
    <w:rsid w:val="00DD3DA9"/>
    <w:rsid w:val="00DD3F51"/>
    <w:rsid w:val="00DD4A23"/>
    <w:rsid w:val="00DD4EF9"/>
    <w:rsid w:val="00DD5999"/>
    <w:rsid w:val="00DD5B5F"/>
    <w:rsid w:val="00DD6BC8"/>
    <w:rsid w:val="00DD754D"/>
    <w:rsid w:val="00DE0C6F"/>
    <w:rsid w:val="00DE12C3"/>
    <w:rsid w:val="00DE1E15"/>
    <w:rsid w:val="00DE21BF"/>
    <w:rsid w:val="00DE29F0"/>
    <w:rsid w:val="00DE2C8B"/>
    <w:rsid w:val="00DE3DC6"/>
    <w:rsid w:val="00DE487A"/>
    <w:rsid w:val="00DE5DAD"/>
    <w:rsid w:val="00DE625A"/>
    <w:rsid w:val="00DE71D9"/>
    <w:rsid w:val="00DE7325"/>
    <w:rsid w:val="00DF200F"/>
    <w:rsid w:val="00DF24CF"/>
    <w:rsid w:val="00DF37C4"/>
    <w:rsid w:val="00DF3B06"/>
    <w:rsid w:val="00DF62DD"/>
    <w:rsid w:val="00DF63EA"/>
    <w:rsid w:val="00DF6C1A"/>
    <w:rsid w:val="00E00DB9"/>
    <w:rsid w:val="00E021FB"/>
    <w:rsid w:val="00E029F1"/>
    <w:rsid w:val="00E039A3"/>
    <w:rsid w:val="00E04302"/>
    <w:rsid w:val="00E04ABE"/>
    <w:rsid w:val="00E05349"/>
    <w:rsid w:val="00E05653"/>
    <w:rsid w:val="00E06029"/>
    <w:rsid w:val="00E066FB"/>
    <w:rsid w:val="00E07104"/>
    <w:rsid w:val="00E07B37"/>
    <w:rsid w:val="00E10FF3"/>
    <w:rsid w:val="00E11E9E"/>
    <w:rsid w:val="00E12ED0"/>
    <w:rsid w:val="00E12F62"/>
    <w:rsid w:val="00E147D4"/>
    <w:rsid w:val="00E15AFA"/>
    <w:rsid w:val="00E1720D"/>
    <w:rsid w:val="00E17741"/>
    <w:rsid w:val="00E17753"/>
    <w:rsid w:val="00E17CC6"/>
    <w:rsid w:val="00E20EE5"/>
    <w:rsid w:val="00E21D0E"/>
    <w:rsid w:val="00E223BB"/>
    <w:rsid w:val="00E2278B"/>
    <w:rsid w:val="00E22AA5"/>
    <w:rsid w:val="00E2407A"/>
    <w:rsid w:val="00E24A1D"/>
    <w:rsid w:val="00E24B56"/>
    <w:rsid w:val="00E25248"/>
    <w:rsid w:val="00E25691"/>
    <w:rsid w:val="00E25B2E"/>
    <w:rsid w:val="00E26812"/>
    <w:rsid w:val="00E26F03"/>
    <w:rsid w:val="00E26FB3"/>
    <w:rsid w:val="00E2741A"/>
    <w:rsid w:val="00E27F0C"/>
    <w:rsid w:val="00E305DF"/>
    <w:rsid w:val="00E315B8"/>
    <w:rsid w:val="00E337AA"/>
    <w:rsid w:val="00E33A10"/>
    <w:rsid w:val="00E33F2D"/>
    <w:rsid w:val="00E348FA"/>
    <w:rsid w:val="00E367BA"/>
    <w:rsid w:val="00E40992"/>
    <w:rsid w:val="00E409A6"/>
    <w:rsid w:val="00E427DF"/>
    <w:rsid w:val="00E438C9"/>
    <w:rsid w:val="00E45529"/>
    <w:rsid w:val="00E45AE2"/>
    <w:rsid w:val="00E4692B"/>
    <w:rsid w:val="00E47395"/>
    <w:rsid w:val="00E47F38"/>
    <w:rsid w:val="00E50DF3"/>
    <w:rsid w:val="00E51BDA"/>
    <w:rsid w:val="00E5233B"/>
    <w:rsid w:val="00E5370F"/>
    <w:rsid w:val="00E53C39"/>
    <w:rsid w:val="00E541E0"/>
    <w:rsid w:val="00E5438E"/>
    <w:rsid w:val="00E54717"/>
    <w:rsid w:val="00E5479F"/>
    <w:rsid w:val="00E54DBC"/>
    <w:rsid w:val="00E54E1A"/>
    <w:rsid w:val="00E55A6B"/>
    <w:rsid w:val="00E565AB"/>
    <w:rsid w:val="00E56D0C"/>
    <w:rsid w:val="00E5717E"/>
    <w:rsid w:val="00E57D2B"/>
    <w:rsid w:val="00E60636"/>
    <w:rsid w:val="00E61544"/>
    <w:rsid w:val="00E62870"/>
    <w:rsid w:val="00E64075"/>
    <w:rsid w:val="00E65E5B"/>
    <w:rsid w:val="00E700C3"/>
    <w:rsid w:val="00E7055C"/>
    <w:rsid w:val="00E7072C"/>
    <w:rsid w:val="00E71313"/>
    <w:rsid w:val="00E72F9F"/>
    <w:rsid w:val="00E731DB"/>
    <w:rsid w:val="00E737D0"/>
    <w:rsid w:val="00E73AB2"/>
    <w:rsid w:val="00E75716"/>
    <w:rsid w:val="00E7613B"/>
    <w:rsid w:val="00E76E76"/>
    <w:rsid w:val="00E77B81"/>
    <w:rsid w:val="00E80EE7"/>
    <w:rsid w:val="00E82091"/>
    <w:rsid w:val="00E823D8"/>
    <w:rsid w:val="00E82815"/>
    <w:rsid w:val="00E82C30"/>
    <w:rsid w:val="00E82C64"/>
    <w:rsid w:val="00E83109"/>
    <w:rsid w:val="00E8341E"/>
    <w:rsid w:val="00E83853"/>
    <w:rsid w:val="00E83BAD"/>
    <w:rsid w:val="00E844EC"/>
    <w:rsid w:val="00E84802"/>
    <w:rsid w:val="00E849DA"/>
    <w:rsid w:val="00E85007"/>
    <w:rsid w:val="00E861D4"/>
    <w:rsid w:val="00E8634F"/>
    <w:rsid w:val="00E91D25"/>
    <w:rsid w:val="00E91DC2"/>
    <w:rsid w:val="00E93886"/>
    <w:rsid w:val="00E965B7"/>
    <w:rsid w:val="00E96FEE"/>
    <w:rsid w:val="00E97D28"/>
    <w:rsid w:val="00E97DF0"/>
    <w:rsid w:val="00EA04E4"/>
    <w:rsid w:val="00EA0557"/>
    <w:rsid w:val="00EA0DA7"/>
    <w:rsid w:val="00EA1B9A"/>
    <w:rsid w:val="00EA1EED"/>
    <w:rsid w:val="00EA2126"/>
    <w:rsid w:val="00EA22CE"/>
    <w:rsid w:val="00EA39D3"/>
    <w:rsid w:val="00EA4F16"/>
    <w:rsid w:val="00EA62C6"/>
    <w:rsid w:val="00EA68D1"/>
    <w:rsid w:val="00EB1066"/>
    <w:rsid w:val="00EB1548"/>
    <w:rsid w:val="00EB2A3D"/>
    <w:rsid w:val="00EB316B"/>
    <w:rsid w:val="00EB3F87"/>
    <w:rsid w:val="00EB4E39"/>
    <w:rsid w:val="00EB56A2"/>
    <w:rsid w:val="00EB5F20"/>
    <w:rsid w:val="00EB6DC6"/>
    <w:rsid w:val="00EB6E0A"/>
    <w:rsid w:val="00EB70CC"/>
    <w:rsid w:val="00EB74BA"/>
    <w:rsid w:val="00EC06E9"/>
    <w:rsid w:val="00EC1229"/>
    <w:rsid w:val="00EC1922"/>
    <w:rsid w:val="00EC61A3"/>
    <w:rsid w:val="00EC6AF8"/>
    <w:rsid w:val="00EC6BF6"/>
    <w:rsid w:val="00EC6FFC"/>
    <w:rsid w:val="00ED23D5"/>
    <w:rsid w:val="00ED26E0"/>
    <w:rsid w:val="00ED2ED3"/>
    <w:rsid w:val="00ED349B"/>
    <w:rsid w:val="00ED34E0"/>
    <w:rsid w:val="00ED48EC"/>
    <w:rsid w:val="00ED51D5"/>
    <w:rsid w:val="00ED5CF6"/>
    <w:rsid w:val="00ED5D49"/>
    <w:rsid w:val="00ED6A01"/>
    <w:rsid w:val="00ED7D4C"/>
    <w:rsid w:val="00EE0C77"/>
    <w:rsid w:val="00EE10E1"/>
    <w:rsid w:val="00EE11D4"/>
    <w:rsid w:val="00EE28DF"/>
    <w:rsid w:val="00EE3FDF"/>
    <w:rsid w:val="00EE43D5"/>
    <w:rsid w:val="00EE4873"/>
    <w:rsid w:val="00EE51D6"/>
    <w:rsid w:val="00EE5C04"/>
    <w:rsid w:val="00EE626C"/>
    <w:rsid w:val="00EE730A"/>
    <w:rsid w:val="00EF06FF"/>
    <w:rsid w:val="00EF0C70"/>
    <w:rsid w:val="00EF15F3"/>
    <w:rsid w:val="00EF2BF6"/>
    <w:rsid w:val="00EF38CF"/>
    <w:rsid w:val="00EF3B3B"/>
    <w:rsid w:val="00EF3FA7"/>
    <w:rsid w:val="00EF435A"/>
    <w:rsid w:val="00EF43EB"/>
    <w:rsid w:val="00EF4F1A"/>
    <w:rsid w:val="00EF5FCC"/>
    <w:rsid w:val="00EF6B0A"/>
    <w:rsid w:val="00EF6D3B"/>
    <w:rsid w:val="00EF7C60"/>
    <w:rsid w:val="00F005AA"/>
    <w:rsid w:val="00F006AE"/>
    <w:rsid w:val="00F017EE"/>
    <w:rsid w:val="00F01894"/>
    <w:rsid w:val="00F025AF"/>
    <w:rsid w:val="00F03580"/>
    <w:rsid w:val="00F03732"/>
    <w:rsid w:val="00F037AB"/>
    <w:rsid w:val="00F05751"/>
    <w:rsid w:val="00F106B9"/>
    <w:rsid w:val="00F1155D"/>
    <w:rsid w:val="00F1161F"/>
    <w:rsid w:val="00F121EF"/>
    <w:rsid w:val="00F12D71"/>
    <w:rsid w:val="00F1566E"/>
    <w:rsid w:val="00F1609E"/>
    <w:rsid w:val="00F168A1"/>
    <w:rsid w:val="00F178AC"/>
    <w:rsid w:val="00F211A1"/>
    <w:rsid w:val="00F21900"/>
    <w:rsid w:val="00F21C62"/>
    <w:rsid w:val="00F22996"/>
    <w:rsid w:val="00F23324"/>
    <w:rsid w:val="00F23C76"/>
    <w:rsid w:val="00F25410"/>
    <w:rsid w:val="00F25CF6"/>
    <w:rsid w:val="00F26581"/>
    <w:rsid w:val="00F3259A"/>
    <w:rsid w:val="00F32CC4"/>
    <w:rsid w:val="00F32EC2"/>
    <w:rsid w:val="00F32FEC"/>
    <w:rsid w:val="00F33626"/>
    <w:rsid w:val="00F33E06"/>
    <w:rsid w:val="00F34D1E"/>
    <w:rsid w:val="00F35EA2"/>
    <w:rsid w:val="00F35ECE"/>
    <w:rsid w:val="00F36403"/>
    <w:rsid w:val="00F36647"/>
    <w:rsid w:val="00F37364"/>
    <w:rsid w:val="00F414AF"/>
    <w:rsid w:val="00F42D1B"/>
    <w:rsid w:val="00F431FB"/>
    <w:rsid w:val="00F43A59"/>
    <w:rsid w:val="00F44AA5"/>
    <w:rsid w:val="00F44C02"/>
    <w:rsid w:val="00F453C3"/>
    <w:rsid w:val="00F45F8C"/>
    <w:rsid w:val="00F46A4D"/>
    <w:rsid w:val="00F46DDD"/>
    <w:rsid w:val="00F47CA6"/>
    <w:rsid w:val="00F50365"/>
    <w:rsid w:val="00F5202A"/>
    <w:rsid w:val="00F530DF"/>
    <w:rsid w:val="00F5356E"/>
    <w:rsid w:val="00F53742"/>
    <w:rsid w:val="00F53BFA"/>
    <w:rsid w:val="00F53C48"/>
    <w:rsid w:val="00F544AA"/>
    <w:rsid w:val="00F549FE"/>
    <w:rsid w:val="00F60259"/>
    <w:rsid w:val="00F6064B"/>
    <w:rsid w:val="00F62479"/>
    <w:rsid w:val="00F63002"/>
    <w:rsid w:val="00F63034"/>
    <w:rsid w:val="00F6314E"/>
    <w:rsid w:val="00F633A3"/>
    <w:rsid w:val="00F633CA"/>
    <w:rsid w:val="00F63D82"/>
    <w:rsid w:val="00F64436"/>
    <w:rsid w:val="00F64AAC"/>
    <w:rsid w:val="00F65046"/>
    <w:rsid w:val="00F671F2"/>
    <w:rsid w:val="00F700F0"/>
    <w:rsid w:val="00F7045A"/>
    <w:rsid w:val="00F70B06"/>
    <w:rsid w:val="00F70E0B"/>
    <w:rsid w:val="00F71B4B"/>
    <w:rsid w:val="00F72DD9"/>
    <w:rsid w:val="00F72E16"/>
    <w:rsid w:val="00F73155"/>
    <w:rsid w:val="00F734B7"/>
    <w:rsid w:val="00F734FC"/>
    <w:rsid w:val="00F75749"/>
    <w:rsid w:val="00F759DD"/>
    <w:rsid w:val="00F75B64"/>
    <w:rsid w:val="00F76574"/>
    <w:rsid w:val="00F76BE7"/>
    <w:rsid w:val="00F77450"/>
    <w:rsid w:val="00F801E3"/>
    <w:rsid w:val="00F80F16"/>
    <w:rsid w:val="00F824D8"/>
    <w:rsid w:val="00F832F9"/>
    <w:rsid w:val="00F83379"/>
    <w:rsid w:val="00F8366E"/>
    <w:rsid w:val="00F839D9"/>
    <w:rsid w:val="00F83BD9"/>
    <w:rsid w:val="00F8427F"/>
    <w:rsid w:val="00F855FD"/>
    <w:rsid w:val="00F85657"/>
    <w:rsid w:val="00F85C4F"/>
    <w:rsid w:val="00F85E68"/>
    <w:rsid w:val="00F86185"/>
    <w:rsid w:val="00F87CBC"/>
    <w:rsid w:val="00F9166B"/>
    <w:rsid w:val="00F91BD2"/>
    <w:rsid w:val="00F92538"/>
    <w:rsid w:val="00F937D3"/>
    <w:rsid w:val="00F9407B"/>
    <w:rsid w:val="00F9462A"/>
    <w:rsid w:val="00F94660"/>
    <w:rsid w:val="00F960A8"/>
    <w:rsid w:val="00F96370"/>
    <w:rsid w:val="00F97596"/>
    <w:rsid w:val="00FA05EE"/>
    <w:rsid w:val="00FA2960"/>
    <w:rsid w:val="00FA2DDE"/>
    <w:rsid w:val="00FA33F4"/>
    <w:rsid w:val="00FA5344"/>
    <w:rsid w:val="00FA5468"/>
    <w:rsid w:val="00FA5BFB"/>
    <w:rsid w:val="00FA623F"/>
    <w:rsid w:val="00FA6402"/>
    <w:rsid w:val="00FA6ACF"/>
    <w:rsid w:val="00FA6ECE"/>
    <w:rsid w:val="00FB0539"/>
    <w:rsid w:val="00FB1CBE"/>
    <w:rsid w:val="00FB2411"/>
    <w:rsid w:val="00FB3645"/>
    <w:rsid w:val="00FB367B"/>
    <w:rsid w:val="00FB39C6"/>
    <w:rsid w:val="00FB4245"/>
    <w:rsid w:val="00FB53FA"/>
    <w:rsid w:val="00FB5443"/>
    <w:rsid w:val="00FC0190"/>
    <w:rsid w:val="00FC07AC"/>
    <w:rsid w:val="00FC1061"/>
    <w:rsid w:val="00FC10DD"/>
    <w:rsid w:val="00FC1AE3"/>
    <w:rsid w:val="00FC1BF5"/>
    <w:rsid w:val="00FC321A"/>
    <w:rsid w:val="00FC32B6"/>
    <w:rsid w:val="00FC3D14"/>
    <w:rsid w:val="00FC4370"/>
    <w:rsid w:val="00FC4529"/>
    <w:rsid w:val="00FC460F"/>
    <w:rsid w:val="00FC46E5"/>
    <w:rsid w:val="00FC4CFA"/>
    <w:rsid w:val="00FC5177"/>
    <w:rsid w:val="00FC529D"/>
    <w:rsid w:val="00FC5819"/>
    <w:rsid w:val="00FC591C"/>
    <w:rsid w:val="00FC5ACA"/>
    <w:rsid w:val="00FC5C54"/>
    <w:rsid w:val="00FC5DD7"/>
    <w:rsid w:val="00FC6EF0"/>
    <w:rsid w:val="00FD04A0"/>
    <w:rsid w:val="00FD1914"/>
    <w:rsid w:val="00FD1D1F"/>
    <w:rsid w:val="00FD2A3C"/>
    <w:rsid w:val="00FD2EBF"/>
    <w:rsid w:val="00FD34D7"/>
    <w:rsid w:val="00FD4611"/>
    <w:rsid w:val="00FD4654"/>
    <w:rsid w:val="00FD5576"/>
    <w:rsid w:val="00FD56C6"/>
    <w:rsid w:val="00FD5C58"/>
    <w:rsid w:val="00FD5CB0"/>
    <w:rsid w:val="00FD5D86"/>
    <w:rsid w:val="00FD602E"/>
    <w:rsid w:val="00FD658F"/>
    <w:rsid w:val="00FD7900"/>
    <w:rsid w:val="00FE017C"/>
    <w:rsid w:val="00FE140A"/>
    <w:rsid w:val="00FE21D0"/>
    <w:rsid w:val="00FE22B2"/>
    <w:rsid w:val="00FE236D"/>
    <w:rsid w:val="00FE3BF0"/>
    <w:rsid w:val="00FE569C"/>
    <w:rsid w:val="00FE658C"/>
    <w:rsid w:val="00FE6C55"/>
    <w:rsid w:val="00FE7598"/>
    <w:rsid w:val="00FE7E64"/>
    <w:rsid w:val="00FF1E18"/>
    <w:rsid w:val="00FF1EB3"/>
    <w:rsid w:val="00FF2D2C"/>
    <w:rsid w:val="00FF3E68"/>
    <w:rsid w:val="00FF6129"/>
    <w:rsid w:val="00FF67BB"/>
    <w:rsid w:val="00FF7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539"/>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FB0539"/>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B0539"/>
    <w:rPr>
      <w:rFonts w:ascii="Arial" w:hAnsi="Arial" w:cs="Arial" w:hint="default"/>
      <w:sz w:val="20"/>
      <w:szCs w:val="20"/>
    </w:rPr>
  </w:style>
  <w:style w:type="character" w:customStyle="1" w:styleId="WW8Num1z1">
    <w:name w:val="WW8Num1z1"/>
    <w:rsid w:val="00FB0539"/>
    <w:rPr>
      <w:rFonts w:ascii="Arial" w:hAnsi="Arial" w:cs="Arial" w:hint="default"/>
      <w:sz w:val="20"/>
      <w:szCs w:val="20"/>
    </w:rPr>
  </w:style>
  <w:style w:type="character" w:customStyle="1" w:styleId="WW8Num1z2">
    <w:name w:val="WW8Num1z2"/>
    <w:rsid w:val="00FB0539"/>
  </w:style>
  <w:style w:type="character" w:customStyle="1" w:styleId="WW8Num1z3">
    <w:name w:val="WW8Num1z3"/>
    <w:rsid w:val="00FB0539"/>
  </w:style>
  <w:style w:type="character" w:customStyle="1" w:styleId="WW8Num1z4">
    <w:name w:val="WW8Num1z4"/>
    <w:rsid w:val="00FB0539"/>
  </w:style>
  <w:style w:type="character" w:customStyle="1" w:styleId="WW8Num1z5">
    <w:name w:val="WW8Num1z5"/>
    <w:rsid w:val="00FB0539"/>
  </w:style>
  <w:style w:type="character" w:customStyle="1" w:styleId="WW8Num1z6">
    <w:name w:val="WW8Num1z6"/>
    <w:rsid w:val="00FB0539"/>
  </w:style>
  <w:style w:type="character" w:customStyle="1" w:styleId="WW8Num1z7">
    <w:name w:val="WW8Num1z7"/>
    <w:rsid w:val="00FB0539"/>
  </w:style>
  <w:style w:type="character" w:customStyle="1" w:styleId="WW8Num1z8">
    <w:name w:val="WW8Num1z8"/>
    <w:rsid w:val="00FB0539"/>
  </w:style>
  <w:style w:type="character" w:customStyle="1" w:styleId="WW8Num2z0">
    <w:name w:val="WW8Num2z0"/>
    <w:rsid w:val="00FB0539"/>
    <w:rPr>
      <w:rFonts w:ascii="Arial" w:hAnsi="Arial" w:cs="Arial" w:hint="default"/>
      <w:caps/>
      <w:sz w:val="20"/>
      <w:szCs w:val="20"/>
    </w:rPr>
  </w:style>
  <w:style w:type="character" w:customStyle="1" w:styleId="WW8Num2z1">
    <w:name w:val="WW8Num2z1"/>
    <w:rsid w:val="00FB0539"/>
  </w:style>
  <w:style w:type="character" w:customStyle="1" w:styleId="WW8Num2z2">
    <w:name w:val="WW8Num2z2"/>
    <w:rsid w:val="00FB0539"/>
  </w:style>
  <w:style w:type="character" w:customStyle="1" w:styleId="WW8Num2z3">
    <w:name w:val="WW8Num2z3"/>
    <w:rsid w:val="00FB0539"/>
  </w:style>
  <w:style w:type="character" w:customStyle="1" w:styleId="WW8Num2z4">
    <w:name w:val="WW8Num2z4"/>
    <w:rsid w:val="00FB0539"/>
  </w:style>
  <w:style w:type="character" w:customStyle="1" w:styleId="WW8Num2z5">
    <w:name w:val="WW8Num2z5"/>
    <w:rsid w:val="00FB0539"/>
  </w:style>
  <w:style w:type="character" w:customStyle="1" w:styleId="WW8Num2z6">
    <w:name w:val="WW8Num2z6"/>
    <w:rsid w:val="00FB0539"/>
  </w:style>
  <w:style w:type="character" w:customStyle="1" w:styleId="WW8Num2z7">
    <w:name w:val="WW8Num2z7"/>
    <w:rsid w:val="00FB0539"/>
  </w:style>
  <w:style w:type="character" w:customStyle="1" w:styleId="WW8Num2z8">
    <w:name w:val="WW8Num2z8"/>
    <w:rsid w:val="00FB0539"/>
  </w:style>
  <w:style w:type="character" w:customStyle="1" w:styleId="WW8Num3z0">
    <w:name w:val="WW8Num3z0"/>
    <w:rsid w:val="00FB0539"/>
    <w:rPr>
      <w:rFonts w:ascii="Arial" w:hAnsi="Arial" w:cs="Arial" w:hint="default"/>
      <w:b/>
      <w:sz w:val="20"/>
      <w:szCs w:val="20"/>
    </w:rPr>
  </w:style>
  <w:style w:type="character" w:customStyle="1" w:styleId="WW8Num3z1">
    <w:name w:val="WW8Num3z1"/>
    <w:rsid w:val="00FB0539"/>
  </w:style>
  <w:style w:type="character" w:customStyle="1" w:styleId="WW8Num3z2">
    <w:name w:val="WW8Num3z2"/>
    <w:rsid w:val="00FB0539"/>
  </w:style>
  <w:style w:type="character" w:customStyle="1" w:styleId="WW8Num3z3">
    <w:name w:val="WW8Num3z3"/>
    <w:rsid w:val="00FB0539"/>
  </w:style>
  <w:style w:type="character" w:customStyle="1" w:styleId="WW8Num3z4">
    <w:name w:val="WW8Num3z4"/>
    <w:rsid w:val="00FB0539"/>
  </w:style>
  <w:style w:type="character" w:customStyle="1" w:styleId="WW8Num3z5">
    <w:name w:val="WW8Num3z5"/>
    <w:rsid w:val="00FB0539"/>
  </w:style>
  <w:style w:type="character" w:customStyle="1" w:styleId="WW8Num3z6">
    <w:name w:val="WW8Num3z6"/>
    <w:rsid w:val="00FB0539"/>
  </w:style>
  <w:style w:type="character" w:customStyle="1" w:styleId="WW8Num3z7">
    <w:name w:val="WW8Num3z7"/>
    <w:rsid w:val="00FB0539"/>
  </w:style>
  <w:style w:type="character" w:customStyle="1" w:styleId="WW8Num3z8">
    <w:name w:val="WW8Num3z8"/>
    <w:rsid w:val="00FB0539"/>
  </w:style>
  <w:style w:type="character" w:customStyle="1" w:styleId="WW8Num4z0">
    <w:name w:val="WW8Num4z0"/>
    <w:rsid w:val="00FB0539"/>
    <w:rPr>
      <w:rFonts w:ascii="Arial" w:hAnsi="Arial" w:cs="Arial" w:hint="default"/>
      <w:sz w:val="20"/>
      <w:szCs w:val="20"/>
    </w:rPr>
  </w:style>
  <w:style w:type="character" w:customStyle="1" w:styleId="WW8Num4z1">
    <w:name w:val="WW8Num4z1"/>
    <w:rsid w:val="00FB0539"/>
  </w:style>
  <w:style w:type="character" w:customStyle="1" w:styleId="WW8Num4z2">
    <w:name w:val="WW8Num4z2"/>
    <w:rsid w:val="00FB0539"/>
  </w:style>
  <w:style w:type="character" w:customStyle="1" w:styleId="WW8Num4z3">
    <w:name w:val="WW8Num4z3"/>
    <w:rsid w:val="00FB0539"/>
  </w:style>
  <w:style w:type="character" w:customStyle="1" w:styleId="WW8Num4z4">
    <w:name w:val="WW8Num4z4"/>
    <w:rsid w:val="00FB0539"/>
  </w:style>
  <w:style w:type="character" w:customStyle="1" w:styleId="WW8Num4z5">
    <w:name w:val="WW8Num4z5"/>
    <w:rsid w:val="00FB0539"/>
  </w:style>
  <w:style w:type="character" w:customStyle="1" w:styleId="WW8Num4z6">
    <w:name w:val="WW8Num4z6"/>
    <w:rsid w:val="00FB0539"/>
  </w:style>
  <w:style w:type="character" w:customStyle="1" w:styleId="WW8Num4z7">
    <w:name w:val="WW8Num4z7"/>
    <w:rsid w:val="00FB0539"/>
  </w:style>
  <w:style w:type="character" w:customStyle="1" w:styleId="WW8Num4z8">
    <w:name w:val="WW8Num4z8"/>
    <w:rsid w:val="00FB0539"/>
  </w:style>
  <w:style w:type="character" w:customStyle="1" w:styleId="WW8Num5z0">
    <w:name w:val="WW8Num5z0"/>
    <w:rsid w:val="00FB0539"/>
    <w:rPr>
      <w:rFonts w:ascii="Arial" w:hAnsi="Arial" w:cs="Arial"/>
      <w:sz w:val="20"/>
      <w:szCs w:val="20"/>
    </w:rPr>
  </w:style>
  <w:style w:type="character" w:customStyle="1" w:styleId="WW8Num5z1">
    <w:name w:val="WW8Num5z1"/>
    <w:rsid w:val="00FB0539"/>
  </w:style>
  <w:style w:type="character" w:customStyle="1" w:styleId="WW8Num5z2">
    <w:name w:val="WW8Num5z2"/>
    <w:rsid w:val="00FB0539"/>
  </w:style>
  <w:style w:type="character" w:customStyle="1" w:styleId="WW8Num5z3">
    <w:name w:val="WW8Num5z3"/>
    <w:rsid w:val="00FB0539"/>
  </w:style>
  <w:style w:type="character" w:customStyle="1" w:styleId="WW8Num5z4">
    <w:name w:val="WW8Num5z4"/>
    <w:rsid w:val="00FB0539"/>
  </w:style>
  <w:style w:type="character" w:customStyle="1" w:styleId="WW8Num5z5">
    <w:name w:val="WW8Num5z5"/>
    <w:rsid w:val="00FB0539"/>
  </w:style>
  <w:style w:type="character" w:customStyle="1" w:styleId="WW8Num5z6">
    <w:name w:val="WW8Num5z6"/>
    <w:rsid w:val="00FB0539"/>
  </w:style>
  <w:style w:type="character" w:customStyle="1" w:styleId="WW8Num5z7">
    <w:name w:val="WW8Num5z7"/>
    <w:rsid w:val="00FB0539"/>
  </w:style>
  <w:style w:type="character" w:customStyle="1" w:styleId="WW8Num5z8">
    <w:name w:val="WW8Num5z8"/>
    <w:rsid w:val="00FB0539"/>
  </w:style>
  <w:style w:type="character" w:customStyle="1" w:styleId="WW8Num6z0">
    <w:name w:val="WW8Num6z0"/>
    <w:rsid w:val="00FB0539"/>
    <w:rPr>
      <w:rFonts w:ascii="Arial" w:hAnsi="Arial" w:cs="Arial" w:hint="default"/>
      <w:sz w:val="16"/>
      <w:szCs w:val="18"/>
    </w:rPr>
  </w:style>
  <w:style w:type="character" w:customStyle="1" w:styleId="WW8Num6z1">
    <w:name w:val="WW8Num6z1"/>
    <w:rsid w:val="00FB0539"/>
  </w:style>
  <w:style w:type="character" w:customStyle="1" w:styleId="WW8Num6z2">
    <w:name w:val="WW8Num6z2"/>
    <w:rsid w:val="00FB0539"/>
  </w:style>
  <w:style w:type="character" w:customStyle="1" w:styleId="WW8Num6z3">
    <w:name w:val="WW8Num6z3"/>
    <w:rsid w:val="00FB0539"/>
  </w:style>
  <w:style w:type="character" w:customStyle="1" w:styleId="WW8Num6z4">
    <w:name w:val="WW8Num6z4"/>
    <w:rsid w:val="00FB0539"/>
  </w:style>
  <w:style w:type="character" w:customStyle="1" w:styleId="WW8Num6z5">
    <w:name w:val="WW8Num6z5"/>
    <w:rsid w:val="00FB0539"/>
  </w:style>
  <w:style w:type="character" w:customStyle="1" w:styleId="WW8Num6z6">
    <w:name w:val="WW8Num6z6"/>
    <w:rsid w:val="00FB0539"/>
  </w:style>
  <w:style w:type="character" w:customStyle="1" w:styleId="WW8Num6z7">
    <w:name w:val="WW8Num6z7"/>
    <w:rsid w:val="00FB0539"/>
  </w:style>
  <w:style w:type="character" w:customStyle="1" w:styleId="WW8Num6z8">
    <w:name w:val="WW8Num6z8"/>
    <w:rsid w:val="00FB0539"/>
  </w:style>
  <w:style w:type="character" w:customStyle="1" w:styleId="WW8Num7z0">
    <w:name w:val="WW8Num7z0"/>
    <w:rsid w:val="00FB0539"/>
    <w:rPr>
      <w:rFonts w:ascii="Arial" w:hAnsi="Arial" w:cs="Arial" w:hint="default"/>
      <w:sz w:val="20"/>
      <w:szCs w:val="20"/>
    </w:rPr>
  </w:style>
  <w:style w:type="character" w:customStyle="1" w:styleId="WW8Num7z2">
    <w:name w:val="WW8Num7z2"/>
    <w:rsid w:val="00FB0539"/>
  </w:style>
  <w:style w:type="character" w:customStyle="1" w:styleId="WW8Num7z3">
    <w:name w:val="WW8Num7z3"/>
    <w:rsid w:val="00FB0539"/>
  </w:style>
  <w:style w:type="character" w:customStyle="1" w:styleId="WW8Num7z4">
    <w:name w:val="WW8Num7z4"/>
    <w:rsid w:val="00FB0539"/>
  </w:style>
  <w:style w:type="character" w:customStyle="1" w:styleId="WW8Num7z5">
    <w:name w:val="WW8Num7z5"/>
    <w:rsid w:val="00FB0539"/>
  </w:style>
  <w:style w:type="character" w:customStyle="1" w:styleId="WW8Num7z6">
    <w:name w:val="WW8Num7z6"/>
    <w:rsid w:val="00FB0539"/>
  </w:style>
  <w:style w:type="character" w:customStyle="1" w:styleId="WW8Num7z7">
    <w:name w:val="WW8Num7z7"/>
    <w:rsid w:val="00FB0539"/>
  </w:style>
  <w:style w:type="character" w:customStyle="1" w:styleId="WW8Num7z8">
    <w:name w:val="WW8Num7z8"/>
    <w:rsid w:val="00FB0539"/>
  </w:style>
  <w:style w:type="character" w:customStyle="1" w:styleId="WW8Num8z0">
    <w:name w:val="WW8Num8z0"/>
    <w:rsid w:val="00FB0539"/>
    <w:rPr>
      <w:rFonts w:ascii="Symbol" w:hAnsi="Symbol" w:cs="Symbol" w:hint="default"/>
      <w:color w:val="auto"/>
      <w:sz w:val="20"/>
      <w:vertAlign w:val="superscript"/>
    </w:rPr>
  </w:style>
  <w:style w:type="character" w:customStyle="1" w:styleId="WW8Num8z1">
    <w:name w:val="WW8Num8z1"/>
    <w:rsid w:val="00FB0539"/>
    <w:rPr>
      <w:rFonts w:ascii="Courier New" w:hAnsi="Courier New" w:cs="Courier New" w:hint="default"/>
    </w:rPr>
  </w:style>
  <w:style w:type="character" w:customStyle="1" w:styleId="WW8Num8z2">
    <w:name w:val="WW8Num8z2"/>
    <w:rsid w:val="00FB0539"/>
    <w:rPr>
      <w:rFonts w:ascii="Wingdings" w:hAnsi="Wingdings" w:cs="Wingdings" w:hint="default"/>
    </w:rPr>
  </w:style>
  <w:style w:type="character" w:customStyle="1" w:styleId="WW8Num8z3">
    <w:name w:val="WW8Num8z3"/>
    <w:rsid w:val="00FB0539"/>
    <w:rPr>
      <w:rFonts w:ascii="Symbol" w:hAnsi="Symbol" w:cs="Symbol" w:hint="default"/>
    </w:rPr>
  </w:style>
  <w:style w:type="character" w:customStyle="1" w:styleId="WW8Num9z0">
    <w:name w:val="WW8Num9z0"/>
    <w:rsid w:val="00FB0539"/>
    <w:rPr>
      <w:rFonts w:ascii="Symbol" w:hAnsi="Symbol" w:cs="Symbol" w:hint="default"/>
    </w:rPr>
  </w:style>
  <w:style w:type="character" w:customStyle="1" w:styleId="WW8Num9z1">
    <w:name w:val="WW8Num9z1"/>
    <w:rsid w:val="00FB0539"/>
    <w:rPr>
      <w:rFonts w:ascii="Courier New" w:hAnsi="Courier New" w:cs="Courier New" w:hint="default"/>
    </w:rPr>
  </w:style>
  <w:style w:type="character" w:customStyle="1" w:styleId="WW8Num9z2">
    <w:name w:val="WW8Num9z2"/>
    <w:rsid w:val="00FB0539"/>
    <w:rPr>
      <w:rFonts w:ascii="Wingdings" w:hAnsi="Wingdings" w:cs="Wingdings" w:hint="default"/>
    </w:rPr>
  </w:style>
  <w:style w:type="character" w:customStyle="1" w:styleId="WW8Num10z0">
    <w:name w:val="WW8Num10z0"/>
    <w:rsid w:val="00FB0539"/>
    <w:rPr>
      <w:rFonts w:ascii="Arial" w:hAnsi="Arial" w:cs="Arial" w:hint="default"/>
      <w:sz w:val="20"/>
      <w:szCs w:val="20"/>
    </w:rPr>
  </w:style>
  <w:style w:type="character" w:customStyle="1" w:styleId="WW8Num10z3">
    <w:name w:val="WW8Num10z3"/>
    <w:rsid w:val="00FB0539"/>
  </w:style>
  <w:style w:type="character" w:customStyle="1" w:styleId="WW8Num10z4">
    <w:name w:val="WW8Num10z4"/>
    <w:rsid w:val="00FB0539"/>
  </w:style>
  <w:style w:type="character" w:customStyle="1" w:styleId="WW8Num10z5">
    <w:name w:val="WW8Num10z5"/>
    <w:rsid w:val="00FB0539"/>
  </w:style>
  <w:style w:type="character" w:customStyle="1" w:styleId="WW8Num10z6">
    <w:name w:val="WW8Num10z6"/>
    <w:rsid w:val="00FB0539"/>
  </w:style>
  <w:style w:type="character" w:customStyle="1" w:styleId="WW8Num10z7">
    <w:name w:val="WW8Num10z7"/>
    <w:rsid w:val="00FB0539"/>
  </w:style>
  <w:style w:type="character" w:customStyle="1" w:styleId="WW8Num10z8">
    <w:name w:val="WW8Num10z8"/>
    <w:rsid w:val="00FB0539"/>
  </w:style>
  <w:style w:type="character" w:customStyle="1" w:styleId="WW8Num11z0">
    <w:name w:val="WW8Num11z0"/>
    <w:rsid w:val="00FB0539"/>
    <w:rPr>
      <w:rFonts w:ascii="Arial" w:hAnsi="Arial" w:cs="Arial" w:hint="default"/>
      <w:sz w:val="20"/>
      <w:szCs w:val="20"/>
    </w:rPr>
  </w:style>
  <w:style w:type="character" w:customStyle="1" w:styleId="WW8Num11z1">
    <w:name w:val="WW8Num11z1"/>
    <w:rsid w:val="00FB0539"/>
  </w:style>
  <w:style w:type="character" w:customStyle="1" w:styleId="WW8Num11z2">
    <w:name w:val="WW8Num11z2"/>
    <w:rsid w:val="00FB0539"/>
  </w:style>
  <w:style w:type="character" w:customStyle="1" w:styleId="WW8Num11z3">
    <w:name w:val="WW8Num11z3"/>
    <w:rsid w:val="00FB0539"/>
  </w:style>
  <w:style w:type="character" w:customStyle="1" w:styleId="WW8Num11z4">
    <w:name w:val="WW8Num11z4"/>
    <w:rsid w:val="00FB0539"/>
  </w:style>
  <w:style w:type="character" w:customStyle="1" w:styleId="WW8Num11z5">
    <w:name w:val="WW8Num11z5"/>
    <w:rsid w:val="00FB0539"/>
  </w:style>
  <w:style w:type="character" w:customStyle="1" w:styleId="WW8Num11z6">
    <w:name w:val="WW8Num11z6"/>
    <w:rsid w:val="00FB0539"/>
  </w:style>
  <w:style w:type="character" w:customStyle="1" w:styleId="WW8Num11z7">
    <w:name w:val="WW8Num11z7"/>
    <w:rsid w:val="00FB0539"/>
  </w:style>
  <w:style w:type="character" w:customStyle="1" w:styleId="WW8Num11z8">
    <w:name w:val="WW8Num11z8"/>
    <w:rsid w:val="00FB0539"/>
  </w:style>
  <w:style w:type="character" w:customStyle="1" w:styleId="WW8Num12z0">
    <w:name w:val="WW8Num12z0"/>
    <w:rsid w:val="00FB0539"/>
    <w:rPr>
      <w:rFonts w:ascii="Arial" w:hAnsi="Arial" w:cs="Arial" w:hint="default"/>
      <w:sz w:val="20"/>
      <w:szCs w:val="20"/>
    </w:rPr>
  </w:style>
  <w:style w:type="character" w:customStyle="1" w:styleId="WW8Num12z1">
    <w:name w:val="WW8Num12z1"/>
    <w:rsid w:val="00FB0539"/>
  </w:style>
  <w:style w:type="character" w:customStyle="1" w:styleId="WW8Num12z2">
    <w:name w:val="WW8Num12z2"/>
    <w:rsid w:val="00FB0539"/>
  </w:style>
  <w:style w:type="character" w:customStyle="1" w:styleId="WW8Num12z3">
    <w:name w:val="WW8Num12z3"/>
    <w:rsid w:val="00FB0539"/>
  </w:style>
  <w:style w:type="character" w:customStyle="1" w:styleId="WW8Num12z4">
    <w:name w:val="WW8Num12z4"/>
    <w:rsid w:val="00FB0539"/>
  </w:style>
  <w:style w:type="character" w:customStyle="1" w:styleId="WW8Num12z5">
    <w:name w:val="WW8Num12z5"/>
    <w:rsid w:val="00FB0539"/>
  </w:style>
  <w:style w:type="character" w:customStyle="1" w:styleId="WW8Num12z6">
    <w:name w:val="WW8Num12z6"/>
    <w:rsid w:val="00FB0539"/>
  </w:style>
  <w:style w:type="character" w:customStyle="1" w:styleId="WW8Num12z7">
    <w:name w:val="WW8Num12z7"/>
    <w:rsid w:val="00FB0539"/>
  </w:style>
  <w:style w:type="character" w:customStyle="1" w:styleId="WW8Num12z8">
    <w:name w:val="WW8Num12z8"/>
    <w:rsid w:val="00FB0539"/>
  </w:style>
  <w:style w:type="character" w:customStyle="1" w:styleId="WW8Num13z0">
    <w:name w:val="WW8Num13z0"/>
    <w:rsid w:val="00FB0539"/>
    <w:rPr>
      <w:rFonts w:ascii="Arial" w:hAnsi="Arial" w:cs="Arial" w:hint="default"/>
      <w:sz w:val="20"/>
      <w:szCs w:val="20"/>
    </w:rPr>
  </w:style>
  <w:style w:type="character" w:customStyle="1" w:styleId="WW8Num13z1">
    <w:name w:val="WW8Num13z1"/>
    <w:rsid w:val="00FB0539"/>
  </w:style>
  <w:style w:type="character" w:customStyle="1" w:styleId="WW8Num13z2">
    <w:name w:val="WW8Num13z2"/>
    <w:rsid w:val="00FB0539"/>
  </w:style>
  <w:style w:type="character" w:customStyle="1" w:styleId="WW8Num13z3">
    <w:name w:val="WW8Num13z3"/>
    <w:rsid w:val="00FB0539"/>
  </w:style>
  <w:style w:type="character" w:customStyle="1" w:styleId="WW8Num13z4">
    <w:name w:val="WW8Num13z4"/>
    <w:rsid w:val="00FB0539"/>
  </w:style>
  <w:style w:type="character" w:customStyle="1" w:styleId="WW8Num13z5">
    <w:name w:val="WW8Num13z5"/>
    <w:rsid w:val="00FB0539"/>
  </w:style>
  <w:style w:type="character" w:customStyle="1" w:styleId="WW8Num13z6">
    <w:name w:val="WW8Num13z6"/>
    <w:rsid w:val="00FB0539"/>
  </w:style>
  <w:style w:type="character" w:customStyle="1" w:styleId="WW8Num13z7">
    <w:name w:val="WW8Num13z7"/>
    <w:rsid w:val="00FB0539"/>
  </w:style>
  <w:style w:type="character" w:customStyle="1" w:styleId="WW8Num13z8">
    <w:name w:val="WW8Num13z8"/>
    <w:rsid w:val="00FB0539"/>
  </w:style>
  <w:style w:type="character" w:customStyle="1" w:styleId="WW8Num14z0">
    <w:name w:val="WW8Num14z0"/>
    <w:rsid w:val="00FB0539"/>
    <w:rPr>
      <w:rFonts w:ascii="Arial" w:hAnsi="Arial" w:cs="Arial" w:hint="default"/>
      <w:sz w:val="20"/>
      <w:szCs w:val="20"/>
    </w:rPr>
  </w:style>
  <w:style w:type="character" w:customStyle="1" w:styleId="WW8Num14z2">
    <w:name w:val="WW8Num14z2"/>
    <w:rsid w:val="00FB0539"/>
  </w:style>
  <w:style w:type="character" w:customStyle="1" w:styleId="WW8Num14z3">
    <w:name w:val="WW8Num14z3"/>
    <w:rsid w:val="00FB0539"/>
  </w:style>
  <w:style w:type="character" w:customStyle="1" w:styleId="WW8Num14z4">
    <w:name w:val="WW8Num14z4"/>
    <w:rsid w:val="00FB0539"/>
  </w:style>
  <w:style w:type="character" w:customStyle="1" w:styleId="WW8Num14z5">
    <w:name w:val="WW8Num14z5"/>
    <w:rsid w:val="00FB0539"/>
  </w:style>
  <w:style w:type="character" w:customStyle="1" w:styleId="WW8Num14z6">
    <w:name w:val="WW8Num14z6"/>
    <w:rsid w:val="00FB0539"/>
  </w:style>
  <w:style w:type="character" w:customStyle="1" w:styleId="WW8Num14z7">
    <w:name w:val="WW8Num14z7"/>
    <w:rsid w:val="00FB0539"/>
  </w:style>
  <w:style w:type="character" w:customStyle="1" w:styleId="WW8Num14z8">
    <w:name w:val="WW8Num14z8"/>
    <w:rsid w:val="00FB0539"/>
  </w:style>
  <w:style w:type="character" w:customStyle="1" w:styleId="WW8Num15z0">
    <w:name w:val="WW8Num15z0"/>
    <w:rsid w:val="00FB0539"/>
    <w:rPr>
      <w:rFonts w:ascii="Arial" w:hAnsi="Arial" w:cs="Arial" w:hint="default"/>
      <w:sz w:val="20"/>
      <w:szCs w:val="20"/>
    </w:rPr>
  </w:style>
  <w:style w:type="character" w:customStyle="1" w:styleId="WW8Num15z3">
    <w:name w:val="WW8Num15z3"/>
    <w:rsid w:val="00FB0539"/>
  </w:style>
  <w:style w:type="character" w:customStyle="1" w:styleId="WW8Num15z4">
    <w:name w:val="WW8Num15z4"/>
    <w:rsid w:val="00FB0539"/>
  </w:style>
  <w:style w:type="character" w:customStyle="1" w:styleId="WW8Num15z5">
    <w:name w:val="WW8Num15z5"/>
    <w:rsid w:val="00FB0539"/>
  </w:style>
  <w:style w:type="character" w:customStyle="1" w:styleId="WW8Num15z6">
    <w:name w:val="WW8Num15z6"/>
    <w:rsid w:val="00FB0539"/>
  </w:style>
  <w:style w:type="character" w:customStyle="1" w:styleId="WW8Num15z7">
    <w:name w:val="WW8Num15z7"/>
    <w:rsid w:val="00FB0539"/>
  </w:style>
  <w:style w:type="character" w:customStyle="1" w:styleId="WW8Num15z8">
    <w:name w:val="WW8Num15z8"/>
    <w:rsid w:val="00FB0539"/>
  </w:style>
  <w:style w:type="character" w:customStyle="1" w:styleId="WW8Num16z0">
    <w:name w:val="WW8Num16z0"/>
    <w:rsid w:val="00FB0539"/>
    <w:rPr>
      <w:rFonts w:ascii="Arial" w:hAnsi="Arial" w:cs="Arial" w:hint="default"/>
      <w:sz w:val="20"/>
      <w:szCs w:val="20"/>
    </w:rPr>
  </w:style>
  <w:style w:type="character" w:customStyle="1" w:styleId="WW8Num16z1">
    <w:name w:val="WW8Num16z1"/>
    <w:rsid w:val="00FB0539"/>
    <w:rPr>
      <w:rFonts w:hint="default"/>
      <w:sz w:val="20"/>
    </w:rPr>
  </w:style>
  <w:style w:type="character" w:customStyle="1" w:styleId="WW8Num16z2">
    <w:name w:val="WW8Num16z2"/>
    <w:rsid w:val="00FB0539"/>
  </w:style>
  <w:style w:type="character" w:customStyle="1" w:styleId="WW8Num16z3">
    <w:name w:val="WW8Num16z3"/>
    <w:rsid w:val="00FB0539"/>
  </w:style>
  <w:style w:type="character" w:customStyle="1" w:styleId="WW8Num16z4">
    <w:name w:val="WW8Num16z4"/>
    <w:rsid w:val="00FB0539"/>
  </w:style>
  <w:style w:type="character" w:customStyle="1" w:styleId="WW8Num16z5">
    <w:name w:val="WW8Num16z5"/>
    <w:rsid w:val="00FB0539"/>
  </w:style>
  <w:style w:type="character" w:customStyle="1" w:styleId="WW8Num16z6">
    <w:name w:val="WW8Num16z6"/>
    <w:rsid w:val="00FB0539"/>
  </w:style>
  <w:style w:type="character" w:customStyle="1" w:styleId="WW8Num16z7">
    <w:name w:val="WW8Num16z7"/>
    <w:rsid w:val="00FB0539"/>
  </w:style>
  <w:style w:type="character" w:customStyle="1" w:styleId="WW8Num16z8">
    <w:name w:val="WW8Num16z8"/>
    <w:rsid w:val="00FB0539"/>
  </w:style>
  <w:style w:type="character" w:customStyle="1" w:styleId="WW8Num17z0">
    <w:name w:val="WW8Num17z0"/>
    <w:rsid w:val="00FB0539"/>
    <w:rPr>
      <w:rFonts w:ascii="Arial" w:hAnsi="Arial" w:cs="Arial"/>
      <w:sz w:val="20"/>
      <w:szCs w:val="20"/>
    </w:rPr>
  </w:style>
  <w:style w:type="character" w:customStyle="1" w:styleId="WW8Num17z1">
    <w:name w:val="WW8Num17z1"/>
    <w:rsid w:val="00FB0539"/>
  </w:style>
  <w:style w:type="character" w:customStyle="1" w:styleId="WW8Num17z2">
    <w:name w:val="WW8Num17z2"/>
    <w:rsid w:val="00FB0539"/>
  </w:style>
  <w:style w:type="character" w:customStyle="1" w:styleId="WW8Num17z3">
    <w:name w:val="WW8Num17z3"/>
    <w:rsid w:val="00FB0539"/>
  </w:style>
  <w:style w:type="character" w:customStyle="1" w:styleId="WW8Num17z4">
    <w:name w:val="WW8Num17z4"/>
    <w:rsid w:val="00FB0539"/>
  </w:style>
  <w:style w:type="character" w:customStyle="1" w:styleId="WW8Num17z5">
    <w:name w:val="WW8Num17z5"/>
    <w:rsid w:val="00FB0539"/>
  </w:style>
  <w:style w:type="character" w:customStyle="1" w:styleId="WW8Num17z6">
    <w:name w:val="WW8Num17z6"/>
    <w:rsid w:val="00FB0539"/>
  </w:style>
  <w:style w:type="character" w:customStyle="1" w:styleId="WW8Num17z7">
    <w:name w:val="WW8Num17z7"/>
    <w:rsid w:val="00FB0539"/>
  </w:style>
  <w:style w:type="character" w:customStyle="1" w:styleId="WW8Num17z8">
    <w:name w:val="WW8Num17z8"/>
    <w:rsid w:val="00FB0539"/>
  </w:style>
  <w:style w:type="character" w:customStyle="1" w:styleId="WW8Num18z0">
    <w:name w:val="WW8Num18z0"/>
    <w:rsid w:val="00FB0539"/>
    <w:rPr>
      <w:rFonts w:hint="default"/>
    </w:rPr>
  </w:style>
  <w:style w:type="character" w:customStyle="1" w:styleId="WW8Num18z2">
    <w:name w:val="WW8Num18z2"/>
    <w:rsid w:val="00FB0539"/>
    <w:rPr>
      <w:rFonts w:ascii="Bookman Old Style" w:hAnsi="Bookman Old Style" w:cs="Bookman Old Style" w:hint="default"/>
      <w:color w:val="000080"/>
    </w:rPr>
  </w:style>
  <w:style w:type="character" w:customStyle="1" w:styleId="WW8Num18z3">
    <w:name w:val="WW8Num18z3"/>
    <w:rsid w:val="00FB0539"/>
    <w:rPr>
      <w:rFonts w:ascii="Arial" w:hAnsi="Arial" w:cs="Arial" w:hint="default"/>
      <w:caps/>
      <w:sz w:val="20"/>
      <w:szCs w:val="20"/>
    </w:rPr>
  </w:style>
  <w:style w:type="character" w:customStyle="1" w:styleId="WW8Num18z4">
    <w:name w:val="WW8Num18z4"/>
    <w:rsid w:val="00FB0539"/>
    <w:rPr>
      <w:rFonts w:ascii="Times New Roman" w:hAnsi="Times New Roman" w:cs="Times New Roman" w:hint="default"/>
      <w:sz w:val="20"/>
    </w:rPr>
  </w:style>
  <w:style w:type="character" w:customStyle="1" w:styleId="WW8Num18z5">
    <w:name w:val="WW8Num18z5"/>
    <w:rsid w:val="00FB0539"/>
  </w:style>
  <w:style w:type="character" w:customStyle="1" w:styleId="WW8Num18z6">
    <w:name w:val="WW8Num18z6"/>
    <w:rsid w:val="00FB0539"/>
  </w:style>
  <w:style w:type="character" w:customStyle="1" w:styleId="WW8Num18z7">
    <w:name w:val="WW8Num18z7"/>
    <w:rsid w:val="00FB0539"/>
  </w:style>
  <w:style w:type="character" w:customStyle="1" w:styleId="WW8Num18z8">
    <w:name w:val="WW8Num18z8"/>
    <w:rsid w:val="00FB0539"/>
  </w:style>
  <w:style w:type="character" w:customStyle="1" w:styleId="WW8Num19z0">
    <w:name w:val="WW8Num19z0"/>
    <w:rsid w:val="00FB0539"/>
    <w:rPr>
      <w:rFonts w:ascii="Arial" w:hAnsi="Arial" w:cs="Arial" w:hint="default"/>
      <w:sz w:val="20"/>
      <w:szCs w:val="20"/>
    </w:rPr>
  </w:style>
  <w:style w:type="character" w:customStyle="1" w:styleId="WW8Num19z1">
    <w:name w:val="WW8Num19z1"/>
    <w:rsid w:val="00FB0539"/>
  </w:style>
  <w:style w:type="character" w:customStyle="1" w:styleId="WW8Num19z2">
    <w:name w:val="WW8Num19z2"/>
    <w:rsid w:val="00FB0539"/>
  </w:style>
  <w:style w:type="character" w:customStyle="1" w:styleId="WW8Num19z3">
    <w:name w:val="WW8Num19z3"/>
    <w:rsid w:val="00FB0539"/>
  </w:style>
  <w:style w:type="character" w:customStyle="1" w:styleId="WW8Num19z4">
    <w:name w:val="WW8Num19z4"/>
    <w:rsid w:val="00FB0539"/>
  </w:style>
  <w:style w:type="character" w:customStyle="1" w:styleId="WW8Num19z5">
    <w:name w:val="WW8Num19z5"/>
    <w:rsid w:val="00FB0539"/>
  </w:style>
  <w:style w:type="character" w:customStyle="1" w:styleId="WW8Num19z6">
    <w:name w:val="WW8Num19z6"/>
    <w:rsid w:val="00FB0539"/>
  </w:style>
  <w:style w:type="character" w:customStyle="1" w:styleId="WW8Num19z7">
    <w:name w:val="WW8Num19z7"/>
    <w:rsid w:val="00FB0539"/>
  </w:style>
  <w:style w:type="character" w:customStyle="1" w:styleId="WW8Num19z8">
    <w:name w:val="WW8Num19z8"/>
    <w:rsid w:val="00FB0539"/>
  </w:style>
  <w:style w:type="character" w:customStyle="1" w:styleId="WW8Num20z0">
    <w:name w:val="WW8Num20z0"/>
    <w:rsid w:val="00FB0539"/>
    <w:rPr>
      <w:rFonts w:ascii="Times New Roman" w:eastAsia="Times New Roman" w:hAnsi="Times New Roman" w:cs="Times New Roman"/>
      <w:sz w:val="20"/>
      <w:szCs w:val="20"/>
    </w:rPr>
  </w:style>
  <w:style w:type="character" w:customStyle="1" w:styleId="WW8Num20z1">
    <w:name w:val="WW8Num20z1"/>
    <w:rsid w:val="00FB0539"/>
  </w:style>
  <w:style w:type="character" w:customStyle="1" w:styleId="WW8Num20z2">
    <w:name w:val="WW8Num20z2"/>
    <w:rsid w:val="00FB0539"/>
  </w:style>
  <w:style w:type="character" w:customStyle="1" w:styleId="WW8Num20z3">
    <w:name w:val="WW8Num20z3"/>
    <w:rsid w:val="00FB0539"/>
  </w:style>
  <w:style w:type="character" w:customStyle="1" w:styleId="WW8Num20z4">
    <w:name w:val="WW8Num20z4"/>
    <w:rsid w:val="00FB0539"/>
  </w:style>
  <w:style w:type="character" w:customStyle="1" w:styleId="WW8Num20z5">
    <w:name w:val="WW8Num20z5"/>
    <w:rsid w:val="00FB0539"/>
  </w:style>
  <w:style w:type="character" w:customStyle="1" w:styleId="WW8Num20z6">
    <w:name w:val="WW8Num20z6"/>
    <w:rsid w:val="00FB0539"/>
  </w:style>
  <w:style w:type="character" w:customStyle="1" w:styleId="WW8Num20z7">
    <w:name w:val="WW8Num20z7"/>
    <w:rsid w:val="00FB0539"/>
  </w:style>
  <w:style w:type="character" w:customStyle="1" w:styleId="WW8Num20z8">
    <w:name w:val="WW8Num20z8"/>
    <w:rsid w:val="00FB0539"/>
  </w:style>
  <w:style w:type="character" w:customStyle="1" w:styleId="WW8Num21z0">
    <w:name w:val="WW8Num21z0"/>
    <w:rsid w:val="00FB0539"/>
    <w:rPr>
      <w:rFonts w:ascii="Arial" w:hAnsi="Arial" w:cs="Arial" w:hint="default"/>
      <w:bCs/>
      <w:i w:val="0"/>
      <w:sz w:val="20"/>
      <w:szCs w:val="20"/>
      <w:shd w:val="clear" w:color="auto" w:fill="FF0000"/>
    </w:rPr>
  </w:style>
  <w:style w:type="character" w:customStyle="1" w:styleId="WW8Num21z1">
    <w:name w:val="WW8Num21z1"/>
    <w:rsid w:val="00FB0539"/>
    <w:rPr>
      <w:rFonts w:ascii="Arial" w:hAnsi="Arial" w:cs="Arial" w:hint="default"/>
      <w:bCs/>
      <w:sz w:val="20"/>
      <w:szCs w:val="20"/>
    </w:rPr>
  </w:style>
  <w:style w:type="character" w:customStyle="1" w:styleId="WW8Num21z2">
    <w:name w:val="WW8Num21z2"/>
    <w:rsid w:val="00FB0539"/>
    <w:rPr>
      <w:rFonts w:hint="default"/>
    </w:rPr>
  </w:style>
  <w:style w:type="character" w:customStyle="1" w:styleId="WW8Num21z3">
    <w:name w:val="WW8Num21z3"/>
    <w:rsid w:val="00FB0539"/>
  </w:style>
  <w:style w:type="character" w:customStyle="1" w:styleId="WW8Num21z4">
    <w:name w:val="WW8Num21z4"/>
    <w:rsid w:val="00FB0539"/>
  </w:style>
  <w:style w:type="character" w:customStyle="1" w:styleId="WW8Num21z5">
    <w:name w:val="WW8Num21z5"/>
    <w:rsid w:val="00FB0539"/>
  </w:style>
  <w:style w:type="character" w:customStyle="1" w:styleId="WW8Num21z6">
    <w:name w:val="WW8Num21z6"/>
    <w:rsid w:val="00FB0539"/>
  </w:style>
  <w:style w:type="character" w:customStyle="1" w:styleId="WW8Num21z7">
    <w:name w:val="WW8Num21z7"/>
    <w:rsid w:val="00FB0539"/>
  </w:style>
  <w:style w:type="character" w:customStyle="1" w:styleId="WW8Num21z8">
    <w:name w:val="WW8Num21z8"/>
    <w:rsid w:val="00FB0539"/>
  </w:style>
  <w:style w:type="character" w:customStyle="1" w:styleId="WW8Num22z0">
    <w:name w:val="WW8Num22z0"/>
    <w:rsid w:val="00FB0539"/>
    <w:rPr>
      <w:rFonts w:ascii="Arial" w:hAnsi="Arial" w:cs="Arial" w:hint="default"/>
      <w:sz w:val="20"/>
      <w:szCs w:val="20"/>
    </w:rPr>
  </w:style>
  <w:style w:type="character" w:customStyle="1" w:styleId="WW8Num22z2">
    <w:name w:val="WW8Num22z2"/>
    <w:rsid w:val="00FB0539"/>
  </w:style>
  <w:style w:type="character" w:customStyle="1" w:styleId="WW8Num22z3">
    <w:name w:val="WW8Num22z3"/>
    <w:rsid w:val="00FB0539"/>
  </w:style>
  <w:style w:type="character" w:customStyle="1" w:styleId="WW8Num22z4">
    <w:name w:val="WW8Num22z4"/>
    <w:rsid w:val="00FB0539"/>
  </w:style>
  <w:style w:type="character" w:customStyle="1" w:styleId="WW8Num22z5">
    <w:name w:val="WW8Num22z5"/>
    <w:rsid w:val="00FB0539"/>
  </w:style>
  <w:style w:type="character" w:customStyle="1" w:styleId="WW8Num22z6">
    <w:name w:val="WW8Num22z6"/>
    <w:rsid w:val="00FB0539"/>
  </w:style>
  <w:style w:type="character" w:customStyle="1" w:styleId="WW8Num22z7">
    <w:name w:val="WW8Num22z7"/>
    <w:rsid w:val="00FB0539"/>
  </w:style>
  <w:style w:type="character" w:customStyle="1" w:styleId="WW8Num22z8">
    <w:name w:val="WW8Num22z8"/>
    <w:rsid w:val="00FB0539"/>
  </w:style>
  <w:style w:type="character" w:customStyle="1" w:styleId="WW8Num23z0">
    <w:name w:val="WW8Num23z0"/>
    <w:rsid w:val="00FB0539"/>
    <w:rPr>
      <w:rFonts w:ascii="Arial" w:hAnsi="Arial" w:cs="Arial" w:hint="default"/>
      <w:sz w:val="20"/>
      <w:szCs w:val="20"/>
    </w:rPr>
  </w:style>
  <w:style w:type="character" w:customStyle="1" w:styleId="WW8Num23z1">
    <w:name w:val="WW8Num23z1"/>
    <w:rsid w:val="00FB0539"/>
    <w:rPr>
      <w:rFonts w:ascii="Arial" w:hAnsi="Arial" w:cs="Arial" w:hint="default"/>
      <w:sz w:val="20"/>
      <w:szCs w:val="20"/>
    </w:rPr>
  </w:style>
  <w:style w:type="character" w:customStyle="1" w:styleId="WW8Num23z3">
    <w:name w:val="WW8Num23z3"/>
    <w:rsid w:val="00FB0539"/>
  </w:style>
  <w:style w:type="character" w:customStyle="1" w:styleId="WW8Num23z4">
    <w:name w:val="WW8Num23z4"/>
    <w:rsid w:val="00FB0539"/>
  </w:style>
  <w:style w:type="character" w:customStyle="1" w:styleId="WW8Num23z5">
    <w:name w:val="WW8Num23z5"/>
    <w:rsid w:val="00FB0539"/>
  </w:style>
  <w:style w:type="character" w:customStyle="1" w:styleId="WW8Num23z6">
    <w:name w:val="WW8Num23z6"/>
    <w:rsid w:val="00FB0539"/>
  </w:style>
  <w:style w:type="character" w:customStyle="1" w:styleId="WW8Num23z7">
    <w:name w:val="WW8Num23z7"/>
    <w:rsid w:val="00FB0539"/>
  </w:style>
  <w:style w:type="character" w:customStyle="1" w:styleId="WW8Num23z8">
    <w:name w:val="WW8Num23z8"/>
    <w:rsid w:val="00FB0539"/>
  </w:style>
  <w:style w:type="character" w:customStyle="1" w:styleId="WW8Num24z0">
    <w:name w:val="WW8Num24z0"/>
    <w:rsid w:val="00FB0539"/>
    <w:rPr>
      <w:rFonts w:ascii="Arial" w:hAnsi="Arial" w:cs="Arial" w:hint="default"/>
      <w:bCs/>
      <w:sz w:val="20"/>
      <w:szCs w:val="20"/>
    </w:rPr>
  </w:style>
  <w:style w:type="character" w:customStyle="1" w:styleId="WW8Num24z1">
    <w:name w:val="WW8Num24z1"/>
    <w:rsid w:val="00FB0539"/>
    <w:rPr>
      <w:rFonts w:ascii="Arial" w:hAnsi="Arial" w:cs="Arial" w:hint="default"/>
      <w:sz w:val="20"/>
      <w:szCs w:val="20"/>
    </w:rPr>
  </w:style>
  <w:style w:type="character" w:customStyle="1" w:styleId="WW8Num24z2">
    <w:name w:val="WW8Num24z2"/>
    <w:rsid w:val="00FB0539"/>
  </w:style>
  <w:style w:type="character" w:customStyle="1" w:styleId="WW8Num24z3">
    <w:name w:val="WW8Num24z3"/>
    <w:rsid w:val="00FB0539"/>
  </w:style>
  <w:style w:type="character" w:customStyle="1" w:styleId="WW8Num24z4">
    <w:name w:val="WW8Num24z4"/>
    <w:rsid w:val="00FB0539"/>
  </w:style>
  <w:style w:type="character" w:customStyle="1" w:styleId="WW8Num24z5">
    <w:name w:val="WW8Num24z5"/>
    <w:rsid w:val="00FB0539"/>
  </w:style>
  <w:style w:type="character" w:customStyle="1" w:styleId="WW8Num24z6">
    <w:name w:val="WW8Num24z6"/>
    <w:rsid w:val="00FB0539"/>
  </w:style>
  <w:style w:type="character" w:customStyle="1" w:styleId="WW8Num24z7">
    <w:name w:val="WW8Num24z7"/>
    <w:rsid w:val="00FB0539"/>
  </w:style>
  <w:style w:type="character" w:customStyle="1" w:styleId="WW8Num24z8">
    <w:name w:val="WW8Num24z8"/>
    <w:rsid w:val="00FB0539"/>
  </w:style>
  <w:style w:type="character" w:customStyle="1" w:styleId="WW8Num25z0">
    <w:name w:val="WW8Num25z0"/>
    <w:rsid w:val="00FB0539"/>
    <w:rPr>
      <w:rFonts w:ascii="Arial" w:hAnsi="Arial" w:cs="Arial" w:hint="default"/>
      <w:sz w:val="20"/>
    </w:rPr>
  </w:style>
  <w:style w:type="character" w:customStyle="1" w:styleId="WW8Num25z2">
    <w:name w:val="WW8Num25z2"/>
    <w:rsid w:val="00FB0539"/>
  </w:style>
  <w:style w:type="character" w:customStyle="1" w:styleId="WW8Num25z3">
    <w:name w:val="WW8Num25z3"/>
    <w:rsid w:val="00FB0539"/>
  </w:style>
  <w:style w:type="character" w:customStyle="1" w:styleId="WW8Num25z4">
    <w:name w:val="WW8Num25z4"/>
    <w:rsid w:val="00FB0539"/>
  </w:style>
  <w:style w:type="character" w:customStyle="1" w:styleId="WW8Num25z5">
    <w:name w:val="WW8Num25z5"/>
    <w:rsid w:val="00FB0539"/>
  </w:style>
  <w:style w:type="character" w:customStyle="1" w:styleId="WW8Num25z6">
    <w:name w:val="WW8Num25z6"/>
    <w:rsid w:val="00FB0539"/>
  </w:style>
  <w:style w:type="character" w:customStyle="1" w:styleId="WW8Num25z7">
    <w:name w:val="WW8Num25z7"/>
    <w:rsid w:val="00FB0539"/>
  </w:style>
  <w:style w:type="character" w:customStyle="1" w:styleId="WW8Num25z8">
    <w:name w:val="WW8Num25z8"/>
    <w:rsid w:val="00FB0539"/>
  </w:style>
  <w:style w:type="character" w:customStyle="1" w:styleId="WW8Num26z0">
    <w:name w:val="WW8Num26z0"/>
    <w:rsid w:val="00FB0539"/>
    <w:rPr>
      <w:rFonts w:hint="default"/>
    </w:rPr>
  </w:style>
  <w:style w:type="character" w:customStyle="1" w:styleId="WW8Num26z1">
    <w:name w:val="WW8Num26z1"/>
    <w:rsid w:val="00FB0539"/>
  </w:style>
  <w:style w:type="character" w:customStyle="1" w:styleId="WW8Num26z2">
    <w:name w:val="WW8Num26z2"/>
    <w:rsid w:val="00FB0539"/>
  </w:style>
  <w:style w:type="character" w:customStyle="1" w:styleId="WW8Num26z3">
    <w:name w:val="WW8Num26z3"/>
    <w:rsid w:val="00FB0539"/>
  </w:style>
  <w:style w:type="character" w:customStyle="1" w:styleId="WW8Num26z4">
    <w:name w:val="WW8Num26z4"/>
    <w:rsid w:val="00FB0539"/>
  </w:style>
  <w:style w:type="character" w:customStyle="1" w:styleId="WW8Num26z5">
    <w:name w:val="WW8Num26z5"/>
    <w:rsid w:val="00FB0539"/>
  </w:style>
  <w:style w:type="character" w:customStyle="1" w:styleId="WW8Num26z6">
    <w:name w:val="WW8Num26z6"/>
    <w:rsid w:val="00FB0539"/>
  </w:style>
  <w:style w:type="character" w:customStyle="1" w:styleId="WW8Num26z7">
    <w:name w:val="WW8Num26z7"/>
    <w:rsid w:val="00FB0539"/>
  </w:style>
  <w:style w:type="character" w:customStyle="1" w:styleId="WW8Num26z8">
    <w:name w:val="WW8Num26z8"/>
    <w:rsid w:val="00FB0539"/>
  </w:style>
  <w:style w:type="character" w:customStyle="1" w:styleId="WW8Num27z0">
    <w:name w:val="WW8Num27z0"/>
    <w:rsid w:val="00FB0539"/>
    <w:rPr>
      <w:rFonts w:ascii="Arial" w:hAnsi="Arial" w:cs="Arial" w:hint="default"/>
      <w:sz w:val="20"/>
      <w:szCs w:val="20"/>
    </w:rPr>
  </w:style>
  <w:style w:type="character" w:customStyle="1" w:styleId="WW8Num27z1">
    <w:name w:val="WW8Num27z1"/>
    <w:rsid w:val="00FB0539"/>
  </w:style>
  <w:style w:type="character" w:customStyle="1" w:styleId="WW8Num27z2">
    <w:name w:val="WW8Num27z2"/>
    <w:rsid w:val="00FB0539"/>
  </w:style>
  <w:style w:type="character" w:customStyle="1" w:styleId="WW8Num27z3">
    <w:name w:val="WW8Num27z3"/>
    <w:rsid w:val="00FB0539"/>
  </w:style>
  <w:style w:type="character" w:customStyle="1" w:styleId="WW8Num27z4">
    <w:name w:val="WW8Num27z4"/>
    <w:rsid w:val="00FB0539"/>
  </w:style>
  <w:style w:type="character" w:customStyle="1" w:styleId="WW8Num27z5">
    <w:name w:val="WW8Num27z5"/>
    <w:rsid w:val="00FB0539"/>
  </w:style>
  <w:style w:type="character" w:customStyle="1" w:styleId="WW8Num27z6">
    <w:name w:val="WW8Num27z6"/>
    <w:rsid w:val="00FB0539"/>
  </w:style>
  <w:style w:type="character" w:customStyle="1" w:styleId="WW8Num27z7">
    <w:name w:val="WW8Num27z7"/>
    <w:rsid w:val="00FB0539"/>
  </w:style>
  <w:style w:type="character" w:customStyle="1" w:styleId="WW8Num27z8">
    <w:name w:val="WW8Num27z8"/>
    <w:rsid w:val="00FB0539"/>
  </w:style>
  <w:style w:type="character" w:customStyle="1" w:styleId="WW8Num28z0">
    <w:name w:val="WW8Num28z0"/>
    <w:rsid w:val="00FB0539"/>
    <w:rPr>
      <w:rFonts w:ascii="Arial" w:hAnsi="Arial" w:cs="Arial" w:hint="default"/>
      <w:sz w:val="20"/>
      <w:szCs w:val="20"/>
    </w:rPr>
  </w:style>
  <w:style w:type="character" w:customStyle="1" w:styleId="WW8Num28z2">
    <w:name w:val="WW8Num28z2"/>
    <w:rsid w:val="00FB0539"/>
  </w:style>
  <w:style w:type="character" w:customStyle="1" w:styleId="WW8Num28z3">
    <w:name w:val="WW8Num28z3"/>
    <w:rsid w:val="00FB0539"/>
  </w:style>
  <w:style w:type="character" w:customStyle="1" w:styleId="WW8Num28z4">
    <w:name w:val="WW8Num28z4"/>
    <w:rsid w:val="00FB0539"/>
  </w:style>
  <w:style w:type="character" w:customStyle="1" w:styleId="WW8Num28z5">
    <w:name w:val="WW8Num28z5"/>
    <w:rsid w:val="00FB0539"/>
  </w:style>
  <w:style w:type="character" w:customStyle="1" w:styleId="WW8Num28z6">
    <w:name w:val="WW8Num28z6"/>
    <w:rsid w:val="00FB0539"/>
  </w:style>
  <w:style w:type="character" w:customStyle="1" w:styleId="WW8Num28z7">
    <w:name w:val="WW8Num28z7"/>
    <w:rsid w:val="00FB0539"/>
  </w:style>
  <w:style w:type="character" w:customStyle="1" w:styleId="WW8Num28z8">
    <w:name w:val="WW8Num28z8"/>
    <w:rsid w:val="00FB0539"/>
  </w:style>
  <w:style w:type="character" w:customStyle="1" w:styleId="WW8Num29z0">
    <w:name w:val="WW8Num29z0"/>
    <w:rsid w:val="00FB0539"/>
    <w:rPr>
      <w:rFonts w:ascii="Arial" w:hAnsi="Arial" w:cs="Arial" w:hint="default"/>
      <w:b w:val="0"/>
      <w:sz w:val="20"/>
      <w:szCs w:val="20"/>
    </w:rPr>
  </w:style>
  <w:style w:type="character" w:customStyle="1" w:styleId="WW8Num29z1">
    <w:name w:val="WW8Num29z1"/>
    <w:rsid w:val="00FB0539"/>
    <w:rPr>
      <w:rFonts w:ascii="Arial" w:hAnsi="Arial" w:cs="Arial" w:hint="default"/>
      <w:sz w:val="20"/>
    </w:rPr>
  </w:style>
  <w:style w:type="character" w:customStyle="1" w:styleId="WW8Num29z2">
    <w:name w:val="WW8Num29z2"/>
    <w:rsid w:val="00FB0539"/>
  </w:style>
  <w:style w:type="character" w:customStyle="1" w:styleId="WW8Num29z3">
    <w:name w:val="WW8Num29z3"/>
    <w:rsid w:val="00FB0539"/>
  </w:style>
  <w:style w:type="character" w:customStyle="1" w:styleId="WW8Num29z4">
    <w:name w:val="WW8Num29z4"/>
    <w:rsid w:val="00FB0539"/>
  </w:style>
  <w:style w:type="character" w:customStyle="1" w:styleId="WW8Num29z5">
    <w:name w:val="WW8Num29z5"/>
    <w:rsid w:val="00FB0539"/>
  </w:style>
  <w:style w:type="character" w:customStyle="1" w:styleId="WW8Num29z6">
    <w:name w:val="WW8Num29z6"/>
    <w:rsid w:val="00FB0539"/>
  </w:style>
  <w:style w:type="character" w:customStyle="1" w:styleId="WW8Num29z7">
    <w:name w:val="WW8Num29z7"/>
    <w:rsid w:val="00FB0539"/>
  </w:style>
  <w:style w:type="character" w:customStyle="1" w:styleId="WW8Num29z8">
    <w:name w:val="WW8Num29z8"/>
    <w:rsid w:val="00FB0539"/>
  </w:style>
  <w:style w:type="character" w:customStyle="1" w:styleId="WW8Num30z0">
    <w:name w:val="WW8Num30z0"/>
    <w:rsid w:val="00FB0539"/>
    <w:rPr>
      <w:rFonts w:ascii="Arial" w:hAnsi="Arial" w:cs="Arial"/>
      <w:sz w:val="20"/>
      <w:szCs w:val="20"/>
    </w:rPr>
  </w:style>
  <w:style w:type="character" w:customStyle="1" w:styleId="WW8Num30z1">
    <w:name w:val="WW8Num30z1"/>
    <w:rsid w:val="00FB0539"/>
    <w:rPr>
      <w:rFonts w:ascii="Arial" w:hAnsi="Arial" w:cs="Arial" w:hint="default"/>
      <w:sz w:val="20"/>
      <w:szCs w:val="20"/>
    </w:rPr>
  </w:style>
  <w:style w:type="character" w:customStyle="1" w:styleId="WW8Num30z2">
    <w:name w:val="WW8Num30z2"/>
    <w:rsid w:val="00FB0539"/>
  </w:style>
  <w:style w:type="character" w:customStyle="1" w:styleId="WW8Num30z3">
    <w:name w:val="WW8Num30z3"/>
    <w:rsid w:val="00FB0539"/>
  </w:style>
  <w:style w:type="character" w:customStyle="1" w:styleId="WW8Num30z4">
    <w:name w:val="WW8Num30z4"/>
    <w:rsid w:val="00FB0539"/>
  </w:style>
  <w:style w:type="character" w:customStyle="1" w:styleId="WW8Num30z5">
    <w:name w:val="WW8Num30z5"/>
    <w:rsid w:val="00FB0539"/>
  </w:style>
  <w:style w:type="character" w:customStyle="1" w:styleId="WW8Num30z6">
    <w:name w:val="WW8Num30z6"/>
    <w:rsid w:val="00FB0539"/>
  </w:style>
  <w:style w:type="character" w:customStyle="1" w:styleId="WW8Num30z7">
    <w:name w:val="WW8Num30z7"/>
    <w:rsid w:val="00FB0539"/>
  </w:style>
  <w:style w:type="character" w:customStyle="1" w:styleId="WW8Num30z8">
    <w:name w:val="WW8Num30z8"/>
    <w:rsid w:val="00FB0539"/>
  </w:style>
  <w:style w:type="character" w:customStyle="1" w:styleId="WW8Num31z0">
    <w:name w:val="WW8Num31z0"/>
    <w:rsid w:val="00FB0539"/>
    <w:rPr>
      <w:rFonts w:ascii="Arial" w:hAnsi="Arial" w:cs="Arial" w:hint="default"/>
      <w:bCs/>
      <w:sz w:val="20"/>
      <w:szCs w:val="20"/>
    </w:rPr>
  </w:style>
  <w:style w:type="character" w:customStyle="1" w:styleId="WW8Num31z1">
    <w:name w:val="WW8Num31z1"/>
    <w:rsid w:val="00FB0539"/>
  </w:style>
  <w:style w:type="character" w:customStyle="1" w:styleId="WW8Num31z2">
    <w:name w:val="WW8Num31z2"/>
    <w:rsid w:val="00FB0539"/>
  </w:style>
  <w:style w:type="character" w:customStyle="1" w:styleId="WW8Num31z3">
    <w:name w:val="WW8Num31z3"/>
    <w:rsid w:val="00FB0539"/>
  </w:style>
  <w:style w:type="character" w:customStyle="1" w:styleId="WW8Num31z4">
    <w:name w:val="WW8Num31z4"/>
    <w:rsid w:val="00FB0539"/>
  </w:style>
  <w:style w:type="character" w:customStyle="1" w:styleId="WW8Num31z5">
    <w:name w:val="WW8Num31z5"/>
    <w:rsid w:val="00FB0539"/>
  </w:style>
  <w:style w:type="character" w:customStyle="1" w:styleId="WW8Num31z6">
    <w:name w:val="WW8Num31z6"/>
    <w:rsid w:val="00FB0539"/>
  </w:style>
  <w:style w:type="character" w:customStyle="1" w:styleId="WW8Num31z7">
    <w:name w:val="WW8Num31z7"/>
    <w:rsid w:val="00FB0539"/>
  </w:style>
  <w:style w:type="character" w:customStyle="1" w:styleId="WW8Num31z8">
    <w:name w:val="WW8Num31z8"/>
    <w:rsid w:val="00FB0539"/>
  </w:style>
  <w:style w:type="character" w:customStyle="1" w:styleId="WW8Num32z0">
    <w:name w:val="WW8Num32z0"/>
    <w:rsid w:val="00FB0539"/>
    <w:rPr>
      <w:rFonts w:ascii="Arial" w:hAnsi="Arial" w:cs="Arial" w:hint="default"/>
      <w:sz w:val="20"/>
      <w:szCs w:val="20"/>
    </w:rPr>
  </w:style>
  <w:style w:type="character" w:customStyle="1" w:styleId="WW8Num32z1">
    <w:name w:val="WW8Num32z1"/>
    <w:rsid w:val="00FB0539"/>
  </w:style>
  <w:style w:type="character" w:customStyle="1" w:styleId="WW8Num32z2">
    <w:name w:val="WW8Num32z2"/>
    <w:rsid w:val="00FB0539"/>
  </w:style>
  <w:style w:type="character" w:customStyle="1" w:styleId="WW8Num32z3">
    <w:name w:val="WW8Num32z3"/>
    <w:rsid w:val="00FB0539"/>
  </w:style>
  <w:style w:type="character" w:customStyle="1" w:styleId="WW8Num32z4">
    <w:name w:val="WW8Num32z4"/>
    <w:rsid w:val="00FB0539"/>
  </w:style>
  <w:style w:type="character" w:customStyle="1" w:styleId="WW8Num32z5">
    <w:name w:val="WW8Num32z5"/>
    <w:rsid w:val="00FB0539"/>
  </w:style>
  <w:style w:type="character" w:customStyle="1" w:styleId="WW8Num32z6">
    <w:name w:val="WW8Num32z6"/>
    <w:rsid w:val="00FB0539"/>
  </w:style>
  <w:style w:type="character" w:customStyle="1" w:styleId="WW8Num32z7">
    <w:name w:val="WW8Num32z7"/>
    <w:rsid w:val="00FB0539"/>
  </w:style>
  <w:style w:type="character" w:customStyle="1" w:styleId="WW8Num32z8">
    <w:name w:val="WW8Num32z8"/>
    <w:rsid w:val="00FB0539"/>
  </w:style>
  <w:style w:type="character" w:customStyle="1" w:styleId="WW8Num33z0">
    <w:name w:val="WW8Num33z0"/>
    <w:rsid w:val="00FB0539"/>
    <w:rPr>
      <w:rFonts w:ascii="Arial" w:hAnsi="Arial" w:cs="Arial" w:hint="default"/>
      <w:bCs/>
      <w:sz w:val="20"/>
      <w:szCs w:val="20"/>
    </w:rPr>
  </w:style>
  <w:style w:type="character" w:customStyle="1" w:styleId="WW8Num33z1">
    <w:name w:val="WW8Num33z1"/>
    <w:rsid w:val="00FB0539"/>
  </w:style>
  <w:style w:type="character" w:customStyle="1" w:styleId="WW8Num33z2">
    <w:name w:val="WW8Num33z2"/>
    <w:rsid w:val="00FB0539"/>
  </w:style>
  <w:style w:type="character" w:customStyle="1" w:styleId="WW8Num33z3">
    <w:name w:val="WW8Num33z3"/>
    <w:rsid w:val="00FB0539"/>
  </w:style>
  <w:style w:type="character" w:customStyle="1" w:styleId="WW8Num33z4">
    <w:name w:val="WW8Num33z4"/>
    <w:rsid w:val="00FB0539"/>
  </w:style>
  <w:style w:type="character" w:customStyle="1" w:styleId="WW8Num33z5">
    <w:name w:val="WW8Num33z5"/>
    <w:rsid w:val="00FB0539"/>
  </w:style>
  <w:style w:type="character" w:customStyle="1" w:styleId="WW8Num33z6">
    <w:name w:val="WW8Num33z6"/>
    <w:rsid w:val="00FB0539"/>
  </w:style>
  <w:style w:type="character" w:customStyle="1" w:styleId="WW8Num33z7">
    <w:name w:val="WW8Num33z7"/>
    <w:rsid w:val="00FB0539"/>
  </w:style>
  <w:style w:type="character" w:customStyle="1" w:styleId="WW8Num33z8">
    <w:name w:val="WW8Num33z8"/>
    <w:rsid w:val="00FB0539"/>
  </w:style>
  <w:style w:type="character" w:customStyle="1" w:styleId="WW8Num34z0">
    <w:name w:val="WW8Num34z0"/>
    <w:rsid w:val="00FB0539"/>
    <w:rPr>
      <w:rFonts w:ascii="Arial" w:hAnsi="Arial" w:cs="Arial" w:hint="default"/>
      <w:sz w:val="20"/>
      <w:szCs w:val="20"/>
    </w:rPr>
  </w:style>
  <w:style w:type="character" w:customStyle="1" w:styleId="WW8Num34z1">
    <w:name w:val="WW8Num34z1"/>
    <w:rsid w:val="00FB0539"/>
  </w:style>
  <w:style w:type="character" w:customStyle="1" w:styleId="WW8Num34z2">
    <w:name w:val="WW8Num34z2"/>
    <w:rsid w:val="00FB0539"/>
  </w:style>
  <w:style w:type="character" w:customStyle="1" w:styleId="WW8Num34z3">
    <w:name w:val="WW8Num34z3"/>
    <w:rsid w:val="00FB0539"/>
  </w:style>
  <w:style w:type="character" w:customStyle="1" w:styleId="WW8Num34z4">
    <w:name w:val="WW8Num34z4"/>
    <w:rsid w:val="00FB0539"/>
  </w:style>
  <w:style w:type="character" w:customStyle="1" w:styleId="WW8Num34z5">
    <w:name w:val="WW8Num34z5"/>
    <w:rsid w:val="00FB0539"/>
  </w:style>
  <w:style w:type="character" w:customStyle="1" w:styleId="WW8Num34z6">
    <w:name w:val="WW8Num34z6"/>
    <w:rsid w:val="00FB0539"/>
  </w:style>
  <w:style w:type="character" w:customStyle="1" w:styleId="WW8Num34z7">
    <w:name w:val="WW8Num34z7"/>
    <w:rsid w:val="00FB0539"/>
  </w:style>
  <w:style w:type="character" w:customStyle="1" w:styleId="WW8Num34z8">
    <w:name w:val="WW8Num34z8"/>
    <w:rsid w:val="00FB0539"/>
  </w:style>
  <w:style w:type="character" w:customStyle="1" w:styleId="WW8Num35z0">
    <w:name w:val="WW8Num35z0"/>
    <w:rsid w:val="00FB0539"/>
    <w:rPr>
      <w:rFonts w:ascii="Arial" w:hAnsi="Arial" w:cs="Arial" w:hint="default"/>
      <w:b w:val="0"/>
      <w:sz w:val="20"/>
      <w:szCs w:val="20"/>
    </w:rPr>
  </w:style>
  <w:style w:type="character" w:customStyle="1" w:styleId="WW8Num35z1">
    <w:name w:val="WW8Num35z1"/>
    <w:rsid w:val="00FB0539"/>
    <w:rPr>
      <w:rFonts w:ascii="Arial" w:hAnsi="Arial" w:cs="Arial" w:hint="default"/>
      <w:sz w:val="20"/>
      <w:szCs w:val="20"/>
    </w:rPr>
  </w:style>
  <w:style w:type="character" w:customStyle="1" w:styleId="WW8Num35z2">
    <w:name w:val="WW8Num35z2"/>
    <w:rsid w:val="00FB0539"/>
  </w:style>
  <w:style w:type="character" w:customStyle="1" w:styleId="WW8Num35z3">
    <w:name w:val="WW8Num35z3"/>
    <w:rsid w:val="00FB0539"/>
  </w:style>
  <w:style w:type="character" w:customStyle="1" w:styleId="WW8Num35z4">
    <w:name w:val="WW8Num35z4"/>
    <w:rsid w:val="00FB0539"/>
  </w:style>
  <w:style w:type="character" w:customStyle="1" w:styleId="WW8Num35z5">
    <w:name w:val="WW8Num35z5"/>
    <w:rsid w:val="00FB0539"/>
  </w:style>
  <w:style w:type="character" w:customStyle="1" w:styleId="WW8Num35z6">
    <w:name w:val="WW8Num35z6"/>
    <w:rsid w:val="00FB0539"/>
  </w:style>
  <w:style w:type="character" w:customStyle="1" w:styleId="WW8Num35z7">
    <w:name w:val="WW8Num35z7"/>
    <w:rsid w:val="00FB0539"/>
  </w:style>
  <w:style w:type="character" w:customStyle="1" w:styleId="WW8Num35z8">
    <w:name w:val="WW8Num35z8"/>
    <w:rsid w:val="00FB0539"/>
  </w:style>
  <w:style w:type="character" w:customStyle="1" w:styleId="WW8Num36z0">
    <w:name w:val="WW8Num36z0"/>
    <w:rsid w:val="00FB0539"/>
    <w:rPr>
      <w:rFonts w:ascii="Arial" w:hAnsi="Arial" w:cs="Arial" w:hint="default"/>
      <w:sz w:val="20"/>
      <w:szCs w:val="20"/>
    </w:rPr>
  </w:style>
  <w:style w:type="character" w:customStyle="1" w:styleId="WW8Num36z1">
    <w:name w:val="WW8Num36z1"/>
    <w:rsid w:val="00FB0539"/>
  </w:style>
  <w:style w:type="character" w:customStyle="1" w:styleId="WW8Num36z2">
    <w:name w:val="WW8Num36z2"/>
    <w:rsid w:val="00FB0539"/>
  </w:style>
  <w:style w:type="character" w:customStyle="1" w:styleId="WW8Num36z3">
    <w:name w:val="WW8Num36z3"/>
    <w:rsid w:val="00FB0539"/>
  </w:style>
  <w:style w:type="character" w:customStyle="1" w:styleId="WW8Num36z4">
    <w:name w:val="WW8Num36z4"/>
    <w:rsid w:val="00FB0539"/>
  </w:style>
  <w:style w:type="character" w:customStyle="1" w:styleId="WW8Num36z5">
    <w:name w:val="WW8Num36z5"/>
    <w:rsid w:val="00FB0539"/>
  </w:style>
  <w:style w:type="character" w:customStyle="1" w:styleId="WW8Num36z6">
    <w:name w:val="WW8Num36z6"/>
    <w:rsid w:val="00FB0539"/>
  </w:style>
  <w:style w:type="character" w:customStyle="1" w:styleId="WW8Num36z7">
    <w:name w:val="WW8Num36z7"/>
    <w:rsid w:val="00FB0539"/>
  </w:style>
  <w:style w:type="character" w:customStyle="1" w:styleId="WW8Num36z8">
    <w:name w:val="WW8Num36z8"/>
    <w:rsid w:val="00FB0539"/>
  </w:style>
  <w:style w:type="character" w:customStyle="1" w:styleId="WW8Num37z0">
    <w:name w:val="WW8Num37z0"/>
    <w:rsid w:val="00FB0539"/>
    <w:rPr>
      <w:rFonts w:ascii="Arial" w:hAnsi="Arial" w:cs="Arial" w:hint="default"/>
      <w:caps/>
      <w:spacing w:val="-2"/>
      <w:sz w:val="20"/>
      <w:szCs w:val="20"/>
    </w:rPr>
  </w:style>
  <w:style w:type="character" w:customStyle="1" w:styleId="WW8Num37z1">
    <w:name w:val="WW8Num37z1"/>
    <w:rsid w:val="00FB0539"/>
  </w:style>
  <w:style w:type="character" w:customStyle="1" w:styleId="WW8Num37z2">
    <w:name w:val="WW8Num37z2"/>
    <w:rsid w:val="00FB0539"/>
  </w:style>
  <w:style w:type="character" w:customStyle="1" w:styleId="WW8Num37z3">
    <w:name w:val="WW8Num37z3"/>
    <w:rsid w:val="00FB0539"/>
  </w:style>
  <w:style w:type="character" w:customStyle="1" w:styleId="WW8Num37z4">
    <w:name w:val="WW8Num37z4"/>
    <w:rsid w:val="00FB0539"/>
  </w:style>
  <w:style w:type="character" w:customStyle="1" w:styleId="WW8Num37z5">
    <w:name w:val="WW8Num37z5"/>
    <w:rsid w:val="00FB0539"/>
  </w:style>
  <w:style w:type="character" w:customStyle="1" w:styleId="WW8Num37z6">
    <w:name w:val="WW8Num37z6"/>
    <w:rsid w:val="00FB0539"/>
  </w:style>
  <w:style w:type="character" w:customStyle="1" w:styleId="WW8Num37z7">
    <w:name w:val="WW8Num37z7"/>
    <w:rsid w:val="00FB0539"/>
  </w:style>
  <w:style w:type="character" w:customStyle="1" w:styleId="WW8Num37z8">
    <w:name w:val="WW8Num37z8"/>
    <w:rsid w:val="00FB0539"/>
  </w:style>
  <w:style w:type="character" w:customStyle="1" w:styleId="WW8Num38z0">
    <w:name w:val="WW8Num38z0"/>
    <w:rsid w:val="00FB0539"/>
    <w:rPr>
      <w:rFonts w:ascii="Arial" w:hAnsi="Arial" w:cs="Arial" w:hint="default"/>
      <w:b w:val="0"/>
      <w:bCs/>
      <w:sz w:val="20"/>
      <w:szCs w:val="20"/>
    </w:rPr>
  </w:style>
  <w:style w:type="character" w:customStyle="1" w:styleId="WW8Num38z1">
    <w:name w:val="WW8Num38z1"/>
    <w:rsid w:val="00FB0539"/>
  </w:style>
  <w:style w:type="character" w:customStyle="1" w:styleId="WW8Num38z3">
    <w:name w:val="WW8Num38z3"/>
    <w:rsid w:val="00FB0539"/>
  </w:style>
  <w:style w:type="character" w:customStyle="1" w:styleId="WW8Num38z4">
    <w:name w:val="WW8Num38z4"/>
    <w:rsid w:val="00FB0539"/>
  </w:style>
  <w:style w:type="character" w:customStyle="1" w:styleId="WW8Num38z5">
    <w:name w:val="WW8Num38z5"/>
    <w:rsid w:val="00FB0539"/>
  </w:style>
  <w:style w:type="character" w:customStyle="1" w:styleId="WW8Num38z6">
    <w:name w:val="WW8Num38z6"/>
    <w:rsid w:val="00FB0539"/>
  </w:style>
  <w:style w:type="character" w:customStyle="1" w:styleId="WW8Num38z7">
    <w:name w:val="WW8Num38z7"/>
    <w:rsid w:val="00FB0539"/>
  </w:style>
  <w:style w:type="character" w:customStyle="1" w:styleId="WW8Num38z8">
    <w:name w:val="WW8Num38z8"/>
    <w:rsid w:val="00FB0539"/>
  </w:style>
  <w:style w:type="character" w:customStyle="1" w:styleId="WW8Num39z0">
    <w:name w:val="WW8Num39z0"/>
    <w:rsid w:val="00FB0539"/>
    <w:rPr>
      <w:rFonts w:ascii="Arial" w:hAnsi="Arial" w:cs="Arial" w:hint="default"/>
      <w:sz w:val="20"/>
      <w:szCs w:val="20"/>
    </w:rPr>
  </w:style>
  <w:style w:type="character" w:customStyle="1" w:styleId="WW8Num39z1">
    <w:name w:val="WW8Num39z1"/>
    <w:rsid w:val="00FB0539"/>
    <w:rPr>
      <w:rFonts w:ascii="Arial" w:hAnsi="Arial" w:cs="Arial" w:hint="default"/>
      <w:sz w:val="20"/>
      <w:szCs w:val="20"/>
    </w:rPr>
  </w:style>
  <w:style w:type="character" w:customStyle="1" w:styleId="WW8Num39z2">
    <w:name w:val="WW8Num39z2"/>
    <w:rsid w:val="00FB0539"/>
  </w:style>
  <w:style w:type="character" w:customStyle="1" w:styleId="WW8Num39z3">
    <w:name w:val="WW8Num39z3"/>
    <w:rsid w:val="00FB0539"/>
  </w:style>
  <w:style w:type="character" w:customStyle="1" w:styleId="WW8Num39z4">
    <w:name w:val="WW8Num39z4"/>
    <w:rsid w:val="00FB0539"/>
  </w:style>
  <w:style w:type="character" w:customStyle="1" w:styleId="WW8Num39z5">
    <w:name w:val="WW8Num39z5"/>
    <w:rsid w:val="00FB0539"/>
  </w:style>
  <w:style w:type="character" w:customStyle="1" w:styleId="WW8Num39z6">
    <w:name w:val="WW8Num39z6"/>
    <w:rsid w:val="00FB0539"/>
  </w:style>
  <w:style w:type="character" w:customStyle="1" w:styleId="WW8Num39z7">
    <w:name w:val="WW8Num39z7"/>
    <w:rsid w:val="00FB0539"/>
  </w:style>
  <w:style w:type="character" w:customStyle="1" w:styleId="WW8Num39z8">
    <w:name w:val="WW8Num39z8"/>
    <w:rsid w:val="00FB0539"/>
  </w:style>
  <w:style w:type="character" w:customStyle="1" w:styleId="WW8Num40z0">
    <w:name w:val="WW8Num40z0"/>
    <w:rsid w:val="00FB0539"/>
    <w:rPr>
      <w:rFonts w:ascii="Arial" w:hAnsi="Arial" w:cs="Arial" w:hint="default"/>
      <w:sz w:val="20"/>
      <w:szCs w:val="20"/>
    </w:rPr>
  </w:style>
  <w:style w:type="character" w:customStyle="1" w:styleId="WW8Num40z1">
    <w:name w:val="WW8Num40z1"/>
    <w:rsid w:val="00FB0539"/>
  </w:style>
  <w:style w:type="character" w:customStyle="1" w:styleId="WW8Num40z2">
    <w:name w:val="WW8Num40z2"/>
    <w:rsid w:val="00FB0539"/>
  </w:style>
  <w:style w:type="character" w:customStyle="1" w:styleId="WW8Num40z3">
    <w:name w:val="WW8Num40z3"/>
    <w:rsid w:val="00FB0539"/>
  </w:style>
  <w:style w:type="character" w:customStyle="1" w:styleId="WW8Num40z4">
    <w:name w:val="WW8Num40z4"/>
    <w:rsid w:val="00FB0539"/>
  </w:style>
  <w:style w:type="character" w:customStyle="1" w:styleId="WW8Num40z5">
    <w:name w:val="WW8Num40z5"/>
    <w:rsid w:val="00FB0539"/>
  </w:style>
  <w:style w:type="character" w:customStyle="1" w:styleId="WW8Num40z6">
    <w:name w:val="WW8Num40z6"/>
    <w:rsid w:val="00FB0539"/>
  </w:style>
  <w:style w:type="character" w:customStyle="1" w:styleId="WW8Num40z7">
    <w:name w:val="WW8Num40z7"/>
    <w:rsid w:val="00FB0539"/>
  </w:style>
  <w:style w:type="character" w:customStyle="1" w:styleId="WW8Num40z8">
    <w:name w:val="WW8Num40z8"/>
    <w:rsid w:val="00FB0539"/>
  </w:style>
  <w:style w:type="character" w:customStyle="1" w:styleId="Domylnaczcionkaakapitu1">
    <w:name w:val="Domyślna czcionka akapitu1"/>
    <w:rsid w:val="00FB0539"/>
  </w:style>
  <w:style w:type="character" w:customStyle="1" w:styleId="Znakiprzypiswdolnych">
    <w:name w:val="Znaki przypisów dolnych"/>
    <w:rsid w:val="00FB0539"/>
    <w:rPr>
      <w:vertAlign w:val="superscript"/>
    </w:rPr>
  </w:style>
  <w:style w:type="character" w:customStyle="1" w:styleId="Odwoaniedokomentarza1">
    <w:name w:val="Odwołanie do komentarza1"/>
    <w:rsid w:val="00FB0539"/>
    <w:rPr>
      <w:sz w:val="16"/>
      <w:szCs w:val="16"/>
    </w:rPr>
  </w:style>
  <w:style w:type="character" w:customStyle="1" w:styleId="TekstpodstawowyZnak">
    <w:name w:val="Tekst podstawowy Znak"/>
    <w:rsid w:val="00FB0539"/>
    <w:rPr>
      <w:sz w:val="24"/>
      <w:szCs w:val="24"/>
      <w:lang w:val="pl-PL" w:eastAsia="ar-SA" w:bidi="ar-SA"/>
    </w:rPr>
  </w:style>
  <w:style w:type="character" w:styleId="Numerstrony">
    <w:name w:val="page number"/>
    <w:basedOn w:val="Domylnaczcionkaakapitu1"/>
    <w:rsid w:val="00FB0539"/>
  </w:style>
  <w:style w:type="character" w:customStyle="1" w:styleId="Znakiprzypiswkocowych">
    <w:name w:val="Znaki przypisów końcowych"/>
    <w:rsid w:val="00FB0539"/>
    <w:rPr>
      <w:vertAlign w:val="superscript"/>
    </w:rPr>
  </w:style>
  <w:style w:type="character" w:styleId="Hipercze">
    <w:name w:val="Hyperlink"/>
    <w:rsid w:val="00FB0539"/>
    <w:rPr>
      <w:color w:val="0000FF"/>
      <w:u w:val="single"/>
    </w:rPr>
  </w:style>
  <w:style w:type="character" w:customStyle="1" w:styleId="TekstkomentarzaZnak">
    <w:name w:val="Tekst komentarza Znak"/>
    <w:aliases w:val="Znak Znak,Znak Znak2"/>
    <w:basedOn w:val="Domylnaczcionkaakapitu1"/>
    <w:uiPriority w:val="99"/>
    <w:rsid w:val="00FB0539"/>
  </w:style>
  <w:style w:type="character" w:customStyle="1" w:styleId="TematkomentarzaZnak">
    <w:name w:val="Temat komentarza Znak"/>
    <w:basedOn w:val="TekstkomentarzaZnak"/>
    <w:rsid w:val="00FB0539"/>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uiPriority w:val="99"/>
    <w:rsid w:val="00FB0539"/>
  </w:style>
  <w:style w:type="character" w:customStyle="1" w:styleId="tw4winTerm">
    <w:name w:val="tw4winTerm"/>
    <w:rsid w:val="00FB0539"/>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B0539"/>
    <w:rPr>
      <w:vertAlign w:val="superscript"/>
    </w:rPr>
  </w:style>
  <w:style w:type="character" w:styleId="Odwoanieprzypisukocowego">
    <w:name w:val="endnote reference"/>
    <w:rsid w:val="00FB0539"/>
    <w:rPr>
      <w:vertAlign w:val="superscript"/>
    </w:rPr>
  </w:style>
  <w:style w:type="paragraph" w:customStyle="1" w:styleId="Nagwek10">
    <w:name w:val="Nagłówek1"/>
    <w:basedOn w:val="Normalny"/>
    <w:next w:val="Tekstpodstawowy"/>
    <w:rsid w:val="00FB0539"/>
    <w:pPr>
      <w:keepNext/>
      <w:spacing w:before="240" w:after="120"/>
    </w:pPr>
    <w:rPr>
      <w:rFonts w:ascii="Arial" w:eastAsia="Microsoft YaHei" w:hAnsi="Arial" w:cs="Mangal"/>
      <w:sz w:val="28"/>
      <w:szCs w:val="28"/>
    </w:rPr>
  </w:style>
  <w:style w:type="paragraph" w:styleId="Tekstpodstawowy">
    <w:name w:val="Body Text"/>
    <w:basedOn w:val="Normalny"/>
    <w:rsid w:val="00FB0539"/>
    <w:pPr>
      <w:jc w:val="both"/>
    </w:pPr>
  </w:style>
  <w:style w:type="paragraph" w:styleId="Lista">
    <w:name w:val="List"/>
    <w:basedOn w:val="Tekstpodstawowy"/>
    <w:rsid w:val="00FB0539"/>
    <w:rPr>
      <w:rFonts w:cs="Mangal"/>
    </w:rPr>
  </w:style>
  <w:style w:type="paragraph" w:customStyle="1" w:styleId="Podpis1">
    <w:name w:val="Podpis1"/>
    <w:basedOn w:val="Normalny"/>
    <w:rsid w:val="00FB0539"/>
    <w:pPr>
      <w:suppressLineNumbers/>
      <w:spacing w:before="120" w:after="120"/>
    </w:pPr>
    <w:rPr>
      <w:rFonts w:cs="Mangal"/>
      <w:i/>
      <w:iCs/>
    </w:rPr>
  </w:style>
  <w:style w:type="paragraph" w:customStyle="1" w:styleId="Indeks">
    <w:name w:val="Indeks"/>
    <w:basedOn w:val="Normalny"/>
    <w:rsid w:val="00FB0539"/>
    <w:pPr>
      <w:suppressLineNumbers/>
    </w:pPr>
    <w:rPr>
      <w:rFonts w:cs="Mangal"/>
    </w:rPr>
  </w:style>
  <w:style w:type="paragraph" w:styleId="Tytu">
    <w:name w:val="Title"/>
    <w:basedOn w:val="Normalny"/>
    <w:next w:val="Podtytu"/>
    <w:link w:val="TytuZnak"/>
    <w:uiPriority w:val="99"/>
    <w:qFormat/>
    <w:rsid w:val="00FB0539"/>
    <w:pPr>
      <w:jc w:val="center"/>
    </w:pPr>
    <w:rPr>
      <w:sz w:val="36"/>
      <w:szCs w:val="20"/>
    </w:rPr>
  </w:style>
  <w:style w:type="paragraph" w:styleId="Podtytu">
    <w:name w:val="Subtitle"/>
    <w:basedOn w:val="Normalny"/>
    <w:next w:val="Tekstpodstawowy"/>
    <w:qFormat/>
    <w:rsid w:val="00FB0539"/>
    <w:pPr>
      <w:jc w:val="center"/>
    </w:pPr>
    <w:rPr>
      <w:b/>
      <w:bCs/>
      <w:sz w:val="28"/>
    </w:rPr>
  </w:style>
  <w:style w:type="paragraph" w:customStyle="1" w:styleId="Tekstpodstawowy21">
    <w:name w:val="Tekst podstawowy 21"/>
    <w:basedOn w:val="Normalny"/>
    <w:rsid w:val="00FB0539"/>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uiPriority w:val="99"/>
    <w:rsid w:val="00FB0539"/>
    <w:rPr>
      <w:sz w:val="20"/>
      <w:szCs w:val="20"/>
    </w:rPr>
  </w:style>
  <w:style w:type="paragraph" w:customStyle="1" w:styleId="Pisma">
    <w:name w:val="Pisma"/>
    <w:basedOn w:val="Normalny"/>
    <w:rsid w:val="00FB0539"/>
    <w:pPr>
      <w:autoSpaceDE w:val="0"/>
      <w:jc w:val="both"/>
    </w:pPr>
    <w:rPr>
      <w:sz w:val="20"/>
    </w:rPr>
  </w:style>
  <w:style w:type="paragraph" w:styleId="Tekstdymka">
    <w:name w:val="Balloon Text"/>
    <w:basedOn w:val="Normalny"/>
    <w:rsid w:val="00FB0539"/>
    <w:rPr>
      <w:rFonts w:ascii="Tahoma" w:hAnsi="Tahoma" w:cs="Tahoma"/>
      <w:sz w:val="16"/>
      <w:szCs w:val="16"/>
    </w:rPr>
  </w:style>
  <w:style w:type="paragraph" w:customStyle="1" w:styleId="Confidence">
    <w:name w:val="Confidence"/>
    <w:basedOn w:val="Normalny"/>
    <w:next w:val="Normalny"/>
    <w:rsid w:val="00FB0539"/>
    <w:pPr>
      <w:spacing w:before="360" w:after="120"/>
      <w:jc w:val="center"/>
    </w:pPr>
    <w:rPr>
      <w:szCs w:val="20"/>
      <w:lang w:val="en-GB"/>
    </w:rPr>
  </w:style>
  <w:style w:type="paragraph" w:styleId="Stopka">
    <w:name w:val="footer"/>
    <w:basedOn w:val="Normalny"/>
    <w:link w:val="StopkaZnak"/>
    <w:uiPriority w:val="99"/>
    <w:rsid w:val="00FB0539"/>
    <w:pPr>
      <w:tabs>
        <w:tab w:val="center" w:pos="4536"/>
        <w:tab w:val="right" w:pos="9072"/>
      </w:tabs>
    </w:pPr>
  </w:style>
  <w:style w:type="paragraph" w:styleId="Tekstprzypisukocowego">
    <w:name w:val="endnote text"/>
    <w:basedOn w:val="Normalny"/>
    <w:link w:val="TekstprzypisukocowegoZnak"/>
    <w:rsid w:val="00FB0539"/>
    <w:rPr>
      <w:sz w:val="20"/>
      <w:szCs w:val="20"/>
    </w:rPr>
  </w:style>
  <w:style w:type="paragraph" w:styleId="Nagwek">
    <w:name w:val="header"/>
    <w:basedOn w:val="Normalny"/>
    <w:rsid w:val="00FB0539"/>
    <w:pPr>
      <w:tabs>
        <w:tab w:val="center" w:pos="4536"/>
        <w:tab w:val="right" w:pos="9072"/>
      </w:tabs>
    </w:pPr>
  </w:style>
  <w:style w:type="paragraph" w:customStyle="1" w:styleId="Tekstkomentarza1">
    <w:name w:val="Tekst komentarza1"/>
    <w:basedOn w:val="Normalny"/>
    <w:rsid w:val="00FB0539"/>
    <w:rPr>
      <w:sz w:val="20"/>
      <w:szCs w:val="20"/>
    </w:rPr>
  </w:style>
  <w:style w:type="paragraph" w:customStyle="1" w:styleId="ZnakZnakZnak">
    <w:name w:val="Znak Znak Znak"/>
    <w:basedOn w:val="Normalny"/>
    <w:rsid w:val="00FB0539"/>
  </w:style>
  <w:style w:type="paragraph" w:styleId="Tematkomentarza">
    <w:name w:val="annotation subject"/>
    <w:basedOn w:val="Tekstkomentarza1"/>
    <w:next w:val="Tekstkomentarza1"/>
    <w:rsid w:val="00FB0539"/>
    <w:rPr>
      <w:b/>
      <w:bCs/>
    </w:rPr>
  </w:style>
  <w:style w:type="paragraph" w:styleId="Akapitzlist">
    <w:name w:val="List Paragraph"/>
    <w:basedOn w:val="Normalny"/>
    <w:link w:val="AkapitzlistZnak"/>
    <w:uiPriority w:val="34"/>
    <w:qFormat/>
    <w:rsid w:val="00FB0539"/>
    <w:pPr>
      <w:ind w:left="720"/>
    </w:pPr>
  </w:style>
  <w:style w:type="paragraph" w:styleId="Poprawka">
    <w:name w:val="Revision"/>
    <w:rsid w:val="00FB0539"/>
    <w:pPr>
      <w:suppressAutoHyphens/>
    </w:pPr>
    <w:rPr>
      <w:sz w:val="24"/>
      <w:szCs w:val="24"/>
      <w:lang w:eastAsia="ar-SA"/>
    </w:rPr>
  </w:style>
  <w:style w:type="paragraph" w:customStyle="1" w:styleId="Zawartoramki">
    <w:name w:val="Zawartość ramki"/>
    <w:basedOn w:val="Tekstpodstawowy"/>
    <w:rsid w:val="00FB0539"/>
  </w:style>
  <w:style w:type="paragraph" w:customStyle="1" w:styleId="Zawartotabeli">
    <w:name w:val="Zawartość tabeli"/>
    <w:basedOn w:val="Normalny"/>
    <w:rsid w:val="00FB0539"/>
    <w:pPr>
      <w:suppressLineNumbers/>
    </w:pPr>
  </w:style>
  <w:style w:type="paragraph" w:customStyle="1" w:styleId="Nagwektabeli">
    <w:name w:val="Nagłówek tabeli"/>
    <w:basedOn w:val="Zawartotabeli"/>
    <w:rsid w:val="00FB0539"/>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iPriority w:val="99"/>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3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AB5339"/>
    <w:rPr>
      <w:rFonts w:ascii="Calibri" w:eastAsia="Calibri" w:hAnsi="Calibri" w:cs="Times New Roman"/>
      <w:sz w:val="22"/>
      <w:szCs w:val="21"/>
      <w:lang w:eastAsia="en-US"/>
    </w:rPr>
  </w:style>
  <w:style w:type="character" w:customStyle="1" w:styleId="AkapitzlistZnak">
    <w:name w:val="Akapit z listą Znak"/>
    <w:basedOn w:val="Domylnaczcionkaakapitu"/>
    <w:link w:val="Akapitzlist"/>
    <w:uiPriority w:val="34"/>
    <w:rsid w:val="00F76574"/>
    <w:rPr>
      <w:sz w:val="24"/>
      <w:szCs w:val="24"/>
      <w:lang w:eastAsia="ar-SA"/>
    </w:rPr>
  </w:style>
  <w:style w:type="paragraph" w:styleId="Bezodstpw">
    <w:name w:val="No Spacing"/>
    <w:uiPriority w:val="99"/>
    <w:qFormat/>
    <w:rsid w:val="00924BA6"/>
    <w:rPr>
      <w:rFonts w:ascii="Calibri" w:eastAsia="Calibri" w:hAnsi="Calibri"/>
      <w:sz w:val="22"/>
      <w:szCs w:val="22"/>
      <w:lang w:eastAsia="en-US"/>
    </w:rPr>
  </w:style>
  <w:style w:type="character" w:customStyle="1" w:styleId="TytuZnak">
    <w:name w:val="Tytuł Znak"/>
    <w:basedOn w:val="Domylnaczcionkaakapitu"/>
    <w:link w:val="Tytu"/>
    <w:uiPriority w:val="99"/>
    <w:rsid w:val="00924BA6"/>
    <w:rPr>
      <w:sz w:val="36"/>
      <w:lang w:eastAsia="ar-SA"/>
    </w:rPr>
  </w:style>
  <w:style w:type="paragraph" w:styleId="Zagicieodgryformularza">
    <w:name w:val="HTML Top of Form"/>
    <w:basedOn w:val="Normalny"/>
    <w:next w:val="Normalny"/>
    <w:link w:val="ZagicieodgryformularzaZnak"/>
    <w:hidden/>
    <w:uiPriority w:val="99"/>
    <w:semiHidden/>
    <w:unhideWhenUsed/>
    <w:rsid w:val="00166321"/>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66321"/>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166321"/>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66321"/>
    <w:rPr>
      <w:rFonts w:ascii="Arial" w:hAnsi="Arial" w:cs="Arial"/>
      <w:vanish/>
      <w:sz w:val="16"/>
      <w:szCs w:val="16"/>
    </w:rPr>
  </w:style>
  <w:style w:type="paragraph" w:customStyle="1" w:styleId="rtejustify">
    <w:name w:val="rtejustify"/>
    <w:basedOn w:val="Normalny"/>
    <w:rsid w:val="00166321"/>
    <w:pPr>
      <w:suppressAutoHyphens w:val="0"/>
      <w:spacing w:before="100" w:beforeAutospacing="1" w:after="100" w:afterAutospacing="1"/>
    </w:pPr>
    <w:rPr>
      <w:lang w:eastAsia="pl-PL"/>
    </w:rPr>
  </w:style>
  <w:style w:type="character" w:styleId="Pogrubienie">
    <w:name w:val="Strong"/>
    <w:basedOn w:val="Domylnaczcionkaakapitu"/>
    <w:uiPriority w:val="99"/>
    <w:qFormat/>
    <w:rsid w:val="00166321"/>
    <w:rPr>
      <w:b/>
      <w:bCs/>
    </w:rPr>
  </w:style>
  <w:style w:type="paragraph" w:customStyle="1" w:styleId="rtecenter">
    <w:name w:val="rtecenter"/>
    <w:basedOn w:val="Normalny"/>
    <w:rsid w:val="00166321"/>
    <w:pPr>
      <w:suppressAutoHyphens w:val="0"/>
      <w:spacing w:before="100" w:beforeAutospacing="1" w:after="100" w:afterAutospacing="1"/>
    </w:pPr>
    <w:rPr>
      <w:lang w:eastAsia="pl-PL"/>
    </w:rPr>
  </w:style>
  <w:style w:type="paragraph" w:styleId="NormalnyWeb">
    <w:name w:val="Normal (Web)"/>
    <w:basedOn w:val="Normalny"/>
    <w:uiPriority w:val="99"/>
    <w:semiHidden/>
    <w:unhideWhenUsed/>
    <w:rsid w:val="00166321"/>
    <w:pPr>
      <w:suppressAutoHyphens w:val="0"/>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0539"/>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FB0539"/>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B0539"/>
    <w:rPr>
      <w:rFonts w:ascii="Arial" w:hAnsi="Arial" w:cs="Arial" w:hint="default"/>
      <w:sz w:val="20"/>
      <w:szCs w:val="20"/>
    </w:rPr>
  </w:style>
  <w:style w:type="character" w:customStyle="1" w:styleId="WW8Num1z1">
    <w:name w:val="WW8Num1z1"/>
    <w:rsid w:val="00FB0539"/>
    <w:rPr>
      <w:rFonts w:ascii="Arial" w:hAnsi="Arial" w:cs="Arial" w:hint="default"/>
      <w:sz w:val="20"/>
      <w:szCs w:val="20"/>
    </w:rPr>
  </w:style>
  <w:style w:type="character" w:customStyle="1" w:styleId="WW8Num1z2">
    <w:name w:val="WW8Num1z2"/>
    <w:rsid w:val="00FB0539"/>
  </w:style>
  <w:style w:type="character" w:customStyle="1" w:styleId="WW8Num1z3">
    <w:name w:val="WW8Num1z3"/>
    <w:rsid w:val="00FB0539"/>
  </w:style>
  <w:style w:type="character" w:customStyle="1" w:styleId="WW8Num1z4">
    <w:name w:val="WW8Num1z4"/>
    <w:rsid w:val="00FB0539"/>
  </w:style>
  <w:style w:type="character" w:customStyle="1" w:styleId="WW8Num1z5">
    <w:name w:val="WW8Num1z5"/>
    <w:rsid w:val="00FB0539"/>
  </w:style>
  <w:style w:type="character" w:customStyle="1" w:styleId="WW8Num1z6">
    <w:name w:val="WW8Num1z6"/>
    <w:rsid w:val="00FB0539"/>
  </w:style>
  <w:style w:type="character" w:customStyle="1" w:styleId="WW8Num1z7">
    <w:name w:val="WW8Num1z7"/>
    <w:rsid w:val="00FB0539"/>
  </w:style>
  <w:style w:type="character" w:customStyle="1" w:styleId="WW8Num1z8">
    <w:name w:val="WW8Num1z8"/>
    <w:rsid w:val="00FB0539"/>
  </w:style>
  <w:style w:type="character" w:customStyle="1" w:styleId="WW8Num2z0">
    <w:name w:val="WW8Num2z0"/>
    <w:rsid w:val="00FB0539"/>
    <w:rPr>
      <w:rFonts w:ascii="Arial" w:hAnsi="Arial" w:cs="Arial" w:hint="default"/>
      <w:caps/>
      <w:sz w:val="20"/>
      <w:szCs w:val="20"/>
    </w:rPr>
  </w:style>
  <w:style w:type="character" w:customStyle="1" w:styleId="WW8Num2z1">
    <w:name w:val="WW8Num2z1"/>
    <w:rsid w:val="00FB0539"/>
  </w:style>
  <w:style w:type="character" w:customStyle="1" w:styleId="WW8Num2z2">
    <w:name w:val="WW8Num2z2"/>
    <w:rsid w:val="00FB0539"/>
  </w:style>
  <w:style w:type="character" w:customStyle="1" w:styleId="WW8Num2z3">
    <w:name w:val="WW8Num2z3"/>
    <w:rsid w:val="00FB0539"/>
  </w:style>
  <w:style w:type="character" w:customStyle="1" w:styleId="WW8Num2z4">
    <w:name w:val="WW8Num2z4"/>
    <w:rsid w:val="00FB0539"/>
  </w:style>
  <w:style w:type="character" w:customStyle="1" w:styleId="WW8Num2z5">
    <w:name w:val="WW8Num2z5"/>
    <w:rsid w:val="00FB0539"/>
  </w:style>
  <w:style w:type="character" w:customStyle="1" w:styleId="WW8Num2z6">
    <w:name w:val="WW8Num2z6"/>
    <w:rsid w:val="00FB0539"/>
  </w:style>
  <w:style w:type="character" w:customStyle="1" w:styleId="WW8Num2z7">
    <w:name w:val="WW8Num2z7"/>
    <w:rsid w:val="00FB0539"/>
  </w:style>
  <w:style w:type="character" w:customStyle="1" w:styleId="WW8Num2z8">
    <w:name w:val="WW8Num2z8"/>
    <w:rsid w:val="00FB0539"/>
  </w:style>
  <w:style w:type="character" w:customStyle="1" w:styleId="WW8Num3z0">
    <w:name w:val="WW8Num3z0"/>
    <w:rsid w:val="00FB0539"/>
    <w:rPr>
      <w:rFonts w:ascii="Arial" w:hAnsi="Arial" w:cs="Arial" w:hint="default"/>
      <w:b/>
      <w:sz w:val="20"/>
      <w:szCs w:val="20"/>
    </w:rPr>
  </w:style>
  <w:style w:type="character" w:customStyle="1" w:styleId="WW8Num3z1">
    <w:name w:val="WW8Num3z1"/>
    <w:rsid w:val="00FB0539"/>
  </w:style>
  <w:style w:type="character" w:customStyle="1" w:styleId="WW8Num3z2">
    <w:name w:val="WW8Num3z2"/>
    <w:rsid w:val="00FB0539"/>
  </w:style>
  <w:style w:type="character" w:customStyle="1" w:styleId="WW8Num3z3">
    <w:name w:val="WW8Num3z3"/>
    <w:rsid w:val="00FB0539"/>
  </w:style>
  <w:style w:type="character" w:customStyle="1" w:styleId="WW8Num3z4">
    <w:name w:val="WW8Num3z4"/>
    <w:rsid w:val="00FB0539"/>
  </w:style>
  <w:style w:type="character" w:customStyle="1" w:styleId="WW8Num3z5">
    <w:name w:val="WW8Num3z5"/>
    <w:rsid w:val="00FB0539"/>
  </w:style>
  <w:style w:type="character" w:customStyle="1" w:styleId="WW8Num3z6">
    <w:name w:val="WW8Num3z6"/>
    <w:rsid w:val="00FB0539"/>
  </w:style>
  <w:style w:type="character" w:customStyle="1" w:styleId="WW8Num3z7">
    <w:name w:val="WW8Num3z7"/>
    <w:rsid w:val="00FB0539"/>
  </w:style>
  <w:style w:type="character" w:customStyle="1" w:styleId="WW8Num3z8">
    <w:name w:val="WW8Num3z8"/>
    <w:rsid w:val="00FB0539"/>
  </w:style>
  <w:style w:type="character" w:customStyle="1" w:styleId="WW8Num4z0">
    <w:name w:val="WW8Num4z0"/>
    <w:rsid w:val="00FB0539"/>
    <w:rPr>
      <w:rFonts w:ascii="Arial" w:hAnsi="Arial" w:cs="Arial" w:hint="default"/>
      <w:sz w:val="20"/>
      <w:szCs w:val="20"/>
    </w:rPr>
  </w:style>
  <w:style w:type="character" w:customStyle="1" w:styleId="WW8Num4z1">
    <w:name w:val="WW8Num4z1"/>
    <w:rsid w:val="00FB0539"/>
  </w:style>
  <w:style w:type="character" w:customStyle="1" w:styleId="WW8Num4z2">
    <w:name w:val="WW8Num4z2"/>
    <w:rsid w:val="00FB0539"/>
  </w:style>
  <w:style w:type="character" w:customStyle="1" w:styleId="WW8Num4z3">
    <w:name w:val="WW8Num4z3"/>
    <w:rsid w:val="00FB0539"/>
  </w:style>
  <w:style w:type="character" w:customStyle="1" w:styleId="WW8Num4z4">
    <w:name w:val="WW8Num4z4"/>
    <w:rsid w:val="00FB0539"/>
  </w:style>
  <w:style w:type="character" w:customStyle="1" w:styleId="WW8Num4z5">
    <w:name w:val="WW8Num4z5"/>
    <w:rsid w:val="00FB0539"/>
  </w:style>
  <w:style w:type="character" w:customStyle="1" w:styleId="WW8Num4z6">
    <w:name w:val="WW8Num4z6"/>
    <w:rsid w:val="00FB0539"/>
  </w:style>
  <w:style w:type="character" w:customStyle="1" w:styleId="WW8Num4z7">
    <w:name w:val="WW8Num4z7"/>
    <w:rsid w:val="00FB0539"/>
  </w:style>
  <w:style w:type="character" w:customStyle="1" w:styleId="WW8Num4z8">
    <w:name w:val="WW8Num4z8"/>
    <w:rsid w:val="00FB0539"/>
  </w:style>
  <w:style w:type="character" w:customStyle="1" w:styleId="WW8Num5z0">
    <w:name w:val="WW8Num5z0"/>
    <w:rsid w:val="00FB0539"/>
    <w:rPr>
      <w:rFonts w:ascii="Arial" w:hAnsi="Arial" w:cs="Arial"/>
      <w:sz w:val="20"/>
      <w:szCs w:val="20"/>
    </w:rPr>
  </w:style>
  <w:style w:type="character" w:customStyle="1" w:styleId="WW8Num5z1">
    <w:name w:val="WW8Num5z1"/>
    <w:rsid w:val="00FB0539"/>
  </w:style>
  <w:style w:type="character" w:customStyle="1" w:styleId="WW8Num5z2">
    <w:name w:val="WW8Num5z2"/>
    <w:rsid w:val="00FB0539"/>
  </w:style>
  <w:style w:type="character" w:customStyle="1" w:styleId="WW8Num5z3">
    <w:name w:val="WW8Num5z3"/>
    <w:rsid w:val="00FB0539"/>
  </w:style>
  <w:style w:type="character" w:customStyle="1" w:styleId="WW8Num5z4">
    <w:name w:val="WW8Num5z4"/>
    <w:rsid w:val="00FB0539"/>
  </w:style>
  <w:style w:type="character" w:customStyle="1" w:styleId="WW8Num5z5">
    <w:name w:val="WW8Num5z5"/>
    <w:rsid w:val="00FB0539"/>
  </w:style>
  <w:style w:type="character" w:customStyle="1" w:styleId="WW8Num5z6">
    <w:name w:val="WW8Num5z6"/>
    <w:rsid w:val="00FB0539"/>
  </w:style>
  <w:style w:type="character" w:customStyle="1" w:styleId="WW8Num5z7">
    <w:name w:val="WW8Num5z7"/>
    <w:rsid w:val="00FB0539"/>
  </w:style>
  <w:style w:type="character" w:customStyle="1" w:styleId="WW8Num5z8">
    <w:name w:val="WW8Num5z8"/>
    <w:rsid w:val="00FB0539"/>
  </w:style>
  <w:style w:type="character" w:customStyle="1" w:styleId="WW8Num6z0">
    <w:name w:val="WW8Num6z0"/>
    <w:rsid w:val="00FB0539"/>
    <w:rPr>
      <w:rFonts w:ascii="Arial" w:hAnsi="Arial" w:cs="Arial" w:hint="default"/>
      <w:sz w:val="16"/>
      <w:szCs w:val="18"/>
    </w:rPr>
  </w:style>
  <w:style w:type="character" w:customStyle="1" w:styleId="WW8Num6z1">
    <w:name w:val="WW8Num6z1"/>
    <w:rsid w:val="00FB0539"/>
  </w:style>
  <w:style w:type="character" w:customStyle="1" w:styleId="WW8Num6z2">
    <w:name w:val="WW8Num6z2"/>
    <w:rsid w:val="00FB0539"/>
  </w:style>
  <w:style w:type="character" w:customStyle="1" w:styleId="WW8Num6z3">
    <w:name w:val="WW8Num6z3"/>
    <w:rsid w:val="00FB0539"/>
  </w:style>
  <w:style w:type="character" w:customStyle="1" w:styleId="WW8Num6z4">
    <w:name w:val="WW8Num6z4"/>
    <w:rsid w:val="00FB0539"/>
  </w:style>
  <w:style w:type="character" w:customStyle="1" w:styleId="WW8Num6z5">
    <w:name w:val="WW8Num6z5"/>
    <w:rsid w:val="00FB0539"/>
  </w:style>
  <w:style w:type="character" w:customStyle="1" w:styleId="WW8Num6z6">
    <w:name w:val="WW8Num6z6"/>
    <w:rsid w:val="00FB0539"/>
  </w:style>
  <w:style w:type="character" w:customStyle="1" w:styleId="WW8Num6z7">
    <w:name w:val="WW8Num6z7"/>
    <w:rsid w:val="00FB0539"/>
  </w:style>
  <w:style w:type="character" w:customStyle="1" w:styleId="WW8Num6z8">
    <w:name w:val="WW8Num6z8"/>
    <w:rsid w:val="00FB0539"/>
  </w:style>
  <w:style w:type="character" w:customStyle="1" w:styleId="WW8Num7z0">
    <w:name w:val="WW8Num7z0"/>
    <w:rsid w:val="00FB0539"/>
    <w:rPr>
      <w:rFonts w:ascii="Arial" w:hAnsi="Arial" w:cs="Arial" w:hint="default"/>
      <w:sz w:val="20"/>
      <w:szCs w:val="20"/>
    </w:rPr>
  </w:style>
  <w:style w:type="character" w:customStyle="1" w:styleId="WW8Num7z2">
    <w:name w:val="WW8Num7z2"/>
    <w:rsid w:val="00FB0539"/>
  </w:style>
  <w:style w:type="character" w:customStyle="1" w:styleId="WW8Num7z3">
    <w:name w:val="WW8Num7z3"/>
    <w:rsid w:val="00FB0539"/>
  </w:style>
  <w:style w:type="character" w:customStyle="1" w:styleId="WW8Num7z4">
    <w:name w:val="WW8Num7z4"/>
    <w:rsid w:val="00FB0539"/>
  </w:style>
  <w:style w:type="character" w:customStyle="1" w:styleId="WW8Num7z5">
    <w:name w:val="WW8Num7z5"/>
    <w:rsid w:val="00FB0539"/>
  </w:style>
  <w:style w:type="character" w:customStyle="1" w:styleId="WW8Num7z6">
    <w:name w:val="WW8Num7z6"/>
    <w:rsid w:val="00FB0539"/>
  </w:style>
  <w:style w:type="character" w:customStyle="1" w:styleId="WW8Num7z7">
    <w:name w:val="WW8Num7z7"/>
    <w:rsid w:val="00FB0539"/>
  </w:style>
  <w:style w:type="character" w:customStyle="1" w:styleId="WW8Num7z8">
    <w:name w:val="WW8Num7z8"/>
    <w:rsid w:val="00FB0539"/>
  </w:style>
  <w:style w:type="character" w:customStyle="1" w:styleId="WW8Num8z0">
    <w:name w:val="WW8Num8z0"/>
    <w:rsid w:val="00FB0539"/>
    <w:rPr>
      <w:rFonts w:ascii="Symbol" w:hAnsi="Symbol" w:cs="Symbol" w:hint="default"/>
      <w:color w:val="auto"/>
      <w:sz w:val="20"/>
      <w:vertAlign w:val="superscript"/>
    </w:rPr>
  </w:style>
  <w:style w:type="character" w:customStyle="1" w:styleId="WW8Num8z1">
    <w:name w:val="WW8Num8z1"/>
    <w:rsid w:val="00FB0539"/>
    <w:rPr>
      <w:rFonts w:ascii="Courier New" w:hAnsi="Courier New" w:cs="Courier New" w:hint="default"/>
    </w:rPr>
  </w:style>
  <w:style w:type="character" w:customStyle="1" w:styleId="WW8Num8z2">
    <w:name w:val="WW8Num8z2"/>
    <w:rsid w:val="00FB0539"/>
    <w:rPr>
      <w:rFonts w:ascii="Wingdings" w:hAnsi="Wingdings" w:cs="Wingdings" w:hint="default"/>
    </w:rPr>
  </w:style>
  <w:style w:type="character" w:customStyle="1" w:styleId="WW8Num8z3">
    <w:name w:val="WW8Num8z3"/>
    <w:rsid w:val="00FB0539"/>
    <w:rPr>
      <w:rFonts w:ascii="Symbol" w:hAnsi="Symbol" w:cs="Symbol" w:hint="default"/>
    </w:rPr>
  </w:style>
  <w:style w:type="character" w:customStyle="1" w:styleId="WW8Num9z0">
    <w:name w:val="WW8Num9z0"/>
    <w:rsid w:val="00FB0539"/>
    <w:rPr>
      <w:rFonts w:ascii="Symbol" w:hAnsi="Symbol" w:cs="Symbol" w:hint="default"/>
    </w:rPr>
  </w:style>
  <w:style w:type="character" w:customStyle="1" w:styleId="WW8Num9z1">
    <w:name w:val="WW8Num9z1"/>
    <w:rsid w:val="00FB0539"/>
    <w:rPr>
      <w:rFonts w:ascii="Courier New" w:hAnsi="Courier New" w:cs="Courier New" w:hint="default"/>
    </w:rPr>
  </w:style>
  <w:style w:type="character" w:customStyle="1" w:styleId="WW8Num9z2">
    <w:name w:val="WW8Num9z2"/>
    <w:rsid w:val="00FB0539"/>
    <w:rPr>
      <w:rFonts w:ascii="Wingdings" w:hAnsi="Wingdings" w:cs="Wingdings" w:hint="default"/>
    </w:rPr>
  </w:style>
  <w:style w:type="character" w:customStyle="1" w:styleId="WW8Num10z0">
    <w:name w:val="WW8Num10z0"/>
    <w:rsid w:val="00FB0539"/>
    <w:rPr>
      <w:rFonts w:ascii="Arial" w:hAnsi="Arial" w:cs="Arial" w:hint="default"/>
      <w:sz w:val="20"/>
      <w:szCs w:val="20"/>
    </w:rPr>
  </w:style>
  <w:style w:type="character" w:customStyle="1" w:styleId="WW8Num10z3">
    <w:name w:val="WW8Num10z3"/>
    <w:rsid w:val="00FB0539"/>
  </w:style>
  <w:style w:type="character" w:customStyle="1" w:styleId="WW8Num10z4">
    <w:name w:val="WW8Num10z4"/>
    <w:rsid w:val="00FB0539"/>
  </w:style>
  <w:style w:type="character" w:customStyle="1" w:styleId="WW8Num10z5">
    <w:name w:val="WW8Num10z5"/>
    <w:rsid w:val="00FB0539"/>
  </w:style>
  <w:style w:type="character" w:customStyle="1" w:styleId="WW8Num10z6">
    <w:name w:val="WW8Num10z6"/>
    <w:rsid w:val="00FB0539"/>
  </w:style>
  <w:style w:type="character" w:customStyle="1" w:styleId="WW8Num10z7">
    <w:name w:val="WW8Num10z7"/>
    <w:rsid w:val="00FB0539"/>
  </w:style>
  <w:style w:type="character" w:customStyle="1" w:styleId="WW8Num10z8">
    <w:name w:val="WW8Num10z8"/>
    <w:rsid w:val="00FB0539"/>
  </w:style>
  <w:style w:type="character" w:customStyle="1" w:styleId="WW8Num11z0">
    <w:name w:val="WW8Num11z0"/>
    <w:rsid w:val="00FB0539"/>
    <w:rPr>
      <w:rFonts w:ascii="Arial" w:hAnsi="Arial" w:cs="Arial" w:hint="default"/>
      <w:sz w:val="20"/>
      <w:szCs w:val="20"/>
    </w:rPr>
  </w:style>
  <w:style w:type="character" w:customStyle="1" w:styleId="WW8Num11z1">
    <w:name w:val="WW8Num11z1"/>
    <w:rsid w:val="00FB0539"/>
  </w:style>
  <w:style w:type="character" w:customStyle="1" w:styleId="WW8Num11z2">
    <w:name w:val="WW8Num11z2"/>
    <w:rsid w:val="00FB0539"/>
  </w:style>
  <w:style w:type="character" w:customStyle="1" w:styleId="WW8Num11z3">
    <w:name w:val="WW8Num11z3"/>
    <w:rsid w:val="00FB0539"/>
  </w:style>
  <w:style w:type="character" w:customStyle="1" w:styleId="WW8Num11z4">
    <w:name w:val="WW8Num11z4"/>
    <w:rsid w:val="00FB0539"/>
  </w:style>
  <w:style w:type="character" w:customStyle="1" w:styleId="WW8Num11z5">
    <w:name w:val="WW8Num11z5"/>
    <w:rsid w:val="00FB0539"/>
  </w:style>
  <w:style w:type="character" w:customStyle="1" w:styleId="WW8Num11z6">
    <w:name w:val="WW8Num11z6"/>
    <w:rsid w:val="00FB0539"/>
  </w:style>
  <w:style w:type="character" w:customStyle="1" w:styleId="WW8Num11z7">
    <w:name w:val="WW8Num11z7"/>
    <w:rsid w:val="00FB0539"/>
  </w:style>
  <w:style w:type="character" w:customStyle="1" w:styleId="WW8Num11z8">
    <w:name w:val="WW8Num11z8"/>
    <w:rsid w:val="00FB0539"/>
  </w:style>
  <w:style w:type="character" w:customStyle="1" w:styleId="WW8Num12z0">
    <w:name w:val="WW8Num12z0"/>
    <w:rsid w:val="00FB0539"/>
    <w:rPr>
      <w:rFonts w:ascii="Arial" w:hAnsi="Arial" w:cs="Arial" w:hint="default"/>
      <w:sz w:val="20"/>
      <w:szCs w:val="20"/>
    </w:rPr>
  </w:style>
  <w:style w:type="character" w:customStyle="1" w:styleId="WW8Num12z1">
    <w:name w:val="WW8Num12z1"/>
    <w:rsid w:val="00FB0539"/>
  </w:style>
  <w:style w:type="character" w:customStyle="1" w:styleId="WW8Num12z2">
    <w:name w:val="WW8Num12z2"/>
    <w:rsid w:val="00FB0539"/>
  </w:style>
  <w:style w:type="character" w:customStyle="1" w:styleId="WW8Num12z3">
    <w:name w:val="WW8Num12z3"/>
    <w:rsid w:val="00FB0539"/>
  </w:style>
  <w:style w:type="character" w:customStyle="1" w:styleId="WW8Num12z4">
    <w:name w:val="WW8Num12z4"/>
    <w:rsid w:val="00FB0539"/>
  </w:style>
  <w:style w:type="character" w:customStyle="1" w:styleId="WW8Num12z5">
    <w:name w:val="WW8Num12z5"/>
    <w:rsid w:val="00FB0539"/>
  </w:style>
  <w:style w:type="character" w:customStyle="1" w:styleId="WW8Num12z6">
    <w:name w:val="WW8Num12z6"/>
    <w:rsid w:val="00FB0539"/>
  </w:style>
  <w:style w:type="character" w:customStyle="1" w:styleId="WW8Num12z7">
    <w:name w:val="WW8Num12z7"/>
    <w:rsid w:val="00FB0539"/>
  </w:style>
  <w:style w:type="character" w:customStyle="1" w:styleId="WW8Num12z8">
    <w:name w:val="WW8Num12z8"/>
    <w:rsid w:val="00FB0539"/>
  </w:style>
  <w:style w:type="character" w:customStyle="1" w:styleId="WW8Num13z0">
    <w:name w:val="WW8Num13z0"/>
    <w:rsid w:val="00FB0539"/>
    <w:rPr>
      <w:rFonts w:ascii="Arial" w:hAnsi="Arial" w:cs="Arial" w:hint="default"/>
      <w:sz w:val="20"/>
      <w:szCs w:val="20"/>
    </w:rPr>
  </w:style>
  <w:style w:type="character" w:customStyle="1" w:styleId="WW8Num13z1">
    <w:name w:val="WW8Num13z1"/>
    <w:rsid w:val="00FB0539"/>
  </w:style>
  <w:style w:type="character" w:customStyle="1" w:styleId="WW8Num13z2">
    <w:name w:val="WW8Num13z2"/>
    <w:rsid w:val="00FB0539"/>
  </w:style>
  <w:style w:type="character" w:customStyle="1" w:styleId="WW8Num13z3">
    <w:name w:val="WW8Num13z3"/>
    <w:rsid w:val="00FB0539"/>
  </w:style>
  <w:style w:type="character" w:customStyle="1" w:styleId="WW8Num13z4">
    <w:name w:val="WW8Num13z4"/>
    <w:rsid w:val="00FB0539"/>
  </w:style>
  <w:style w:type="character" w:customStyle="1" w:styleId="WW8Num13z5">
    <w:name w:val="WW8Num13z5"/>
    <w:rsid w:val="00FB0539"/>
  </w:style>
  <w:style w:type="character" w:customStyle="1" w:styleId="WW8Num13z6">
    <w:name w:val="WW8Num13z6"/>
    <w:rsid w:val="00FB0539"/>
  </w:style>
  <w:style w:type="character" w:customStyle="1" w:styleId="WW8Num13z7">
    <w:name w:val="WW8Num13z7"/>
    <w:rsid w:val="00FB0539"/>
  </w:style>
  <w:style w:type="character" w:customStyle="1" w:styleId="WW8Num13z8">
    <w:name w:val="WW8Num13z8"/>
    <w:rsid w:val="00FB0539"/>
  </w:style>
  <w:style w:type="character" w:customStyle="1" w:styleId="WW8Num14z0">
    <w:name w:val="WW8Num14z0"/>
    <w:rsid w:val="00FB0539"/>
    <w:rPr>
      <w:rFonts w:ascii="Arial" w:hAnsi="Arial" w:cs="Arial" w:hint="default"/>
      <w:sz w:val="20"/>
      <w:szCs w:val="20"/>
    </w:rPr>
  </w:style>
  <w:style w:type="character" w:customStyle="1" w:styleId="WW8Num14z2">
    <w:name w:val="WW8Num14z2"/>
    <w:rsid w:val="00FB0539"/>
  </w:style>
  <w:style w:type="character" w:customStyle="1" w:styleId="WW8Num14z3">
    <w:name w:val="WW8Num14z3"/>
    <w:rsid w:val="00FB0539"/>
  </w:style>
  <w:style w:type="character" w:customStyle="1" w:styleId="WW8Num14z4">
    <w:name w:val="WW8Num14z4"/>
    <w:rsid w:val="00FB0539"/>
  </w:style>
  <w:style w:type="character" w:customStyle="1" w:styleId="WW8Num14z5">
    <w:name w:val="WW8Num14z5"/>
    <w:rsid w:val="00FB0539"/>
  </w:style>
  <w:style w:type="character" w:customStyle="1" w:styleId="WW8Num14z6">
    <w:name w:val="WW8Num14z6"/>
    <w:rsid w:val="00FB0539"/>
  </w:style>
  <w:style w:type="character" w:customStyle="1" w:styleId="WW8Num14z7">
    <w:name w:val="WW8Num14z7"/>
    <w:rsid w:val="00FB0539"/>
  </w:style>
  <w:style w:type="character" w:customStyle="1" w:styleId="WW8Num14z8">
    <w:name w:val="WW8Num14z8"/>
    <w:rsid w:val="00FB0539"/>
  </w:style>
  <w:style w:type="character" w:customStyle="1" w:styleId="WW8Num15z0">
    <w:name w:val="WW8Num15z0"/>
    <w:rsid w:val="00FB0539"/>
    <w:rPr>
      <w:rFonts w:ascii="Arial" w:hAnsi="Arial" w:cs="Arial" w:hint="default"/>
      <w:sz w:val="20"/>
      <w:szCs w:val="20"/>
    </w:rPr>
  </w:style>
  <w:style w:type="character" w:customStyle="1" w:styleId="WW8Num15z3">
    <w:name w:val="WW8Num15z3"/>
    <w:rsid w:val="00FB0539"/>
  </w:style>
  <w:style w:type="character" w:customStyle="1" w:styleId="WW8Num15z4">
    <w:name w:val="WW8Num15z4"/>
    <w:rsid w:val="00FB0539"/>
  </w:style>
  <w:style w:type="character" w:customStyle="1" w:styleId="WW8Num15z5">
    <w:name w:val="WW8Num15z5"/>
    <w:rsid w:val="00FB0539"/>
  </w:style>
  <w:style w:type="character" w:customStyle="1" w:styleId="WW8Num15z6">
    <w:name w:val="WW8Num15z6"/>
    <w:rsid w:val="00FB0539"/>
  </w:style>
  <w:style w:type="character" w:customStyle="1" w:styleId="WW8Num15z7">
    <w:name w:val="WW8Num15z7"/>
    <w:rsid w:val="00FB0539"/>
  </w:style>
  <w:style w:type="character" w:customStyle="1" w:styleId="WW8Num15z8">
    <w:name w:val="WW8Num15z8"/>
    <w:rsid w:val="00FB0539"/>
  </w:style>
  <w:style w:type="character" w:customStyle="1" w:styleId="WW8Num16z0">
    <w:name w:val="WW8Num16z0"/>
    <w:rsid w:val="00FB0539"/>
    <w:rPr>
      <w:rFonts w:ascii="Arial" w:hAnsi="Arial" w:cs="Arial" w:hint="default"/>
      <w:sz w:val="20"/>
      <w:szCs w:val="20"/>
    </w:rPr>
  </w:style>
  <w:style w:type="character" w:customStyle="1" w:styleId="WW8Num16z1">
    <w:name w:val="WW8Num16z1"/>
    <w:rsid w:val="00FB0539"/>
    <w:rPr>
      <w:rFonts w:hint="default"/>
      <w:sz w:val="20"/>
    </w:rPr>
  </w:style>
  <w:style w:type="character" w:customStyle="1" w:styleId="WW8Num16z2">
    <w:name w:val="WW8Num16z2"/>
    <w:rsid w:val="00FB0539"/>
  </w:style>
  <w:style w:type="character" w:customStyle="1" w:styleId="WW8Num16z3">
    <w:name w:val="WW8Num16z3"/>
    <w:rsid w:val="00FB0539"/>
  </w:style>
  <w:style w:type="character" w:customStyle="1" w:styleId="WW8Num16z4">
    <w:name w:val="WW8Num16z4"/>
    <w:rsid w:val="00FB0539"/>
  </w:style>
  <w:style w:type="character" w:customStyle="1" w:styleId="WW8Num16z5">
    <w:name w:val="WW8Num16z5"/>
    <w:rsid w:val="00FB0539"/>
  </w:style>
  <w:style w:type="character" w:customStyle="1" w:styleId="WW8Num16z6">
    <w:name w:val="WW8Num16z6"/>
    <w:rsid w:val="00FB0539"/>
  </w:style>
  <w:style w:type="character" w:customStyle="1" w:styleId="WW8Num16z7">
    <w:name w:val="WW8Num16z7"/>
    <w:rsid w:val="00FB0539"/>
  </w:style>
  <w:style w:type="character" w:customStyle="1" w:styleId="WW8Num16z8">
    <w:name w:val="WW8Num16z8"/>
    <w:rsid w:val="00FB0539"/>
  </w:style>
  <w:style w:type="character" w:customStyle="1" w:styleId="WW8Num17z0">
    <w:name w:val="WW8Num17z0"/>
    <w:rsid w:val="00FB0539"/>
    <w:rPr>
      <w:rFonts w:ascii="Arial" w:hAnsi="Arial" w:cs="Arial"/>
      <w:sz w:val="20"/>
      <w:szCs w:val="20"/>
    </w:rPr>
  </w:style>
  <w:style w:type="character" w:customStyle="1" w:styleId="WW8Num17z1">
    <w:name w:val="WW8Num17z1"/>
    <w:rsid w:val="00FB0539"/>
  </w:style>
  <w:style w:type="character" w:customStyle="1" w:styleId="WW8Num17z2">
    <w:name w:val="WW8Num17z2"/>
    <w:rsid w:val="00FB0539"/>
  </w:style>
  <w:style w:type="character" w:customStyle="1" w:styleId="WW8Num17z3">
    <w:name w:val="WW8Num17z3"/>
    <w:rsid w:val="00FB0539"/>
  </w:style>
  <w:style w:type="character" w:customStyle="1" w:styleId="WW8Num17z4">
    <w:name w:val="WW8Num17z4"/>
    <w:rsid w:val="00FB0539"/>
  </w:style>
  <w:style w:type="character" w:customStyle="1" w:styleId="WW8Num17z5">
    <w:name w:val="WW8Num17z5"/>
    <w:rsid w:val="00FB0539"/>
  </w:style>
  <w:style w:type="character" w:customStyle="1" w:styleId="WW8Num17z6">
    <w:name w:val="WW8Num17z6"/>
    <w:rsid w:val="00FB0539"/>
  </w:style>
  <w:style w:type="character" w:customStyle="1" w:styleId="WW8Num17z7">
    <w:name w:val="WW8Num17z7"/>
    <w:rsid w:val="00FB0539"/>
  </w:style>
  <w:style w:type="character" w:customStyle="1" w:styleId="WW8Num17z8">
    <w:name w:val="WW8Num17z8"/>
    <w:rsid w:val="00FB0539"/>
  </w:style>
  <w:style w:type="character" w:customStyle="1" w:styleId="WW8Num18z0">
    <w:name w:val="WW8Num18z0"/>
    <w:rsid w:val="00FB0539"/>
    <w:rPr>
      <w:rFonts w:hint="default"/>
    </w:rPr>
  </w:style>
  <w:style w:type="character" w:customStyle="1" w:styleId="WW8Num18z2">
    <w:name w:val="WW8Num18z2"/>
    <w:rsid w:val="00FB0539"/>
    <w:rPr>
      <w:rFonts w:ascii="Bookman Old Style" w:hAnsi="Bookman Old Style" w:cs="Bookman Old Style" w:hint="default"/>
      <w:color w:val="000080"/>
    </w:rPr>
  </w:style>
  <w:style w:type="character" w:customStyle="1" w:styleId="WW8Num18z3">
    <w:name w:val="WW8Num18z3"/>
    <w:rsid w:val="00FB0539"/>
    <w:rPr>
      <w:rFonts w:ascii="Arial" w:hAnsi="Arial" w:cs="Arial" w:hint="default"/>
      <w:caps/>
      <w:sz w:val="20"/>
      <w:szCs w:val="20"/>
    </w:rPr>
  </w:style>
  <w:style w:type="character" w:customStyle="1" w:styleId="WW8Num18z4">
    <w:name w:val="WW8Num18z4"/>
    <w:rsid w:val="00FB0539"/>
    <w:rPr>
      <w:rFonts w:ascii="Times New Roman" w:hAnsi="Times New Roman" w:cs="Times New Roman" w:hint="default"/>
      <w:sz w:val="20"/>
    </w:rPr>
  </w:style>
  <w:style w:type="character" w:customStyle="1" w:styleId="WW8Num18z5">
    <w:name w:val="WW8Num18z5"/>
    <w:rsid w:val="00FB0539"/>
  </w:style>
  <w:style w:type="character" w:customStyle="1" w:styleId="WW8Num18z6">
    <w:name w:val="WW8Num18z6"/>
    <w:rsid w:val="00FB0539"/>
  </w:style>
  <w:style w:type="character" w:customStyle="1" w:styleId="WW8Num18z7">
    <w:name w:val="WW8Num18z7"/>
    <w:rsid w:val="00FB0539"/>
  </w:style>
  <w:style w:type="character" w:customStyle="1" w:styleId="WW8Num18z8">
    <w:name w:val="WW8Num18z8"/>
    <w:rsid w:val="00FB0539"/>
  </w:style>
  <w:style w:type="character" w:customStyle="1" w:styleId="WW8Num19z0">
    <w:name w:val="WW8Num19z0"/>
    <w:rsid w:val="00FB0539"/>
    <w:rPr>
      <w:rFonts w:ascii="Arial" w:hAnsi="Arial" w:cs="Arial" w:hint="default"/>
      <w:sz w:val="20"/>
      <w:szCs w:val="20"/>
    </w:rPr>
  </w:style>
  <w:style w:type="character" w:customStyle="1" w:styleId="WW8Num19z1">
    <w:name w:val="WW8Num19z1"/>
    <w:rsid w:val="00FB0539"/>
  </w:style>
  <w:style w:type="character" w:customStyle="1" w:styleId="WW8Num19z2">
    <w:name w:val="WW8Num19z2"/>
    <w:rsid w:val="00FB0539"/>
  </w:style>
  <w:style w:type="character" w:customStyle="1" w:styleId="WW8Num19z3">
    <w:name w:val="WW8Num19z3"/>
    <w:rsid w:val="00FB0539"/>
  </w:style>
  <w:style w:type="character" w:customStyle="1" w:styleId="WW8Num19z4">
    <w:name w:val="WW8Num19z4"/>
    <w:rsid w:val="00FB0539"/>
  </w:style>
  <w:style w:type="character" w:customStyle="1" w:styleId="WW8Num19z5">
    <w:name w:val="WW8Num19z5"/>
    <w:rsid w:val="00FB0539"/>
  </w:style>
  <w:style w:type="character" w:customStyle="1" w:styleId="WW8Num19z6">
    <w:name w:val="WW8Num19z6"/>
    <w:rsid w:val="00FB0539"/>
  </w:style>
  <w:style w:type="character" w:customStyle="1" w:styleId="WW8Num19z7">
    <w:name w:val="WW8Num19z7"/>
    <w:rsid w:val="00FB0539"/>
  </w:style>
  <w:style w:type="character" w:customStyle="1" w:styleId="WW8Num19z8">
    <w:name w:val="WW8Num19z8"/>
    <w:rsid w:val="00FB0539"/>
  </w:style>
  <w:style w:type="character" w:customStyle="1" w:styleId="WW8Num20z0">
    <w:name w:val="WW8Num20z0"/>
    <w:rsid w:val="00FB0539"/>
    <w:rPr>
      <w:rFonts w:ascii="Times New Roman" w:eastAsia="Times New Roman" w:hAnsi="Times New Roman" w:cs="Times New Roman"/>
      <w:sz w:val="20"/>
      <w:szCs w:val="20"/>
    </w:rPr>
  </w:style>
  <w:style w:type="character" w:customStyle="1" w:styleId="WW8Num20z1">
    <w:name w:val="WW8Num20z1"/>
    <w:rsid w:val="00FB0539"/>
  </w:style>
  <w:style w:type="character" w:customStyle="1" w:styleId="WW8Num20z2">
    <w:name w:val="WW8Num20z2"/>
    <w:rsid w:val="00FB0539"/>
  </w:style>
  <w:style w:type="character" w:customStyle="1" w:styleId="WW8Num20z3">
    <w:name w:val="WW8Num20z3"/>
    <w:rsid w:val="00FB0539"/>
  </w:style>
  <w:style w:type="character" w:customStyle="1" w:styleId="WW8Num20z4">
    <w:name w:val="WW8Num20z4"/>
    <w:rsid w:val="00FB0539"/>
  </w:style>
  <w:style w:type="character" w:customStyle="1" w:styleId="WW8Num20z5">
    <w:name w:val="WW8Num20z5"/>
    <w:rsid w:val="00FB0539"/>
  </w:style>
  <w:style w:type="character" w:customStyle="1" w:styleId="WW8Num20z6">
    <w:name w:val="WW8Num20z6"/>
    <w:rsid w:val="00FB0539"/>
  </w:style>
  <w:style w:type="character" w:customStyle="1" w:styleId="WW8Num20z7">
    <w:name w:val="WW8Num20z7"/>
    <w:rsid w:val="00FB0539"/>
  </w:style>
  <w:style w:type="character" w:customStyle="1" w:styleId="WW8Num20z8">
    <w:name w:val="WW8Num20z8"/>
    <w:rsid w:val="00FB0539"/>
  </w:style>
  <w:style w:type="character" w:customStyle="1" w:styleId="WW8Num21z0">
    <w:name w:val="WW8Num21z0"/>
    <w:rsid w:val="00FB0539"/>
    <w:rPr>
      <w:rFonts w:ascii="Arial" w:hAnsi="Arial" w:cs="Arial" w:hint="default"/>
      <w:bCs/>
      <w:i w:val="0"/>
      <w:sz w:val="20"/>
      <w:szCs w:val="20"/>
      <w:shd w:val="clear" w:color="auto" w:fill="FF0000"/>
    </w:rPr>
  </w:style>
  <w:style w:type="character" w:customStyle="1" w:styleId="WW8Num21z1">
    <w:name w:val="WW8Num21z1"/>
    <w:rsid w:val="00FB0539"/>
    <w:rPr>
      <w:rFonts w:ascii="Arial" w:hAnsi="Arial" w:cs="Arial" w:hint="default"/>
      <w:bCs/>
      <w:sz w:val="20"/>
      <w:szCs w:val="20"/>
    </w:rPr>
  </w:style>
  <w:style w:type="character" w:customStyle="1" w:styleId="WW8Num21z2">
    <w:name w:val="WW8Num21z2"/>
    <w:rsid w:val="00FB0539"/>
    <w:rPr>
      <w:rFonts w:hint="default"/>
    </w:rPr>
  </w:style>
  <w:style w:type="character" w:customStyle="1" w:styleId="WW8Num21z3">
    <w:name w:val="WW8Num21z3"/>
    <w:rsid w:val="00FB0539"/>
  </w:style>
  <w:style w:type="character" w:customStyle="1" w:styleId="WW8Num21z4">
    <w:name w:val="WW8Num21z4"/>
    <w:rsid w:val="00FB0539"/>
  </w:style>
  <w:style w:type="character" w:customStyle="1" w:styleId="WW8Num21z5">
    <w:name w:val="WW8Num21z5"/>
    <w:rsid w:val="00FB0539"/>
  </w:style>
  <w:style w:type="character" w:customStyle="1" w:styleId="WW8Num21z6">
    <w:name w:val="WW8Num21z6"/>
    <w:rsid w:val="00FB0539"/>
  </w:style>
  <w:style w:type="character" w:customStyle="1" w:styleId="WW8Num21z7">
    <w:name w:val="WW8Num21z7"/>
    <w:rsid w:val="00FB0539"/>
  </w:style>
  <w:style w:type="character" w:customStyle="1" w:styleId="WW8Num21z8">
    <w:name w:val="WW8Num21z8"/>
    <w:rsid w:val="00FB0539"/>
  </w:style>
  <w:style w:type="character" w:customStyle="1" w:styleId="WW8Num22z0">
    <w:name w:val="WW8Num22z0"/>
    <w:rsid w:val="00FB0539"/>
    <w:rPr>
      <w:rFonts w:ascii="Arial" w:hAnsi="Arial" w:cs="Arial" w:hint="default"/>
      <w:sz w:val="20"/>
      <w:szCs w:val="20"/>
    </w:rPr>
  </w:style>
  <w:style w:type="character" w:customStyle="1" w:styleId="WW8Num22z2">
    <w:name w:val="WW8Num22z2"/>
    <w:rsid w:val="00FB0539"/>
  </w:style>
  <w:style w:type="character" w:customStyle="1" w:styleId="WW8Num22z3">
    <w:name w:val="WW8Num22z3"/>
    <w:rsid w:val="00FB0539"/>
  </w:style>
  <w:style w:type="character" w:customStyle="1" w:styleId="WW8Num22z4">
    <w:name w:val="WW8Num22z4"/>
    <w:rsid w:val="00FB0539"/>
  </w:style>
  <w:style w:type="character" w:customStyle="1" w:styleId="WW8Num22z5">
    <w:name w:val="WW8Num22z5"/>
    <w:rsid w:val="00FB0539"/>
  </w:style>
  <w:style w:type="character" w:customStyle="1" w:styleId="WW8Num22z6">
    <w:name w:val="WW8Num22z6"/>
    <w:rsid w:val="00FB0539"/>
  </w:style>
  <w:style w:type="character" w:customStyle="1" w:styleId="WW8Num22z7">
    <w:name w:val="WW8Num22z7"/>
    <w:rsid w:val="00FB0539"/>
  </w:style>
  <w:style w:type="character" w:customStyle="1" w:styleId="WW8Num22z8">
    <w:name w:val="WW8Num22z8"/>
    <w:rsid w:val="00FB0539"/>
  </w:style>
  <w:style w:type="character" w:customStyle="1" w:styleId="WW8Num23z0">
    <w:name w:val="WW8Num23z0"/>
    <w:rsid w:val="00FB0539"/>
    <w:rPr>
      <w:rFonts w:ascii="Arial" w:hAnsi="Arial" w:cs="Arial" w:hint="default"/>
      <w:sz w:val="20"/>
      <w:szCs w:val="20"/>
    </w:rPr>
  </w:style>
  <w:style w:type="character" w:customStyle="1" w:styleId="WW8Num23z1">
    <w:name w:val="WW8Num23z1"/>
    <w:rsid w:val="00FB0539"/>
    <w:rPr>
      <w:rFonts w:ascii="Arial" w:hAnsi="Arial" w:cs="Arial" w:hint="default"/>
      <w:sz w:val="20"/>
      <w:szCs w:val="20"/>
    </w:rPr>
  </w:style>
  <w:style w:type="character" w:customStyle="1" w:styleId="WW8Num23z3">
    <w:name w:val="WW8Num23z3"/>
    <w:rsid w:val="00FB0539"/>
  </w:style>
  <w:style w:type="character" w:customStyle="1" w:styleId="WW8Num23z4">
    <w:name w:val="WW8Num23z4"/>
    <w:rsid w:val="00FB0539"/>
  </w:style>
  <w:style w:type="character" w:customStyle="1" w:styleId="WW8Num23z5">
    <w:name w:val="WW8Num23z5"/>
    <w:rsid w:val="00FB0539"/>
  </w:style>
  <w:style w:type="character" w:customStyle="1" w:styleId="WW8Num23z6">
    <w:name w:val="WW8Num23z6"/>
    <w:rsid w:val="00FB0539"/>
  </w:style>
  <w:style w:type="character" w:customStyle="1" w:styleId="WW8Num23z7">
    <w:name w:val="WW8Num23z7"/>
    <w:rsid w:val="00FB0539"/>
  </w:style>
  <w:style w:type="character" w:customStyle="1" w:styleId="WW8Num23z8">
    <w:name w:val="WW8Num23z8"/>
    <w:rsid w:val="00FB0539"/>
  </w:style>
  <w:style w:type="character" w:customStyle="1" w:styleId="WW8Num24z0">
    <w:name w:val="WW8Num24z0"/>
    <w:rsid w:val="00FB0539"/>
    <w:rPr>
      <w:rFonts w:ascii="Arial" w:hAnsi="Arial" w:cs="Arial" w:hint="default"/>
      <w:bCs/>
      <w:sz w:val="20"/>
      <w:szCs w:val="20"/>
    </w:rPr>
  </w:style>
  <w:style w:type="character" w:customStyle="1" w:styleId="WW8Num24z1">
    <w:name w:val="WW8Num24z1"/>
    <w:rsid w:val="00FB0539"/>
    <w:rPr>
      <w:rFonts w:ascii="Arial" w:hAnsi="Arial" w:cs="Arial" w:hint="default"/>
      <w:sz w:val="20"/>
      <w:szCs w:val="20"/>
    </w:rPr>
  </w:style>
  <w:style w:type="character" w:customStyle="1" w:styleId="WW8Num24z2">
    <w:name w:val="WW8Num24z2"/>
    <w:rsid w:val="00FB0539"/>
  </w:style>
  <w:style w:type="character" w:customStyle="1" w:styleId="WW8Num24z3">
    <w:name w:val="WW8Num24z3"/>
    <w:rsid w:val="00FB0539"/>
  </w:style>
  <w:style w:type="character" w:customStyle="1" w:styleId="WW8Num24z4">
    <w:name w:val="WW8Num24z4"/>
    <w:rsid w:val="00FB0539"/>
  </w:style>
  <w:style w:type="character" w:customStyle="1" w:styleId="WW8Num24z5">
    <w:name w:val="WW8Num24z5"/>
    <w:rsid w:val="00FB0539"/>
  </w:style>
  <w:style w:type="character" w:customStyle="1" w:styleId="WW8Num24z6">
    <w:name w:val="WW8Num24z6"/>
    <w:rsid w:val="00FB0539"/>
  </w:style>
  <w:style w:type="character" w:customStyle="1" w:styleId="WW8Num24z7">
    <w:name w:val="WW8Num24z7"/>
    <w:rsid w:val="00FB0539"/>
  </w:style>
  <w:style w:type="character" w:customStyle="1" w:styleId="WW8Num24z8">
    <w:name w:val="WW8Num24z8"/>
    <w:rsid w:val="00FB0539"/>
  </w:style>
  <w:style w:type="character" w:customStyle="1" w:styleId="WW8Num25z0">
    <w:name w:val="WW8Num25z0"/>
    <w:rsid w:val="00FB0539"/>
    <w:rPr>
      <w:rFonts w:ascii="Arial" w:hAnsi="Arial" w:cs="Arial" w:hint="default"/>
      <w:sz w:val="20"/>
    </w:rPr>
  </w:style>
  <w:style w:type="character" w:customStyle="1" w:styleId="WW8Num25z2">
    <w:name w:val="WW8Num25z2"/>
    <w:rsid w:val="00FB0539"/>
  </w:style>
  <w:style w:type="character" w:customStyle="1" w:styleId="WW8Num25z3">
    <w:name w:val="WW8Num25z3"/>
    <w:rsid w:val="00FB0539"/>
  </w:style>
  <w:style w:type="character" w:customStyle="1" w:styleId="WW8Num25z4">
    <w:name w:val="WW8Num25z4"/>
    <w:rsid w:val="00FB0539"/>
  </w:style>
  <w:style w:type="character" w:customStyle="1" w:styleId="WW8Num25z5">
    <w:name w:val="WW8Num25z5"/>
    <w:rsid w:val="00FB0539"/>
  </w:style>
  <w:style w:type="character" w:customStyle="1" w:styleId="WW8Num25z6">
    <w:name w:val="WW8Num25z6"/>
    <w:rsid w:val="00FB0539"/>
  </w:style>
  <w:style w:type="character" w:customStyle="1" w:styleId="WW8Num25z7">
    <w:name w:val="WW8Num25z7"/>
    <w:rsid w:val="00FB0539"/>
  </w:style>
  <w:style w:type="character" w:customStyle="1" w:styleId="WW8Num25z8">
    <w:name w:val="WW8Num25z8"/>
    <w:rsid w:val="00FB0539"/>
  </w:style>
  <w:style w:type="character" w:customStyle="1" w:styleId="WW8Num26z0">
    <w:name w:val="WW8Num26z0"/>
    <w:rsid w:val="00FB0539"/>
    <w:rPr>
      <w:rFonts w:hint="default"/>
    </w:rPr>
  </w:style>
  <w:style w:type="character" w:customStyle="1" w:styleId="WW8Num26z1">
    <w:name w:val="WW8Num26z1"/>
    <w:rsid w:val="00FB0539"/>
  </w:style>
  <w:style w:type="character" w:customStyle="1" w:styleId="WW8Num26z2">
    <w:name w:val="WW8Num26z2"/>
    <w:rsid w:val="00FB0539"/>
  </w:style>
  <w:style w:type="character" w:customStyle="1" w:styleId="WW8Num26z3">
    <w:name w:val="WW8Num26z3"/>
    <w:rsid w:val="00FB0539"/>
  </w:style>
  <w:style w:type="character" w:customStyle="1" w:styleId="WW8Num26z4">
    <w:name w:val="WW8Num26z4"/>
    <w:rsid w:val="00FB0539"/>
  </w:style>
  <w:style w:type="character" w:customStyle="1" w:styleId="WW8Num26z5">
    <w:name w:val="WW8Num26z5"/>
    <w:rsid w:val="00FB0539"/>
  </w:style>
  <w:style w:type="character" w:customStyle="1" w:styleId="WW8Num26z6">
    <w:name w:val="WW8Num26z6"/>
    <w:rsid w:val="00FB0539"/>
  </w:style>
  <w:style w:type="character" w:customStyle="1" w:styleId="WW8Num26z7">
    <w:name w:val="WW8Num26z7"/>
    <w:rsid w:val="00FB0539"/>
  </w:style>
  <w:style w:type="character" w:customStyle="1" w:styleId="WW8Num26z8">
    <w:name w:val="WW8Num26z8"/>
    <w:rsid w:val="00FB0539"/>
  </w:style>
  <w:style w:type="character" w:customStyle="1" w:styleId="WW8Num27z0">
    <w:name w:val="WW8Num27z0"/>
    <w:rsid w:val="00FB0539"/>
    <w:rPr>
      <w:rFonts w:ascii="Arial" w:hAnsi="Arial" w:cs="Arial" w:hint="default"/>
      <w:sz w:val="20"/>
      <w:szCs w:val="20"/>
    </w:rPr>
  </w:style>
  <w:style w:type="character" w:customStyle="1" w:styleId="WW8Num27z1">
    <w:name w:val="WW8Num27z1"/>
    <w:rsid w:val="00FB0539"/>
  </w:style>
  <w:style w:type="character" w:customStyle="1" w:styleId="WW8Num27z2">
    <w:name w:val="WW8Num27z2"/>
    <w:rsid w:val="00FB0539"/>
  </w:style>
  <w:style w:type="character" w:customStyle="1" w:styleId="WW8Num27z3">
    <w:name w:val="WW8Num27z3"/>
    <w:rsid w:val="00FB0539"/>
  </w:style>
  <w:style w:type="character" w:customStyle="1" w:styleId="WW8Num27z4">
    <w:name w:val="WW8Num27z4"/>
    <w:rsid w:val="00FB0539"/>
  </w:style>
  <w:style w:type="character" w:customStyle="1" w:styleId="WW8Num27z5">
    <w:name w:val="WW8Num27z5"/>
    <w:rsid w:val="00FB0539"/>
  </w:style>
  <w:style w:type="character" w:customStyle="1" w:styleId="WW8Num27z6">
    <w:name w:val="WW8Num27z6"/>
    <w:rsid w:val="00FB0539"/>
  </w:style>
  <w:style w:type="character" w:customStyle="1" w:styleId="WW8Num27z7">
    <w:name w:val="WW8Num27z7"/>
    <w:rsid w:val="00FB0539"/>
  </w:style>
  <w:style w:type="character" w:customStyle="1" w:styleId="WW8Num27z8">
    <w:name w:val="WW8Num27z8"/>
    <w:rsid w:val="00FB0539"/>
  </w:style>
  <w:style w:type="character" w:customStyle="1" w:styleId="WW8Num28z0">
    <w:name w:val="WW8Num28z0"/>
    <w:rsid w:val="00FB0539"/>
    <w:rPr>
      <w:rFonts w:ascii="Arial" w:hAnsi="Arial" w:cs="Arial" w:hint="default"/>
      <w:sz w:val="20"/>
      <w:szCs w:val="20"/>
    </w:rPr>
  </w:style>
  <w:style w:type="character" w:customStyle="1" w:styleId="WW8Num28z2">
    <w:name w:val="WW8Num28z2"/>
    <w:rsid w:val="00FB0539"/>
  </w:style>
  <w:style w:type="character" w:customStyle="1" w:styleId="WW8Num28z3">
    <w:name w:val="WW8Num28z3"/>
    <w:rsid w:val="00FB0539"/>
  </w:style>
  <w:style w:type="character" w:customStyle="1" w:styleId="WW8Num28z4">
    <w:name w:val="WW8Num28z4"/>
    <w:rsid w:val="00FB0539"/>
  </w:style>
  <w:style w:type="character" w:customStyle="1" w:styleId="WW8Num28z5">
    <w:name w:val="WW8Num28z5"/>
    <w:rsid w:val="00FB0539"/>
  </w:style>
  <w:style w:type="character" w:customStyle="1" w:styleId="WW8Num28z6">
    <w:name w:val="WW8Num28z6"/>
    <w:rsid w:val="00FB0539"/>
  </w:style>
  <w:style w:type="character" w:customStyle="1" w:styleId="WW8Num28z7">
    <w:name w:val="WW8Num28z7"/>
    <w:rsid w:val="00FB0539"/>
  </w:style>
  <w:style w:type="character" w:customStyle="1" w:styleId="WW8Num28z8">
    <w:name w:val="WW8Num28z8"/>
    <w:rsid w:val="00FB0539"/>
  </w:style>
  <w:style w:type="character" w:customStyle="1" w:styleId="WW8Num29z0">
    <w:name w:val="WW8Num29z0"/>
    <w:rsid w:val="00FB0539"/>
    <w:rPr>
      <w:rFonts w:ascii="Arial" w:hAnsi="Arial" w:cs="Arial" w:hint="default"/>
      <w:b w:val="0"/>
      <w:sz w:val="20"/>
      <w:szCs w:val="20"/>
    </w:rPr>
  </w:style>
  <w:style w:type="character" w:customStyle="1" w:styleId="WW8Num29z1">
    <w:name w:val="WW8Num29z1"/>
    <w:rsid w:val="00FB0539"/>
    <w:rPr>
      <w:rFonts w:ascii="Arial" w:hAnsi="Arial" w:cs="Arial" w:hint="default"/>
      <w:sz w:val="20"/>
    </w:rPr>
  </w:style>
  <w:style w:type="character" w:customStyle="1" w:styleId="WW8Num29z2">
    <w:name w:val="WW8Num29z2"/>
    <w:rsid w:val="00FB0539"/>
  </w:style>
  <w:style w:type="character" w:customStyle="1" w:styleId="WW8Num29z3">
    <w:name w:val="WW8Num29z3"/>
    <w:rsid w:val="00FB0539"/>
  </w:style>
  <w:style w:type="character" w:customStyle="1" w:styleId="WW8Num29z4">
    <w:name w:val="WW8Num29z4"/>
    <w:rsid w:val="00FB0539"/>
  </w:style>
  <w:style w:type="character" w:customStyle="1" w:styleId="WW8Num29z5">
    <w:name w:val="WW8Num29z5"/>
    <w:rsid w:val="00FB0539"/>
  </w:style>
  <w:style w:type="character" w:customStyle="1" w:styleId="WW8Num29z6">
    <w:name w:val="WW8Num29z6"/>
    <w:rsid w:val="00FB0539"/>
  </w:style>
  <w:style w:type="character" w:customStyle="1" w:styleId="WW8Num29z7">
    <w:name w:val="WW8Num29z7"/>
    <w:rsid w:val="00FB0539"/>
  </w:style>
  <w:style w:type="character" w:customStyle="1" w:styleId="WW8Num29z8">
    <w:name w:val="WW8Num29z8"/>
    <w:rsid w:val="00FB0539"/>
  </w:style>
  <w:style w:type="character" w:customStyle="1" w:styleId="WW8Num30z0">
    <w:name w:val="WW8Num30z0"/>
    <w:rsid w:val="00FB0539"/>
    <w:rPr>
      <w:rFonts w:ascii="Arial" w:hAnsi="Arial" w:cs="Arial"/>
      <w:sz w:val="20"/>
      <w:szCs w:val="20"/>
    </w:rPr>
  </w:style>
  <w:style w:type="character" w:customStyle="1" w:styleId="WW8Num30z1">
    <w:name w:val="WW8Num30z1"/>
    <w:rsid w:val="00FB0539"/>
    <w:rPr>
      <w:rFonts w:ascii="Arial" w:hAnsi="Arial" w:cs="Arial" w:hint="default"/>
      <w:sz w:val="20"/>
      <w:szCs w:val="20"/>
    </w:rPr>
  </w:style>
  <w:style w:type="character" w:customStyle="1" w:styleId="WW8Num30z2">
    <w:name w:val="WW8Num30z2"/>
    <w:rsid w:val="00FB0539"/>
  </w:style>
  <w:style w:type="character" w:customStyle="1" w:styleId="WW8Num30z3">
    <w:name w:val="WW8Num30z3"/>
    <w:rsid w:val="00FB0539"/>
  </w:style>
  <w:style w:type="character" w:customStyle="1" w:styleId="WW8Num30z4">
    <w:name w:val="WW8Num30z4"/>
    <w:rsid w:val="00FB0539"/>
  </w:style>
  <w:style w:type="character" w:customStyle="1" w:styleId="WW8Num30z5">
    <w:name w:val="WW8Num30z5"/>
    <w:rsid w:val="00FB0539"/>
  </w:style>
  <w:style w:type="character" w:customStyle="1" w:styleId="WW8Num30z6">
    <w:name w:val="WW8Num30z6"/>
    <w:rsid w:val="00FB0539"/>
  </w:style>
  <w:style w:type="character" w:customStyle="1" w:styleId="WW8Num30z7">
    <w:name w:val="WW8Num30z7"/>
    <w:rsid w:val="00FB0539"/>
  </w:style>
  <w:style w:type="character" w:customStyle="1" w:styleId="WW8Num30z8">
    <w:name w:val="WW8Num30z8"/>
    <w:rsid w:val="00FB0539"/>
  </w:style>
  <w:style w:type="character" w:customStyle="1" w:styleId="WW8Num31z0">
    <w:name w:val="WW8Num31z0"/>
    <w:rsid w:val="00FB0539"/>
    <w:rPr>
      <w:rFonts w:ascii="Arial" w:hAnsi="Arial" w:cs="Arial" w:hint="default"/>
      <w:bCs/>
      <w:sz w:val="20"/>
      <w:szCs w:val="20"/>
    </w:rPr>
  </w:style>
  <w:style w:type="character" w:customStyle="1" w:styleId="WW8Num31z1">
    <w:name w:val="WW8Num31z1"/>
    <w:rsid w:val="00FB0539"/>
  </w:style>
  <w:style w:type="character" w:customStyle="1" w:styleId="WW8Num31z2">
    <w:name w:val="WW8Num31z2"/>
    <w:rsid w:val="00FB0539"/>
  </w:style>
  <w:style w:type="character" w:customStyle="1" w:styleId="WW8Num31z3">
    <w:name w:val="WW8Num31z3"/>
    <w:rsid w:val="00FB0539"/>
  </w:style>
  <w:style w:type="character" w:customStyle="1" w:styleId="WW8Num31z4">
    <w:name w:val="WW8Num31z4"/>
    <w:rsid w:val="00FB0539"/>
  </w:style>
  <w:style w:type="character" w:customStyle="1" w:styleId="WW8Num31z5">
    <w:name w:val="WW8Num31z5"/>
    <w:rsid w:val="00FB0539"/>
  </w:style>
  <w:style w:type="character" w:customStyle="1" w:styleId="WW8Num31z6">
    <w:name w:val="WW8Num31z6"/>
    <w:rsid w:val="00FB0539"/>
  </w:style>
  <w:style w:type="character" w:customStyle="1" w:styleId="WW8Num31z7">
    <w:name w:val="WW8Num31z7"/>
    <w:rsid w:val="00FB0539"/>
  </w:style>
  <w:style w:type="character" w:customStyle="1" w:styleId="WW8Num31z8">
    <w:name w:val="WW8Num31z8"/>
    <w:rsid w:val="00FB0539"/>
  </w:style>
  <w:style w:type="character" w:customStyle="1" w:styleId="WW8Num32z0">
    <w:name w:val="WW8Num32z0"/>
    <w:rsid w:val="00FB0539"/>
    <w:rPr>
      <w:rFonts w:ascii="Arial" w:hAnsi="Arial" w:cs="Arial" w:hint="default"/>
      <w:sz w:val="20"/>
      <w:szCs w:val="20"/>
    </w:rPr>
  </w:style>
  <w:style w:type="character" w:customStyle="1" w:styleId="WW8Num32z1">
    <w:name w:val="WW8Num32z1"/>
    <w:rsid w:val="00FB0539"/>
  </w:style>
  <w:style w:type="character" w:customStyle="1" w:styleId="WW8Num32z2">
    <w:name w:val="WW8Num32z2"/>
    <w:rsid w:val="00FB0539"/>
  </w:style>
  <w:style w:type="character" w:customStyle="1" w:styleId="WW8Num32z3">
    <w:name w:val="WW8Num32z3"/>
    <w:rsid w:val="00FB0539"/>
  </w:style>
  <w:style w:type="character" w:customStyle="1" w:styleId="WW8Num32z4">
    <w:name w:val="WW8Num32z4"/>
    <w:rsid w:val="00FB0539"/>
  </w:style>
  <w:style w:type="character" w:customStyle="1" w:styleId="WW8Num32z5">
    <w:name w:val="WW8Num32z5"/>
    <w:rsid w:val="00FB0539"/>
  </w:style>
  <w:style w:type="character" w:customStyle="1" w:styleId="WW8Num32z6">
    <w:name w:val="WW8Num32z6"/>
    <w:rsid w:val="00FB0539"/>
  </w:style>
  <w:style w:type="character" w:customStyle="1" w:styleId="WW8Num32z7">
    <w:name w:val="WW8Num32z7"/>
    <w:rsid w:val="00FB0539"/>
  </w:style>
  <w:style w:type="character" w:customStyle="1" w:styleId="WW8Num32z8">
    <w:name w:val="WW8Num32z8"/>
    <w:rsid w:val="00FB0539"/>
  </w:style>
  <w:style w:type="character" w:customStyle="1" w:styleId="WW8Num33z0">
    <w:name w:val="WW8Num33z0"/>
    <w:rsid w:val="00FB0539"/>
    <w:rPr>
      <w:rFonts w:ascii="Arial" w:hAnsi="Arial" w:cs="Arial" w:hint="default"/>
      <w:bCs/>
      <w:sz w:val="20"/>
      <w:szCs w:val="20"/>
    </w:rPr>
  </w:style>
  <w:style w:type="character" w:customStyle="1" w:styleId="WW8Num33z1">
    <w:name w:val="WW8Num33z1"/>
    <w:rsid w:val="00FB0539"/>
  </w:style>
  <w:style w:type="character" w:customStyle="1" w:styleId="WW8Num33z2">
    <w:name w:val="WW8Num33z2"/>
    <w:rsid w:val="00FB0539"/>
  </w:style>
  <w:style w:type="character" w:customStyle="1" w:styleId="WW8Num33z3">
    <w:name w:val="WW8Num33z3"/>
    <w:rsid w:val="00FB0539"/>
  </w:style>
  <w:style w:type="character" w:customStyle="1" w:styleId="WW8Num33z4">
    <w:name w:val="WW8Num33z4"/>
    <w:rsid w:val="00FB0539"/>
  </w:style>
  <w:style w:type="character" w:customStyle="1" w:styleId="WW8Num33z5">
    <w:name w:val="WW8Num33z5"/>
    <w:rsid w:val="00FB0539"/>
  </w:style>
  <w:style w:type="character" w:customStyle="1" w:styleId="WW8Num33z6">
    <w:name w:val="WW8Num33z6"/>
    <w:rsid w:val="00FB0539"/>
  </w:style>
  <w:style w:type="character" w:customStyle="1" w:styleId="WW8Num33z7">
    <w:name w:val="WW8Num33z7"/>
    <w:rsid w:val="00FB0539"/>
  </w:style>
  <w:style w:type="character" w:customStyle="1" w:styleId="WW8Num33z8">
    <w:name w:val="WW8Num33z8"/>
    <w:rsid w:val="00FB0539"/>
  </w:style>
  <w:style w:type="character" w:customStyle="1" w:styleId="WW8Num34z0">
    <w:name w:val="WW8Num34z0"/>
    <w:rsid w:val="00FB0539"/>
    <w:rPr>
      <w:rFonts w:ascii="Arial" w:hAnsi="Arial" w:cs="Arial" w:hint="default"/>
      <w:sz w:val="20"/>
      <w:szCs w:val="20"/>
    </w:rPr>
  </w:style>
  <w:style w:type="character" w:customStyle="1" w:styleId="WW8Num34z1">
    <w:name w:val="WW8Num34z1"/>
    <w:rsid w:val="00FB0539"/>
  </w:style>
  <w:style w:type="character" w:customStyle="1" w:styleId="WW8Num34z2">
    <w:name w:val="WW8Num34z2"/>
    <w:rsid w:val="00FB0539"/>
  </w:style>
  <w:style w:type="character" w:customStyle="1" w:styleId="WW8Num34z3">
    <w:name w:val="WW8Num34z3"/>
    <w:rsid w:val="00FB0539"/>
  </w:style>
  <w:style w:type="character" w:customStyle="1" w:styleId="WW8Num34z4">
    <w:name w:val="WW8Num34z4"/>
    <w:rsid w:val="00FB0539"/>
  </w:style>
  <w:style w:type="character" w:customStyle="1" w:styleId="WW8Num34z5">
    <w:name w:val="WW8Num34z5"/>
    <w:rsid w:val="00FB0539"/>
  </w:style>
  <w:style w:type="character" w:customStyle="1" w:styleId="WW8Num34z6">
    <w:name w:val="WW8Num34z6"/>
    <w:rsid w:val="00FB0539"/>
  </w:style>
  <w:style w:type="character" w:customStyle="1" w:styleId="WW8Num34z7">
    <w:name w:val="WW8Num34z7"/>
    <w:rsid w:val="00FB0539"/>
  </w:style>
  <w:style w:type="character" w:customStyle="1" w:styleId="WW8Num34z8">
    <w:name w:val="WW8Num34z8"/>
    <w:rsid w:val="00FB0539"/>
  </w:style>
  <w:style w:type="character" w:customStyle="1" w:styleId="WW8Num35z0">
    <w:name w:val="WW8Num35z0"/>
    <w:rsid w:val="00FB0539"/>
    <w:rPr>
      <w:rFonts w:ascii="Arial" w:hAnsi="Arial" w:cs="Arial" w:hint="default"/>
      <w:b w:val="0"/>
      <w:sz w:val="20"/>
      <w:szCs w:val="20"/>
    </w:rPr>
  </w:style>
  <w:style w:type="character" w:customStyle="1" w:styleId="WW8Num35z1">
    <w:name w:val="WW8Num35z1"/>
    <w:rsid w:val="00FB0539"/>
    <w:rPr>
      <w:rFonts w:ascii="Arial" w:hAnsi="Arial" w:cs="Arial" w:hint="default"/>
      <w:sz w:val="20"/>
      <w:szCs w:val="20"/>
    </w:rPr>
  </w:style>
  <w:style w:type="character" w:customStyle="1" w:styleId="WW8Num35z2">
    <w:name w:val="WW8Num35z2"/>
    <w:rsid w:val="00FB0539"/>
  </w:style>
  <w:style w:type="character" w:customStyle="1" w:styleId="WW8Num35z3">
    <w:name w:val="WW8Num35z3"/>
    <w:rsid w:val="00FB0539"/>
  </w:style>
  <w:style w:type="character" w:customStyle="1" w:styleId="WW8Num35z4">
    <w:name w:val="WW8Num35z4"/>
    <w:rsid w:val="00FB0539"/>
  </w:style>
  <w:style w:type="character" w:customStyle="1" w:styleId="WW8Num35z5">
    <w:name w:val="WW8Num35z5"/>
    <w:rsid w:val="00FB0539"/>
  </w:style>
  <w:style w:type="character" w:customStyle="1" w:styleId="WW8Num35z6">
    <w:name w:val="WW8Num35z6"/>
    <w:rsid w:val="00FB0539"/>
  </w:style>
  <w:style w:type="character" w:customStyle="1" w:styleId="WW8Num35z7">
    <w:name w:val="WW8Num35z7"/>
    <w:rsid w:val="00FB0539"/>
  </w:style>
  <w:style w:type="character" w:customStyle="1" w:styleId="WW8Num35z8">
    <w:name w:val="WW8Num35z8"/>
    <w:rsid w:val="00FB0539"/>
  </w:style>
  <w:style w:type="character" w:customStyle="1" w:styleId="WW8Num36z0">
    <w:name w:val="WW8Num36z0"/>
    <w:rsid w:val="00FB0539"/>
    <w:rPr>
      <w:rFonts w:ascii="Arial" w:hAnsi="Arial" w:cs="Arial" w:hint="default"/>
      <w:sz w:val="20"/>
      <w:szCs w:val="20"/>
    </w:rPr>
  </w:style>
  <w:style w:type="character" w:customStyle="1" w:styleId="WW8Num36z1">
    <w:name w:val="WW8Num36z1"/>
    <w:rsid w:val="00FB0539"/>
  </w:style>
  <w:style w:type="character" w:customStyle="1" w:styleId="WW8Num36z2">
    <w:name w:val="WW8Num36z2"/>
    <w:rsid w:val="00FB0539"/>
  </w:style>
  <w:style w:type="character" w:customStyle="1" w:styleId="WW8Num36z3">
    <w:name w:val="WW8Num36z3"/>
    <w:rsid w:val="00FB0539"/>
  </w:style>
  <w:style w:type="character" w:customStyle="1" w:styleId="WW8Num36z4">
    <w:name w:val="WW8Num36z4"/>
    <w:rsid w:val="00FB0539"/>
  </w:style>
  <w:style w:type="character" w:customStyle="1" w:styleId="WW8Num36z5">
    <w:name w:val="WW8Num36z5"/>
    <w:rsid w:val="00FB0539"/>
  </w:style>
  <w:style w:type="character" w:customStyle="1" w:styleId="WW8Num36z6">
    <w:name w:val="WW8Num36z6"/>
    <w:rsid w:val="00FB0539"/>
  </w:style>
  <w:style w:type="character" w:customStyle="1" w:styleId="WW8Num36z7">
    <w:name w:val="WW8Num36z7"/>
    <w:rsid w:val="00FB0539"/>
  </w:style>
  <w:style w:type="character" w:customStyle="1" w:styleId="WW8Num36z8">
    <w:name w:val="WW8Num36z8"/>
    <w:rsid w:val="00FB0539"/>
  </w:style>
  <w:style w:type="character" w:customStyle="1" w:styleId="WW8Num37z0">
    <w:name w:val="WW8Num37z0"/>
    <w:rsid w:val="00FB0539"/>
    <w:rPr>
      <w:rFonts w:ascii="Arial" w:hAnsi="Arial" w:cs="Arial" w:hint="default"/>
      <w:caps/>
      <w:spacing w:val="-2"/>
      <w:sz w:val="20"/>
      <w:szCs w:val="20"/>
    </w:rPr>
  </w:style>
  <w:style w:type="character" w:customStyle="1" w:styleId="WW8Num37z1">
    <w:name w:val="WW8Num37z1"/>
    <w:rsid w:val="00FB0539"/>
  </w:style>
  <w:style w:type="character" w:customStyle="1" w:styleId="WW8Num37z2">
    <w:name w:val="WW8Num37z2"/>
    <w:rsid w:val="00FB0539"/>
  </w:style>
  <w:style w:type="character" w:customStyle="1" w:styleId="WW8Num37z3">
    <w:name w:val="WW8Num37z3"/>
    <w:rsid w:val="00FB0539"/>
  </w:style>
  <w:style w:type="character" w:customStyle="1" w:styleId="WW8Num37z4">
    <w:name w:val="WW8Num37z4"/>
    <w:rsid w:val="00FB0539"/>
  </w:style>
  <w:style w:type="character" w:customStyle="1" w:styleId="WW8Num37z5">
    <w:name w:val="WW8Num37z5"/>
    <w:rsid w:val="00FB0539"/>
  </w:style>
  <w:style w:type="character" w:customStyle="1" w:styleId="WW8Num37z6">
    <w:name w:val="WW8Num37z6"/>
    <w:rsid w:val="00FB0539"/>
  </w:style>
  <w:style w:type="character" w:customStyle="1" w:styleId="WW8Num37z7">
    <w:name w:val="WW8Num37z7"/>
    <w:rsid w:val="00FB0539"/>
  </w:style>
  <w:style w:type="character" w:customStyle="1" w:styleId="WW8Num37z8">
    <w:name w:val="WW8Num37z8"/>
    <w:rsid w:val="00FB0539"/>
  </w:style>
  <w:style w:type="character" w:customStyle="1" w:styleId="WW8Num38z0">
    <w:name w:val="WW8Num38z0"/>
    <w:rsid w:val="00FB0539"/>
    <w:rPr>
      <w:rFonts w:ascii="Arial" w:hAnsi="Arial" w:cs="Arial" w:hint="default"/>
      <w:b w:val="0"/>
      <w:bCs/>
      <w:sz w:val="20"/>
      <w:szCs w:val="20"/>
    </w:rPr>
  </w:style>
  <w:style w:type="character" w:customStyle="1" w:styleId="WW8Num38z1">
    <w:name w:val="WW8Num38z1"/>
    <w:rsid w:val="00FB0539"/>
  </w:style>
  <w:style w:type="character" w:customStyle="1" w:styleId="WW8Num38z3">
    <w:name w:val="WW8Num38z3"/>
    <w:rsid w:val="00FB0539"/>
  </w:style>
  <w:style w:type="character" w:customStyle="1" w:styleId="WW8Num38z4">
    <w:name w:val="WW8Num38z4"/>
    <w:rsid w:val="00FB0539"/>
  </w:style>
  <w:style w:type="character" w:customStyle="1" w:styleId="WW8Num38z5">
    <w:name w:val="WW8Num38z5"/>
    <w:rsid w:val="00FB0539"/>
  </w:style>
  <w:style w:type="character" w:customStyle="1" w:styleId="WW8Num38z6">
    <w:name w:val="WW8Num38z6"/>
    <w:rsid w:val="00FB0539"/>
  </w:style>
  <w:style w:type="character" w:customStyle="1" w:styleId="WW8Num38z7">
    <w:name w:val="WW8Num38z7"/>
    <w:rsid w:val="00FB0539"/>
  </w:style>
  <w:style w:type="character" w:customStyle="1" w:styleId="WW8Num38z8">
    <w:name w:val="WW8Num38z8"/>
    <w:rsid w:val="00FB0539"/>
  </w:style>
  <w:style w:type="character" w:customStyle="1" w:styleId="WW8Num39z0">
    <w:name w:val="WW8Num39z0"/>
    <w:rsid w:val="00FB0539"/>
    <w:rPr>
      <w:rFonts w:ascii="Arial" w:hAnsi="Arial" w:cs="Arial" w:hint="default"/>
      <w:sz w:val="20"/>
      <w:szCs w:val="20"/>
    </w:rPr>
  </w:style>
  <w:style w:type="character" w:customStyle="1" w:styleId="WW8Num39z1">
    <w:name w:val="WW8Num39z1"/>
    <w:rsid w:val="00FB0539"/>
    <w:rPr>
      <w:rFonts w:ascii="Arial" w:hAnsi="Arial" w:cs="Arial" w:hint="default"/>
      <w:sz w:val="20"/>
      <w:szCs w:val="20"/>
    </w:rPr>
  </w:style>
  <w:style w:type="character" w:customStyle="1" w:styleId="WW8Num39z2">
    <w:name w:val="WW8Num39z2"/>
    <w:rsid w:val="00FB0539"/>
  </w:style>
  <w:style w:type="character" w:customStyle="1" w:styleId="WW8Num39z3">
    <w:name w:val="WW8Num39z3"/>
    <w:rsid w:val="00FB0539"/>
  </w:style>
  <w:style w:type="character" w:customStyle="1" w:styleId="WW8Num39z4">
    <w:name w:val="WW8Num39z4"/>
    <w:rsid w:val="00FB0539"/>
  </w:style>
  <w:style w:type="character" w:customStyle="1" w:styleId="WW8Num39z5">
    <w:name w:val="WW8Num39z5"/>
    <w:rsid w:val="00FB0539"/>
  </w:style>
  <w:style w:type="character" w:customStyle="1" w:styleId="WW8Num39z6">
    <w:name w:val="WW8Num39z6"/>
    <w:rsid w:val="00FB0539"/>
  </w:style>
  <w:style w:type="character" w:customStyle="1" w:styleId="WW8Num39z7">
    <w:name w:val="WW8Num39z7"/>
    <w:rsid w:val="00FB0539"/>
  </w:style>
  <w:style w:type="character" w:customStyle="1" w:styleId="WW8Num39z8">
    <w:name w:val="WW8Num39z8"/>
    <w:rsid w:val="00FB0539"/>
  </w:style>
  <w:style w:type="character" w:customStyle="1" w:styleId="WW8Num40z0">
    <w:name w:val="WW8Num40z0"/>
    <w:rsid w:val="00FB0539"/>
    <w:rPr>
      <w:rFonts w:ascii="Arial" w:hAnsi="Arial" w:cs="Arial" w:hint="default"/>
      <w:sz w:val="20"/>
      <w:szCs w:val="20"/>
    </w:rPr>
  </w:style>
  <w:style w:type="character" w:customStyle="1" w:styleId="WW8Num40z1">
    <w:name w:val="WW8Num40z1"/>
    <w:rsid w:val="00FB0539"/>
  </w:style>
  <w:style w:type="character" w:customStyle="1" w:styleId="WW8Num40z2">
    <w:name w:val="WW8Num40z2"/>
    <w:rsid w:val="00FB0539"/>
  </w:style>
  <w:style w:type="character" w:customStyle="1" w:styleId="WW8Num40z3">
    <w:name w:val="WW8Num40z3"/>
    <w:rsid w:val="00FB0539"/>
  </w:style>
  <w:style w:type="character" w:customStyle="1" w:styleId="WW8Num40z4">
    <w:name w:val="WW8Num40z4"/>
    <w:rsid w:val="00FB0539"/>
  </w:style>
  <w:style w:type="character" w:customStyle="1" w:styleId="WW8Num40z5">
    <w:name w:val="WW8Num40z5"/>
    <w:rsid w:val="00FB0539"/>
  </w:style>
  <w:style w:type="character" w:customStyle="1" w:styleId="WW8Num40z6">
    <w:name w:val="WW8Num40z6"/>
    <w:rsid w:val="00FB0539"/>
  </w:style>
  <w:style w:type="character" w:customStyle="1" w:styleId="WW8Num40z7">
    <w:name w:val="WW8Num40z7"/>
    <w:rsid w:val="00FB0539"/>
  </w:style>
  <w:style w:type="character" w:customStyle="1" w:styleId="WW8Num40z8">
    <w:name w:val="WW8Num40z8"/>
    <w:rsid w:val="00FB0539"/>
  </w:style>
  <w:style w:type="character" w:customStyle="1" w:styleId="Domylnaczcionkaakapitu1">
    <w:name w:val="Domyślna czcionka akapitu1"/>
    <w:rsid w:val="00FB0539"/>
  </w:style>
  <w:style w:type="character" w:customStyle="1" w:styleId="Znakiprzypiswdolnych">
    <w:name w:val="Znaki przypisów dolnych"/>
    <w:rsid w:val="00FB0539"/>
    <w:rPr>
      <w:vertAlign w:val="superscript"/>
    </w:rPr>
  </w:style>
  <w:style w:type="character" w:customStyle="1" w:styleId="Odwoaniedokomentarza1">
    <w:name w:val="Odwołanie do komentarza1"/>
    <w:rsid w:val="00FB0539"/>
    <w:rPr>
      <w:sz w:val="16"/>
      <w:szCs w:val="16"/>
    </w:rPr>
  </w:style>
  <w:style w:type="character" w:customStyle="1" w:styleId="TekstpodstawowyZnak">
    <w:name w:val="Tekst podstawowy Znak"/>
    <w:rsid w:val="00FB0539"/>
    <w:rPr>
      <w:sz w:val="24"/>
      <w:szCs w:val="24"/>
      <w:lang w:val="pl-PL" w:eastAsia="ar-SA" w:bidi="ar-SA"/>
    </w:rPr>
  </w:style>
  <w:style w:type="character" w:styleId="Numerstrony">
    <w:name w:val="page number"/>
    <w:basedOn w:val="Domylnaczcionkaakapitu1"/>
    <w:rsid w:val="00FB0539"/>
  </w:style>
  <w:style w:type="character" w:customStyle="1" w:styleId="Znakiprzypiswkocowych">
    <w:name w:val="Znaki przypisów końcowych"/>
    <w:rsid w:val="00FB0539"/>
    <w:rPr>
      <w:vertAlign w:val="superscript"/>
    </w:rPr>
  </w:style>
  <w:style w:type="character" w:styleId="Hipercze">
    <w:name w:val="Hyperlink"/>
    <w:rsid w:val="00FB0539"/>
    <w:rPr>
      <w:color w:val="0000FF"/>
      <w:u w:val="single"/>
    </w:rPr>
  </w:style>
  <w:style w:type="character" w:customStyle="1" w:styleId="TekstkomentarzaZnak">
    <w:name w:val="Tekst komentarza Znak"/>
    <w:aliases w:val="Znak Znak,Znak Znak2"/>
    <w:basedOn w:val="Domylnaczcionkaakapitu1"/>
    <w:uiPriority w:val="99"/>
    <w:rsid w:val="00FB0539"/>
  </w:style>
  <w:style w:type="character" w:customStyle="1" w:styleId="TematkomentarzaZnak">
    <w:name w:val="Temat komentarza Znak"/>
    <w:basedOn w:val="TekstkomentarzaZnak"/>
    <w:rsid w:val="00FB0539"/>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uiPriority w:val="99"/>
    <w:rsid w:val="00FB0539"/>
  </w:style>
  <w:style w:type="character" w:customStyle="1" w:styleId="tw4winTerm">
    <w:name w:val="tw4winTerm"/>
    <w:rsid w:val="00FB0539"/>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B0539"/>
    <w:rPr>
      <w:vertAlign w:val="superscript"/>
    </w:rPr>
  </w:style>
  <w:style w:type="character" w:styleId="Odwoanieprzypisukocowego">
    <w:name w:val="endnote reference"/>
    <w:rsid w:val="00FB0539"/>
    <w:rPr>
      <w:vertAlign w:val="superscript"/>
    </w:rPr>
  </w:style>
  <w:style w:type="paragraph" w:customStyle="1" w:styleId="Nagwek10">
    <w:name w:val="Nagłówek1"/>
    <w:basedOn w:val="Normalny"/>
    <w:next w:val="Tekstpodstawowy"/>
    <w:rsid w:val="00FB0539"/>
    <w:pPr>
      <w:keepNext/>
      <w:spacing w:before="240" w:after="120"/>
    </w:pPr>
    <w:rPr>
      <w:rFonts w:ascii="Arial" w:eastAsia="Microsoft YaHei" w:hAnsi="Arial" w:cs="Mangal"/>
      <w:sz w:val="28"/>
      <w:szCs w:val="28"/>
    </w:rPr>
  </w:style>
  <w:style w:type="paragraph" w:styleId="Tekstpodstawowy">
    <w:name w:val="Body Text"/>
    <w:basedOn w:val="Normalny"/>
    <w:rsid w:val="00FB0539"/>
    <w:pPr>
      <w:jc w:val="both"/>
    </w:pPr>
  </w:style>
  <w:style w:type="paragraph" w:styleId="Lista">
    <w:name w:val="List"/>
    <w:basedOn w:val="Tekstpodstawowy"/>
    <w:rsid w:val="00FB0539"/>
    <w:rPr>
      <w:rFonts w:cs="Mangal"/>
    </w:rPr>
  </w:style>
  <w:style w:type="paragraph" w:customStyle="1" w:styleId="Podpis1">
    <w:name w:val="Podpis1"/>
    <w:basedOn w:val="Normalny"/>
    <w:rsid w:val="00FB0539"/>
    <w:pPr>
      <w:suppressLineNumbers/>
      <w:spacing w:before="120" w:after="120"/>
    </w:pPr>
    <w:rPr>
      <w:rFonts w:cs="Mangal"/>
      <w:i/>
      <w:iCs/>
    </w:rPr>
  </w:style>
  <w:style w:type="paragraph" w:customStyle="1" w:styleId="Indeks">
    <w:name w:val="Indeks"/>
    <w:basedOn w:val="Normalny"/>
    <w:rsid w:val="00FB0539"/>
    <w:pPr>
      <w:suppressLineNumbers/>
    </w:pPr>
    <w:rPr>
      <w:rFonts w:cs="Mangal"/>
    </w:rPr>
  </w:style>
  <w:style w:type="paragraph" w:styleId="Tytu">
    <w:name w:val="Title"/>
    <w:basedOn w:val="Normalny"/>
    <w:next w:val="Podtytu"/>
    <w:link w:val="TytuZnak"/>
    <w:uiPriority w:val="99"/>
    <w:qFormat/>
    <w:rsid w:val="00FB0539"/>
    <w:pPr>
      <w:jc w:val="center"/>
    </w:pPr>
    <w:rPr>
      <w:sz w:val="36"/>
      <w:szCs w:val="20"/>
    </w:rPr>
  </w:style>
  <w:style w:type="paragraph" w:styleId="Podtytu">
    <w:name w:val="Subtitle"/>
    <w:basedOn w:val="Normalny"/>
    <w:next w:val="Tekstpodstawowy"/>
    <w:qFormat/>
    <w:rsid w:val="00FB0539"/>
    <w:pPr>
      <w:jc w:val="center"/>
    </w:pPr>
    <w:rPr>
      <w:b/>
      <w:bCs/>
      <w:sz w:val="28"/>
    </w:rPr>
  </w:style>
  <w:style w:type="paragraph" w:customStyle="1" w:styleId="Tekstpodstawowy21">
    <w:name w:val="Tekst podstawowy 21"/>
    <w:basedOn w:val="Normalny"/>
    <w:rsid w:val="00FB0539"/>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uiPriority w:val="99"/>
    <w:rsid w:val="00FB0539"/>
    <w:rPr>
      <w:sz w:val="20"/>
      <w:szCs w:val="20"/>
    </w:rPr>
  </w:style>
  <w:style w:type="paragraph" w:customStyle="1" w:styleId="Pisma">
    <w:name w:val="Pisma"/>
    <w:basedOn w:val="Normalny"/>
    <w:rsid w:val="00FB0539"/>
    <w:pPr>
      <w:autoSpaceDE w:val="0"/>
      <w:jc w:val="both"/>
    </w:pPr>
    <w:rPr>
      <w:sz w:val="20"/>
    </w:rPr>
  </w:style>
  <w:style w:type="paragraph" w:styleId="Tekstdymka">
    <w:name w:val="Balloon Text"/>
    <w:basedOn w:val="Normalny"/>
    <w:rsid w:val="00FB0539"/>
    <w:rPr>
      <w:rFonts w:ascii="Tahoma" w:hAnsi="Tahoma" w:cs="Tahoma"/>
      <w:sz w:val="16"/>
      <w:szCs w:val="16"/>
    </w:rPr>
  </w:style>
  <w:style w:type="paragraph" w:customStyle="1" w:styleId="Confidence">
    <w:name w:val="Confidence"/>
    <w:basedOn w:val="Normalny"/>
    <w:next w:val="Normalny"/>
    <w:rsid w:val="00FB0539"/>
    <w:pPr>
      <w:spacing w:before="360" w:after="120"/>
      <w:jc w:val="center"/>
    </w:pPr>
    <w:rPr>
      <w:szCs w:val="20"/>
      <w:lang w:val="en-GB"/>
    </w:rPr>
  </w:style>
  <w:style w:type="paragraph" w:styleId="Stopka">
    <w:name w:val="footer"/>
    <w:basedOn w:val="Normalny"/>
    <w:link w:val="StopkaZnak"/>
    <w:uiPriority w:val="99"/>
    <w:rsid w:val="00FB0539"/>
    <w:pPr>
      <w:tabs>
        <w:tab w:val="center" w:pos="4536"/>
        <w:tab w:val="right" w:pos="9072"/>
      </w:tabs>
    </w:pPr>
  </w:style>
  <w:style w:type="paragraph" w:styleId="Tekstprzypisukocowego">
    <w:name w:val="endnote text"/>
    <w:basedOn w:val="Normalny"/>
    <w:link w:val="TekstprzypisukocowegoZnak"/>
    <w:rsid w:val="00FB0539"/>
    <w:rPr>
      <w:sz w:val="20"/>
      <w:szCs w:val="20"/>
    </w:rPr>
  </w:style>
  <w:style w:type="paragraph" w:styleId="Nagwek">
    <w:name w:val="header"/>
    <w:basedOn w:val="Normalny"/>
    <w:rsid w:val="00FB0539"/>
    <w:pPr>
      <w:tabs>
        <w:tab w:val="center" w:pos="4536"/>
        <w:tab w:val="right" w:pos="9072"/>
      </w:tabs>
    </w:pPr>
  </w:style>
  <w:style w:type="paragraph" w:customStyle="1" w:styleId="Tekstkomentarza1">
    <w:name w:val="Tekst komentarza1"/>
    <w:basedOn w:val="Normalny"/>
    <w:rsid w:val="00FB0539"/>
    <w:rPr>
      <w:sz w:val="20"/>
      <w:szCs w:val="20"/>
    </w:rPr>
  </w:style>
  <w:style w:type="paragraph" w:customStyle="1" w:styleId="ZnakZnakZnak">
    <w:name w:val="Znak Znak Znak"/>
    <w:basedOn w:val="Normalny"/>
    <w:rsid w:val="00FB0539"/>
  </w:style>
  <w:style w:type="paragraph" w:styleId="Tematkomentarza">
    <w:name w:val="annotation subject"/>
    <w:basedOn w:val="Tekstkomentarza1"/>
    <w:next w:val="Tekstkomentarza1"/>
    <w:rsid w:val="00FB0539"/>
    <w:rPr>
      <w:b/>
      <w:bCs/>
    </w:rPr>
  </w:style>
  <w:style w:type="paragraph" w:styleId="Akapitzlist">
    <w:name w:val="List Paragraph"/>
    <w:basedOn w:val="Normalny"/>
    <w:link w:val="AkapitzlistZnak"/>
    <w:uiPriority w:val="34"/>
    <w:qFormat/>
    <w:rsid w:val="00FB0539"/>
    <w:pPr>
      <w:ind w:left="720"/>
    </w:pPr>
  </w:style>
  <w:style w:type="paragraph" w:styleId="Poprawka">
    <w:name w:val="Revision"/>
    <w:rsid w:val="00FB0539"/>
    <w:pPr>
      <w:suppressAutoHyphens/>
    </w:pPr>
    <w:rPr>
      <w:sz w:val="24"/>
      <w:szCs w:val="24"/>
      <w:lang w:eastAsia="ar-SA"/>
    </w:rPr>
  </w:style>
  <w:style w:type="paragraph" w:customStyle="1" w:styleId="Zawartoramki">
    <w:name w:val="Zawartość ramki"/>
    <w:basedOn w:val="Tekstpodstawowy"/>
    <w:rsid w:val="00FB0539"/>
  </w:style>
  <w:style w:type="paragraph" w:customStyle="1" w:styleId="Zawartotabeli">
    <w:name w:val="Zawartość tabeli"/>
    <w:basedOn w:val="Normalny"/>
    <w:rsid w:val="00FB0539"/>
    <w:pPr>
      <w:suppressLineNumbers/>
    </w:pPr>
  </w:style>
  <w:style w:type="paragraph" w:customStyle="1" w:styleId="Nagwektabeli">
    <w:name w:val="Nagłówek tabeli"/>
    <w:basedOn w:val="Zawartotabeli"/>
    <w:rsid w:val="00FB0539"/>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iPriority w:val="99"/>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39"/>
    <w:rsid w:val="002D2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AB5339"/>
    <w:rPr>
      <w:rFonts w:ascii="Calibri" w:eastAsia="Calibri" w:hAnsi="Calibri" w:cs="Times New Roman"/>
      <w:sz w:val="22"/>
      <w:szCs w:val="21"/>
      <w:lang w:eastAsia="en-US"/>
    </w:rPr>
  </w:style>
  <w:style w:type="character" w:customStyle="1" w:styleId="AkapitzlistZnak">
    <w:name w:val="Akapit z listą Znak"/>
    <w:basedOn w:val="Domylnaczcionkaakapitu"/>
    <w:link w:val="Akapitzlist"/>
    <w:uiPriority w:val="34"/>
    <w:rsid w:val="00F76574"/>
    <w:rPr>
      <w:sz w:val="24"/>
      <w:szCs w:val="24"/>
      <w:lang w:eastAsia="ar-SA"/>
    </w:rPr>
  </w:style>
  <w:style w:type="paragraph" w:styleId="Bezodstpw">
    <w:name w:val="No Spacing"/>
    <w:uiPriority w:val="99"/>
    <w:qFormat/>
    <w:rsid w:val="00924BA6"/>
    <w:rPr>
      <w:rFonts w:ascii="Calibri" w:eastAsia="Calibri" w:hAnsi="Calibri"/>
      <w:sz w:val="22"/>
      <w:szCs w:val="22"/>
      <w:lang w:eastAsia="en-US"/>
    </w:rPr>
  </w:style>
  <w:style w:type="character" w:customStyle="1" w:styleId="TytuZnak">
    <w:name w:val="Tytuł Znak"/>
    <w:basedOn w:val="Domylnaczcionkaakapitu"/>
    <w:link w:val="Tytu"/>
    <w:uiPriority w:val="99"/>
    <w:rsid w:val="00924BA6"/>
    <w:rPr>
      <w:sz w:val="36"/>
      <w:lang w:eastAsia="ar-SA"/>
    </w:rPr>
  </w:style>
  <w:style w:type="paragraph" w:styleId="Zagicieodgryformularza">
    <w:name w:val="HTML Top of Form"/>
    <w:basedOn w:val="Normalny"/>
    <w:next w:val="Normalny"/>
    <w:link w:val="ZagicieodgryformularzaZnak"/>
    <w:hidden/>
    <w:uiPriority w:val="99"/>
    <w:semiHidden/>
    <w:unhideWhenUsed/>
    <w:rsid w:val="00166321"/>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66321"/>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166321"/>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66321"/>
    <w:rPr>
      <w:rFonts w:ascii="Arial" w:hAnsi="Arial" w:cs="Arial"/>
      <w:vanish/>
      <w:sz w:val="16"/>
      <w:szCs w:val="16"/>
    </w:rPr>
  </w:style>
  <w:style w:type="paragraph" w:customStyle="1" w:styleId="rtejustify">
    <w:name w:val="rtejustify"/>
    <w:basedOn w:val="Normalny"/>
    <w:rsid w:val="00166321"/>
    <w:pPr>
      <w:suppressAutoHyphens w:val="0"/>
      <w:spacing w:before="100" w:beforeAutospacing="1" w:after="100" w:afterAutospacing="1"/>
    </w:pPr>
    <w:rPr>
      <w:lang w:eastAsia="pl-PL"/>
    </w:rPr>
  </w:style>
  <w:style w:type="character" w:styleId="Pogrubienie">
    <w:name w:val="Strong"/>
    <w:basedOn w:val="Domylnaczcionkaakapitu"/>
    <w:uiPriority w:val="99"/>
    <w:qFormat/>
    <w:rsid w:val="00166321"/>
    <w:rPr>
      <w:b/>
      <w:bCs/>
    </w:rPr>
  </w:style>
  <w:style w:type="paragraph" w:customStyle="1" w:styleId="rtecenter">
    <w:name w:val="rtecenter"/>
    <w:basedOn w:val="Normalny"/>
    <w:rsid w:val="00166321"/>
    <w:pPr>
      <w:suppressAutoHyphens w:val="0"/>
      <w:spacing w:before="100" w:beforeAutospacing="1" w:after="100" w:afterAutospacing="1"/>
    </w:pPr>
    <w:rPr>
      <w:lang w:eastAsia="pl-PL"/>
    </w:rPr>
  </w:style>
  <w:style w:type="paragraph" w:styleId="NormalnyWeb">
    <w:name w:val="Normal (Web)"/>
    <w:basedOn w:val="Normalny"/>
    <w:uiPriority w:val="99"/>
    <w:semiHidden/>
    <w:unhideWhenUsed/>
    <w:rsid w:val="0016632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326246755">
      <w:bodyDiv w:val="1"/>
      <w:marLeft w:val="0"/>
      <w:marRight w:val="0"/>
      <w:marTop w:val="0"/>
      <w:marBottom w:val="0"/>
      <w:divBdr>
        <w:top w:val="none" w:sz="0" w:space="0" w:color="auto"/>
        <w:left w:val="none" w:sz="0" w:space="0" w:color="auto"/>
        <w:bottom w:val="none" w:sz="0" w:space="0" w:color="auto"/>
        <w:right w:val="none" w:sz="0" w:space="0" w:color="auto"/>
      </w:divBdr>
      <w:divsChild>
        <w:div w:id="1580670509">
          <w:marLeft w:val="0"/>
          <w:marRight w:val="0"/>
          <w:marTop w:val="0"/>
          <w:marBottom w:val="0"/>
          <w:divBdr>
            <w:top w:val="none" w:sz="0" w:space="0" w:color="auto"/>
            <w:left w:val="none" w:sz="0" w:space="0" w:color="auto"/>
            <w:bottom w:val="none" w:sz="0" w:space="0" w:color="auto"/>
            <w:right w:val="none" w:sz="0" w:space="0" w:color="auto"/>
          </w:divBdr>
        </w:div>
        <w:div w:id="1948807677">
          <w:marLeft w:val="0"/>
          <w:marRight w:val="0"/>
          <w:marTop w:val="0"/>
          <w:marBottom w:val="0"/>
          <w:divBdr>
            <w:top w:val="none" w:sz="0" w:space="0" w:color="auto"/>
            <w:left w:val="none" w:sz="0" w:space="0" w:color="auto"/>
            <w:bottom w:val="none" w:sz="0" w:space="0" w:color="auto"/>
            <w:right w:val="none" w:sz="0" w:space="0" w:color="auto"/>
          </w:divBdr>
          <w:divsChild>
            <w:div w:id="162203798">
              <w:marLeft w:val="0"/>
              <w:marRight w:val="0"/>
              <w:marTop w:val="0"/>
              <w:marBottom w:val="0"/>
              <w:divBdr>
                <w:top w:val="none" w:sz="0" w:space="0" w:color="auto"/>
                <w:left w:val="none" w:sz="0" w:space="0" w:color="auto"/>
                <w:bottom w:val="none" w:sz="0" w:space="0" w:color="auto"/>
                <w:right w:val="none" w:sz="0" w:space="0" w:color="auto"/>
              </w:divBdr>
              <w:divsChild>
                <w:div w:id="1879394406">
                  <w:marLeft w:val="0"/>
                  <w:marRight w:val="0"/>
                  <w:marTop w:val="0"/>
                  <w:marBottom w:val="0"/>
                  <w:divBdr>
                    <w:top w:val="none" w:sz="0" w:space="0" w:color="auto"/>
                    <w:left w:val="none" w:sz="0" w:space="0" w:color="auto"/>
                    <w:bottom w:val="none" w:sz="0" w:space="0" w:color="auto"/>
                    <w:right w:val="none" w:sz="0" w:space="0" w:color="auto"/>
                  </w:divBdr>
                  <w:divsChild>
                    <w:div w:id="1831095698">
                      <w:marLeft w:val="0"/>
                      <w:marRight w:val="0"/>
                      <w:marTop w:val="0"/>
                      <w:marBottom w:val="0"/>
                      <w:divBdr>
                        <w:top w:val="none" w:sz="0" w:space="0" w:color="auto"/>
                        <w:left w:val="none" w:sz="0" w:space="0" w:color="auto"/>
                        <w:bottom w:val="none" w:sz="0" w:space="0" w:color="auto"/>
                        <w:right w:val="none" w:sz="0" w:space="0" w:color="auto"/>
                      </w:divBdr>
                      <w:divsChild>
                        <w:div w:id="6661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399">
          <w:marLeft w:val="0"/>
          <w:marRight w:val="0"/>
          <w:marTop w:val="0"/>
          <w:marBottom w:val="0"/>
          <w:divBdr>
            <w:top w:val="none" w:sz="0" w:space="0" w:color="auto"/>
            <w:left w:val="none" w:sz="0" w:space="0" w:color="auto"/>
            <w:bottom w:val="none" w:sz="0" w:space="0" w:color="auto"/>
            <w:right w:val="none" w:sz="0" w:space="0" w:color="auto"/>
          </w:divBdr>
          <w:divsChild>
            <w:div w:id="1729375308">
              <w:marLeft w:val="0"/>
              <w:marRight w:val="0"/>
              <w:marTop w:val="0"/>
              <w:marBottom w:val="0"/>
              <w:divBdr>
                <w:top w:val="none" w:sz="0" w:space="0" w:color="auto"/>
                <w:left w:val="none" w:sz="0" w:space="0" w:color="auto"/>
                <w:bottom w:val="none" w:sz="0" w:space="0" w:color="auto"/>
                <w:right w:val="none" w:sz="0" w:space="0" w:color="auto"/>
              </w:divBdr>
              <w:divsChild>
                <w:div w:id="1152260400">
                  <w:marLeft w:val="0"/>
                  <w:marRight w:val="0"/>
                  <w:marTop w:val="0"/>
                  <w:marBottom w:val="0"/>
                  <w:divBdr>
                    <w:top w:val="none" w:sz="0" w:space="0" w:color="auto"/>
                    <w:left w:val="none" w:sz="0" w:space="0" w:color="auto"/>
                    <w:bottom w:val="none" w:sz="0" w:space="0" w:color="auto"/>
                    <w:right w:val="none" w:sz="0" w:space="0" w:color="auto"/>
                  </w:divBdr>
                  <w:divsChild>
                    <w:div w:id="1325164373">
                      <w:marLeft w:val="0"/>
                      <w:marRight w:val="0"/>
                      <w:marTop w:val="0"/>
                      <w:marBottom w:val="0"/>
                      <w:divBdr>
                        <w:top w:val="none" w:sz="0" w:space="0" w:color="auto"/>
                        <w:left w:val="none" w:sz="0" w:space="0" w:color="auto"/>
                        <w:bottom w:val="none" w:sz="0" w:space="0" w:color="auto"/>
                        <w:right w:val="none" w:sz="0" w:space="0" w:color="auto"/>
                      </w:divBdr>
                      <w:divsChild>
                        <w:div w:id="68118440">
                          <w:marLeft w:val="0"/>
                          <w:marRight w:val="0"/>
                          <w:marTop w:val="0"/>
                          <w:marBottom w:val="0"/>
                          <w:divBdr>
                            <w:top w:val="none" w:sz="0" w:space="0" w:color="auto"/>
                            <w:left w:val="none" w:sz="0" w:space="0" w:color="auto"/>
                            <w:bottom w:val="none" w:sz="0" w:space="0" w:color="auto"/>
                            <w:right w:val="none" w:sz="0" w:space="0" w:color="auto"/>
                          </w:divBdr>
                          <w:divsChild>
                            <w:div w:id="1683624691">
                              <w:marLeft w:val="0"/>
                              <w:marRight w:val="0"/>
                              <w:marTop w:val="0"/>
                              <w:marBottom w:val="0"/>
                              <w:divBdr>
                                <w:top w:val="none" w:sz="0" w:space="0" w:color="auto"/>
                                <w:left w:val="none" w:sz="0" w:space="0" w:color="auto"/>
                                <w:bottom w:val="none" w:sz="0" w:space="0" w:color="auto"/>
                                <w:right w:val="none" w:sz="0" w:space="0" w:color="auto"/>
                              </w:divBdr>
                              <w:divsChild>
                                <w:div w:id="2146895628">
                                  <w:marLeft w:val="0"/>
                                  <w:marRight w:val="0"/>
                                  <w:marTop w:val="0"/>
                                  <w:marBottom w:val="0"/>
                                  <w:divBdr>
                                    <w:top w:val="none" w:sz="0" w:space="0" w:color="auto"/>
                                    <w:left w:val="none" w:sz="0" w:space="0" w:color="auto"/>
                                    <w:bottom w:val="none" w:sz="0" w:space="0" w:color="auto"/>
                                    <w:right w:val="none" w:sz="0" w:space="0" w:color="auto"/>
                                  </w:divBdr>
                                  <w:divsChild>
                                    <w:div w:id="1058672821">
                                      <w:marLeft w:val="0"/>
                                      <w:marRight w:val="0"/>
                                      <w:marTop w:val="0"/>
                                      <w:marBottom w:val="0"/>
                                      <w:divBdr>
                                        <w:top w:val="none" w:sz="0" w:space="0" w:color="auto"/>
                                        <w:left w:val="none" w:sz="0" w:space="0" w:color="auto"/>
                                        <w:bottom w:val="none" w:sz="0" w:space="0" w:color="auto"/>
                                        <w:right w:val="none" w:sz="0" w:space="0" w:color="auto"/>
                                      </w:divBdr>
                                      <w:divsChild>
                                        <w:div w:id="532618610">
                                          <w:marLeft w:val="0"/>
                                          <w:marRight w:val="0"/>
                                          <w:marTop w:val="0"/>
                                          <w:marBottom w:val="0"/>
                                          <w:divBdr>
                                            <w:top w:val="none" w:sz="0" w:space="0" w:color="auto"/>
                                            <w:left w:val="none" w:sz="0" w:space="0" w:color="auto"/>
                                            <w:bottom w:val="none" w:sz="0" w:space="0" w:color="auto"/>
                                            <w:right w:val="none" w:sz="0" w:space="0" w:color="auto"/>
                                          </w:divBdr>
                                          <w:divsChild>
                                            <w:div w:id="1189876208">
                                              <w:marLeft w:val="0"/>
                                              <w:marRight w:val="0"/>
                                              <w:marTop w:val="0"/>
                                              <w:marBottom w:val="0"/>
                                              <w:divBdr>
                                                <w:top w:val="none" w:sz="0" w:space="0" w:color="auto"/>
                                                <w:left w:val="none" w:sz="0" w:space="0" w:color="auto"/>
                                                <w:bottom w:val="none" w:sz="0" w:space="0" w:color="auto"/>
                                                <w:right w:val="none" w:sz="0" w:space="0" w:color="auto"/>
                                              </w:divBdr>
                                              <w:divsChild>
                                                <w:div w:id="152454604">
                                                  <w:marLeft w:val="0"/>
                                                  <w:marRight w:val="0"/>
                                                  <w:marTop w:val="0"/>
                                                  <w:marBottom w:val="0"/>
                                                  <w:divBdr>
                                                    <w:top w:val="none" w:sz="0" w:space="0" w:color="auto"/>
                                                    <w:left w:val="none" w:sz="0" w:space="0" w:color="auto"/>
                                                    <w:bottom w:val="none" w:sz="0" w:space="0" w:color="auto"/>
                                                    <w:right w:val="none" w:sz="0" w:space="0" w:color="auto"/>
                                                  </w:divBdr>
                                                </w:div>
                                                <w:div w:id="323777673">
                                                  <w:marLeft w:val="0"/>
                                                  <w:marRight w:val="0"/>
                                                  <w:marTop w:val="0"/>
                                                  <w:marBottom w:val="0"/>
                                                  <w:divBdr>
                                                    <w:top w:val="none" w:sz="0" w:space="0" w:color="auto"/>
                                                    <w:left w:val="none" w:sz="0" w:space="0" w:color="auto"/>
                                                    <w:bottom w:val="none" w:sz="0" w:space="0" w:color="auto"/>
                                                    <w:right w:val="none" w:sz="0" w:space="0" w:color="auto"/>
                                                  </w:divBdr>
                                                </w:div>
                                                <w:div w:id="347560778">
                                                  <w:marLeft w:val="0"/>
                                                  <w:marRight w:val="0"/>
                                                  <w:marTop w:val="0"/>
                                                  <w:marBottom w:val="0"/>
                                                  <w:divBdr>
                                                    <w:top w:val="none" w:sz="0" w:space="0" w:color="auto"/>
                                                    <w:left w:val="none" w:sz="0" w:space="0" w:color="auto"/>
                                                    <w:bottom w:val="none" w:sz="0" w:space="0" w:color="auto"/>
                                                    <w:right w:val="none" w:sz="0" w:space="0" w:color="auto"/>
                                                  </w:divBdr>
                                                </w:div>
                                                <w:div w:id="507522433">
                                                  <w:marLeft w:val="0"/>
                                                  <w:marRight w:val="0"/>
                                                  <w:marTop w:val="0"/>
                                                  <w:marBottom w:val="0"/>
                                                  <w:divBdr>
                                                    <w:top w:val="none" w:sz="0" w:space="0" w:color="auto"/>
                                                    <w:left w:val="none" w:sz="0" w:space="0" w:color="auto"/>
                                                    <w:bottom w:val="none" w:sz="0" w:space="0" w:color="auto"/>
                                                    <w:right w:val="none" w:sz="0" w:space="0" w:color="auto"/>
                                                  </w:divBdr>
                                                </w:div>
                                                <w:div w:id="774404633">
                                                  <w:marLeft w:val="0"/>
                                                  <w:marRight w:val="0"/>
                                                  <w:marTop w:val="0"/>
                                                  <w:marBottom w:val="0"/>
                                                  <w:divBdr>
                                                    <w:top w:val="none" w:sz="0" w:space="0" w:color="auto"/>
                                                    <w:left w:val="none" w:sz="0" w:space="0" w:color="auto"/>
                                                    <w:bottom w:val="none" w:sz="0" w:space="0" w:color="auto"/>
                                                    <w:right w:val="none" w:sz="0" w:space="0" w:color="auto"/>
                                                  </w:divBdr>
                                                </w:div>
                                                <w:div w:id="869880650">
                                                  <w:marLeft w:val="0"/>
                                                  <w:marRight w:val="0"/>
                                                  <w:marTop w:val="0"/>
                                                  <w:marBottom w:val="0"/>
                                                  <w:divBdr>
                                                    <w:top w:val="none" w:sz="0" w:space="0" w:color="auto"/>
                                                    <w:left w:val="none" w:sz="0" w:space="0" w:color="auto"/>
                                                    <w:bottom w:val="none" w:sz="0" w:space="0" w:color="auto"/>
                                                    <w:right w:val="none" w:sz="0" w:space="0" w:color="auto"/>
                                                  </w:divBdr>
                                                </w:div>
                                                <w:div w:id="1139229281">
                                                  <w:marLeft w:val="0"/>
                                                  <w:marRight w:val="0"/>
                                                  <w:marTop w:val="0"/>
                                                  <w:marBottom w:val="0"/>
                                                  <w:divBdr>
                                                    <w:top w:val="none" w:sz="0" w:space="0" w:color="auto"/>
                                                    <w:left w:val="none" w:sz="0" w:space="0" w:color="auto"/>
                                                    <w:bottom w:val="none" w:sz="0" w:space="0" w:color="auto"/>
                                                    <w:right w:val="none" w:sz="0" w:space="0" w:color="auto"/>
                                                  </w:divBdr>
                                                </w:div>
                                                <w:div w:id="1295016019">
                                                  <w:marLeft w:val="0"/>
                                                  <w:marRight w:val="0"/>
                                                  <w:marTop w:val="0"/>
                                                  <w:marBottom w:val="0"/>
                                                  <w:divBdr>
                                                    <w:top w:val="none" w:sz="0" w:space="0" w:color="auto"/>
                                                    <w:left w:val="none" w:sz="0" w:space="0" w:color="auto"/>
                                                    <w:bottom w:val="none" w:sz="0" w:space="0" w:color="auto"/>
                                                    <w:right w:val="none" w:sz="0" w:space="0" w:color="auto"/>
                                                  </w:divBdr>
                                                </w:div>
                                                <w:div w:id="1683244694">
                                                  <w:marLeft w:val="0"/>
                                                  <w:marRight w:val="0"/>
                                                  <w:marTop w:val="0"/>
                                                  <w:marBottom w:val="0"/>
                                                  <w:divBdr>
                                                    <w:top w:val="none" w:sz="0" w:space="0" w:color="auto"/>
                                                    <w:left w:val="none" w:sz="0" w:space="0" w:color="auto"/>
                                                    <w:bottom w:val="none" w:sz="0" w:space="0" w:color="auto"/>
                                                    <w:right w:val="none" w:sz="0" w:space="0" w:color="auto"/>
                                                  </w:divBdr>
                                                </w:div>
                                                <w:div w:id="1829521180">
                                                  <w:marLeft w:val="0"/>
                                                  <w:marRight w:val="0"/>
                                                  <w:marTop w:val="0"/>
                                                  <w:marBottom w:val="0"/>
                                                  <w:divBdr>
                                                    <w:top w:val="none" w:sz="0" w:space="0" w:color="auto"/>
                                                    <w:left w:val="none" w:sz="0" w:space="0" w:color="auto"/>
                                                    <w:bottom w:val="none" w:sz="0" w:space="0" w:color="auto"/>
                                                    <w:right w:val="none" w:sz="0" w:space="0" w:color="auto"/>
                                                  </w:divBdr>
                                                </w:div>
                                                <w:div w:id="2040813667">
                                                  <w:marLeft w:val="0"/>
                                                  <w:marRight w:val="0"/>
                                                  <w:marTop w:val="0"/>
                                                  <w:marBottom w:val="0"/>
                                                  <w:divBdr>
                                                    <w:top w:val="none" w:sz="0" w:space="0" w:color="auto"/>
                                                    <w:left w:val="none" w:sz="0" w:space="0" w:color="auto"/>
                                                    <w:bottom w:val="none" w:sz="0" w:space="0" w:color="auto"/>
                                                    <w:right w:val="none" w:sz="0" w:space="0" w:color="auto"/>
                                                  </w:divBdr>
                                                </w:div>
                                                <w:div w:id="21386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440421966">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611285647">
      <w:bodyDiv w:val="1"/>
      <w:marLeft w:val="0"/>
      <w:marRight w:val="0"/>
      <w:marTop w:val="0"/>
      <w:marBottom w:val="0"/>
      <w:divBdr>
        <w:top w:val="none" w:sz="0" w:space="0" w:color="auto"/>
        <w:left w:val="none" w:sz="0" w:space="0" w:color="auto"/>
        <w:bottom w:val="none" w:sz="0" w:space="0" w:color="auto"/>
        <w:right w:val="none" w:sz="0" w:space="0" w:color="auto"/>
      </w:divBdr>
    </w:div>
    <w:div w:id="827408368">
      <w:bodyDiv w:val="1"/>
      <w:marLeft w:val="0"/>
      <w:marRight w:val="0"/>
      <w:marTop w:val="0"/>
      <w:marBottom w:val="0"/>
      <w:divBdr>
        <w:top w:val="none" w:sz="0" w:space="0" w:color="auto"/>
        <w:left w:val="none" w:sz="0" w:space="0" w:color="auto"/>
        <w:bottom w:val="none" w:sz="0" w:space="0" w:color="auto"/>
        <w:right w:val="none" w:sz="0" w:space="0" w:color="auto"/>
      </w:divBdr>
    </w:div>
    <w:div w:id="858272890">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448966322">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566963">
      <w:bodyDiv w:val="1"/>
      <w:marLeft w:val="0"/>
      <w:marRight w:val="0"/>
      <w:marTop w:val="0"/>
      <w:marBottom w:val="0"/>
      <w:divBdr>
        <w:top w:val="none" w:sz="0" w:space="0" w:color="auto"/>
        <w:left w:val="none" w:sz="0" w:space="0" w:color="auto"/>
        <w:bottom w:val="none" w:sz="0" w:space="0" w:color="auto"/>
        <w:right w:val="none" w:sz="0" w:space="0" w:color="auto"/>
      </w:divBdr>
    </w:div>
    <w:div w:id="20115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bazakonkurencyjnosci.funduszeeuropejskie.gov.pl"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17F7-8EE6-4F00-BF84-AB7A95743D41}">
  <ds:schemaRefs>
    <ds:schemaRef ds:uri="http://schemas.openxmlformats.org/officeDocument/2006/bibliography"/>
  </ds:schemaRefs>
</ds:datastoreItem>
</file>

<file path=customXml/itemProps2.xml><?xml version="1.0" encoding="utf-8"?>
<ds:datastoreItem xmlns:ds="http://schemas.openxmlformats.org/officeDocument/2006/customXml" ds:itemID="{7D430ABA-92EE-4AC1-A89F-89929FA0765D}">
  <ds:schemaRefs>
    <ds:schemaRef ds:uri="http://schemas.openxmlformats.org/officeDocument/2006/bibliography"/>
  </ds:schemaRefs>
</ds:datastoreItem>
</file>

<file path=customXml/itemProps3.xml><?xml version="1.0" encoding="utf-8"?>
<ds:datastoreItem xmlns:ds="http://schemas.openxmlformats.org/officeDocument/2006/customXml" ds:itemID="{A3DA67F3-5C22-4F1E-B83F-643D087042B4}">
  <ds:schemaRefs>
    <ds:schemaRef ds:uri="http://schemas.openxmlformats.org/officeDocument/2006/bibliography"/>
  </ds:schemaRefs>
</ds:datastoreItem>
</file>

<file path=customXml/itemProps4.xml><?xml version="1.0" encoding="utf-8"?>
<ds:datastoreItem xmlns:ds="http://schemas.openxmlformats.org/officeDocument/2006/customXml" ds:itemID="{80BDA34E-717C-4B19-B4D4-2ECDE8041327}">
  <ds:schemaRefs>
    <ds:schemaRef ds:uri="http://schemas.openxmlformats.org/officeDocument/2006/bibliography"/>
  </ds:schemaRefs>
</ds:datastoreItem>
</file>

<file path=customXml/itemProps5.xml><?xml version="1.0" encoding="utf-8"?>
<ds:datastoreItem xmlns:ds="http://schemas.openxmlformats.org/officeDocument/2006/customXml" ds:itemID="{9C8B367C-007E-4F9E-A53D-B96375015F18}">
  <ds:schemaRefs>
    <ds:schemaRef ds:uri="http://schemas.openxmlformats.org/officeDocument/2006/bibliography"/>
  </ds:schemaRefs>
</ds:datastoreItem>
</file>

<file path=customXml/itemProps6.xml><?xml version="1.0" encoding="utf-8"?>
<ds:datastoreItem xmlns:ds="http://schemas.openxmlformats.org/officeDocument/2006/customXml" ds:itemID="{93F3F87B-90CF-42C5-965F-5DCA4F5DDB17}">
  <ds:schemaRefs>
    <ds:schemaRef ds:uri="http://schemas.openxmlformats.org/officeDocument/2006/bibliography"/>
  </ds:schemaRefs>
</ds:datastoreItem>
</file>

<file path=customXml/itemProps7.xml><?xml version="1.0" encoding="utf-8"?>
<ds:datastoreItem xmlns:ds="http://schemas.openxmlformats.org/officeDocument/2006/customXml" ds:itemID="{65DB714C-1C8A-4E2F-93A1-A5A58E7A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16</Pages>
  <Words>5510</Words>
  <Characters>33063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WZÓR )</vt:lpstr>
    </vt:vector>
  </TitlesOfParts>
  <Company>MRR</Company>
  <LinksUpToDate>false</LinksUpToDate>
  <CharactersWithSpaces>38497</CharactersWithSpaces>
  <SharedDoc>false</SharedDoc>
  <HLinks>
    <vt:vector size="6" baseType="variant">
      <vt:variant>
        <vt:i4>6291543</vt:i4>
      </vt:variant>
      <vt:variant>
        <vt:i4>0</vt:i4>
      </vt:variant>
      <vt:variant>
        <vt:i4>0</vt:i4>
      </vt:variant>
      <vt:variant>
        <vt:i4>5</vt:i4>
      </vt:variant>
      <vt:variant>
        <vt:lpwstr>mailto:biuro@synerte.pl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Marcin_Wasilewski</dc:creator>
  <cp:lastModifiedBy>Stowarzyszenie B-4</cp:lastModifiedBy>
  <cp:revision>98</cp:revision>
  <cp:lastPrinted>2017-01-19T10:32:00Z</cp:lastPrinted>
  <dcterms:created xsi:type="dcterms:W3CDTF">2017-01-16T11:51:00Z</dcterms:created>
  <dcterms:modified xsi:type="dcterms:W3CDTF">2017-01-19T10:32:00Z</dcterms:modified>
</cp:coreProperties>
</file>